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2E48" w14:textId="6E5AF46E" w:rsidR="005A5C00" w:rsidRDefault="007405DF" w:rsidP="005A5C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49125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88.5pt">
            <v:imagedata r:id="rId8" o:title="UWO_vertical_Oshkosh_4c"/>
          </v:shape>
        </w:pict>
      </w:r>
    </w:p>
    <w:p w14:paraId="478E739F" w14:textId="77777777" w:rsidR="005A5C00" w:rsidRDefault="005A5C00" w:rsidP="005A5C00">
      <w:pPr>
        <w:widowControl w:val="0"/>
        <w:spacing w:after="0" w:line="240" w:lineRule="auto"/>
        <w:ind w:left="90"/>
        <w:jc w:val="center"/>
        <w:rPr>
          <w:rFonts w:ascii="Times New Roman" w:hAnsi="Times New Roman"/>
          <w:b/>
        </w:rPr>
      </w:pPr>
    </w:p>
    <w:p w14:paraId="3EF67128" w14:textId="1959F7D7" w:rsidR="005A5C00" w:rsidRPr="00D77845" w:rsidRDefault="005A5C00" w:rsidP="005A5C00">
      <w:pPr>
        <w:widowControl w:val="0"/>
        <w:spacing w:after="0" w:line="240" w:lineRule="auto"/>
        <w:ind w:left="90"/>
        <w:jc w:val="center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D77845">
        <w:rPr>
          <w:rFonts w:ascii="Times New Roman" w:eastAsia="Times New Roman" w:hAnsi="Times New Roman"/>
          <w:i/>
          <w:snapToGrid w:val="0"/>
          <w:sz w:val="24"/>
          <w:szCs w:val="24"/>
        </w:rPr>
        <w:t>Academic Support of Inclusive Excellence</w:t>
      </w:r>
    </w:p>
    <w:p w14:paraId="0F5FCF92" w14:textId="77777777" w:rsidR="005A5C00" w:rsidRPr="00D77845" w:rsidRDefault="005A5C00" w:rsidP="005A5C00">
      <w:pPr>
        <w:widowControl w:val="0"/>
        <w:spacing w:after="0" w:line="240" w:lineRule="auto"/>
        <w:ind w:left="90"/>
        <w:jc w:val="center"/>
        <w:rPr>
          <w:rFonts w:ascii="Times New Roman" w:eastAsia="Times New Roman" w:hAnsi="Times New Roman"/>
          <w:snapToGrid w:val="0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8"/>
        </w:rPr>
        <w:t>PreCollege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8"/>
        </w:rPr>
        <w:t xml:space="preserve"> Programs</w:t>
      </w:r>
    </w:p>
    <w:p w14:paraId="69AAC4D1" w14:textId="77777777" w:rsidR="005A5C00" w:rsidRPr="00D77845" w:rsidRDefault="005A5C00" w:rsidP="005A5C00">
      <w:pPr>
        <w:widowControl w:val="0"/>
        <w:spacing w:after="0" w:line="240" w:lineRule="auto"/>
        <w:ind w:left="90"/>
        <w:jc w:val="center"/>
        <w:rPr>
          <w:rFonts w:ascii="Times New Roman" w:eastAsia="Times New Roman" w:hAnsi="Times New Roman"/>
          <w:snapToGrid w:val="0"/>
          <w:sz w:val="16"/>
          <w:szCs w:val="16"/>
        </w:rPr>
      </w:pPr>
    </w:p>
    <w:p w14:paraId="574D6948" w14:textId="65A9DD95" w:rsidR="005A5C00" w:rsidRPr="00D77845" w:rsidRDefault="005D655C" w:rsidP="005A5C00">
      <w:pPr>
        <w:keepNext/>
        <w:widowControl w:val="0"/>
        <w:spacing w:after="0" w:line="240" w:lineRule="auto"/>
        <w:ind w:left="90"/>
        <w:jc w:val="center"/>
        <w:outlineLvl w:val="4"/>
        <w:rPr>
          <w:rFonts w:ascii="Times New Roman" w:eastAsia="Times New Roman" w:hAnsi="Times New Roman"/>
          <w:b/>
          <w:snapToGrid w:val="0"/>
          <w:sz w:val="24"/>
          <w:szCs w:val="28"/>
        </w:rPr>
      </w:pPr>
      <w:r>
        <w:rPr>
          <w:rFonts w:ascii="Times New Roman" w:eastAsia="Times New Roman" w:hAnsi="Times New Roman"/>
          <w:b/>
          <w:snapToGrid w:val="0"/>
          <w:szCs w:val="28"/>
        </w:rPr>
        <w:t xml:space="preserve">STUDENT ESSAY </w:t>
      </w:r>
      <w:r w:rsidR="005A5C00" w:rsidRPr="00D77845">
        <w:rPr>
          <w:rFonts w:ascii="Times New Roman" w:eastAsia="Times New Roman" w:hAnsi="Times New Roman"/>
          <w:b/>
          <w:snapToGrid w:val="0"/>
          <w:szCs w:val="28"/>
        </w:rPr>
        <w:t>FORM</w:t>
      </w:r>
      <w:r w:rsidR="005A5C00" w:rsidRPr="00D77845">
        <w:rPr>
          <w:rFonts w:ascii="Times New Roman" w:eastAsia="Times New Roman" w:hAnsi="Times New Roman"/>
          <w:b/>
          <w:snapToGrid w:val="0"/>
          <w:sz w:val="24"/>
          <w:szCs w:val="28"/>
        </w:rPr>
        <w:t xml:space="preserve"> </w:t>
      </w:r>
    </w:p>
    <w:p w14:paraId="4FCCC373" w14:textId="77777777" w:rsidR="005A5C00" w:rsidRPr="00D77845" w:rsidRDefault="005A5C00" w:rsidP="005A5C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16"/>
          <w:szCs w:val="24"/>
        </w:rPr>
      </w:pPr>
    </w:p>
    <w:p w14:paraId="7D72F9E0" w14:textId="0DA41D50" w:rsidR="005A5C00" w:rsidRPr="00D77845" w:rsidRDefault="005A5C00" w:rsidP="005A5C0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proofErr w:type="gramStart"/>
      <w:r w:rsidRPr="00D77845">
        <w:rPr>
          <w:rFonts w:ascii="Times New Roman" w:eastAsia="Times New Roman" w:hAnsi="Times New Roman"/>
          <w:snapToGrid w:val="0"/>
          <w:sz w:val="24"/>
          <w:szCs w:val="24"/>
        </w:rPr>
        <w:t>Student’s</w:t>
      </w:r>
      <w:proofErr w:type="gramEnd"/>
      <w:r w:rsidRPr="00D77845">
        <w:rPr>
          <w:rFonts w:ascii="Times New Roman" w:eastAsia="Times New Roman" w:hAnsi="Times New Roman"/>
          <w:snapToGrid w:val="0"/>
          <w:sz w:val="24"/>
          <w:szCs w:val="24"/>
        </w:rPr>
        <w:t xml:space="preserve"> Full Name:   </w:t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0A0DC188" w14:textId="77777777" w:rsidR="005A5C00" w:rsidRPr="00D77845" w:rsidRDefault="005A5C00" w:rsidP="005A5C00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</w:p>
    <w:p w14:paraId="4CC63CD2" w14:textId="09558D9D" w:rsidR="005A5C00" w:rsidRPr="00D77845" w:rsidRDefault="005A5C00" w:rsidP="005A5C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77845">
        <w:rPr>
          <w:rFonts w:ascii="Times New Roman" w:eastAsia="Times New Roman" w:hAnsi="Times New Roman"/>
          <w:b/>
          <w:snapToGrid w:val="0"/>
          <w:sz w:val="24"/>
          <w:szCs w:val="24"/>
        </w:rPr>
        <w:t>Ple</w:t>
      </w:r>
      <w:r w:rsidR="005D655C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ase answer all questions with as much detail as possible.  </w:t>
      </w:r>
      <w:r w:rsidR="00EF0341">
        <w:rPr>
          <w:rFonts w:ascii="Times New Roman" w:eastAsia="Times New Roman" w:hAnsi="Times New Roman"/>
          <w:b/>
          <w:snapToGrid w:val="0"/>
          <w:sz w:val="24"/>
          <w:szCs w:val="24"/>
        </w:rPr>
        <w:t>You may submit a typed essay i</w:t>
      </w:r>
      <w:r w:rsidR="005D655C">
        <w:rPr>
          <w:rFonts w:ascii="Times New Roman" w:eastAsia="Times New Roman" w:hAnsi="Times New Roman"/>
          <w:b/>
          <w:snapToGrid w:val="0"/>
          <w:sz w:val="24"/>
          <w:szCs w:val="24"/>
        </w:rPr>
        <w:t>f you prefer</w:t>
      </w:r>
      <w:r w:rsidR="00EF0341">
        <w:rPr>
          <w:rFonts w:ascii="Times New Roman" w:eastAsia="Times New Roman" w:hAnsi="Times New Roman"/>
          <w:b/>
          <w:snapToGrid w:val="0"/>
          <w:sz w:val="24"/>
          <w:szCs w:val="24"/>
        </w:rPr>
        <w:t>.</w:t>
      </w:r>
      <w:r w:rsidRPr="00D77845">
        <w:rPr>
          <w:rFonts w:ascii="Times New Roman" w:eastAsia="Times New Roman" w:hAnsi="Times New Roman"/>
          <w:b/>
          <w:snapToGrid w:val="0"/>
          <w:sz w:val="24"/>
          <w:szCs w:val="24"/>
        </w:rPr>
        <w:tab/>
      </w:r>
    </w:p>
    <w:p w14:paraId="6C1829E4" w14:textId="53724679" w:rsidR="005A5C00" w:rsidRPr="00D77845" w:rsidRDefault="005A5C00" w:rsidP="005A5C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 xml:space="preserve">      </w:t>
      </w:r>
    </w:p>
    <w:p w14:paraId="55B7CA68" w14:textId="1AD24260" w:rsidR="002C7640" w:rsidRDefault="002C7640" w:rsidP="002C7640">
      <w:pPr>
        <w:widowControl w:val="0"/>
        <w:tabs>
          <w:tab w:val="left" w:pos="-1440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Please comment on why you want to attend the UW Oshkosh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</w:rPr>
        <w:t>PreCollege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Programs:</w:t>
      </w:r>
    </w:p>
    <w:p w14:paraId="48777590" w14:textId="4CC8FDA7" w:rsidR="002C7640" w:rsidRDefault="002C7640" w:rsidP="002C7640">
      <w:pPr>
        <w:widowControl w:val="0"/>
        <w:tabs>
          <w:tab w:val="left" w:pos="-1440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bookmarkStart w:id="0" w:name="_GoBack"/>
      <w:bookmarkEnd w:id="0"/>
    </w:p>
    <w:p w14:paraId="29E5EAA8" w14:textId="77777777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74680499" w14:textId="77777777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55854C0E" w14:textId="267203CE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7F08C10F" w14:textId="4641A777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040D3B74" w14:textId="77777777" w:rsidR="002C7640" w:rsidRPr="00D918D2" w:rsidRDefault="002C7640" w:rsidP="005A5C00">
      <w:pPr>
        <w:widowControl w:val="0"/>
        <w:tabs>
          <w:tab w:val="left" w:pos="-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</w:p>
    <w:p w14:paraId="35C4DB31" w14:textId="100DCEA1" w:rsidR="002C7640" w:rsidRDefault="002C7640" w:rsidP="005A5C00">
      <w:pPr>
        <w:widowControl w:val="0"/>
        <w:tabs>
          <w:tab w:val="left" w:pos="-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Tell us what </w:t>
      </w:r>
      <w:r w:rsidR="00F0263C">
        <w:rPr>
          <w:rFonts w:ascii="Times New Roman" w:eastAsia="Times New Roman" w:hAnsi="Times New Roman"/>
          <w:snapToGrid w:val="0"/>
          <w:sz w:val="24"/>
          <w:szCs w:val="24"/>
        </w:rPr>
        <w:t xml:space="preserve">about </w:t>
      </w:r>
      <w:proofErr w:type="gramStart"/>
      <w:r w:rsidR="00F0263C">
        <w:rPr>
          <w:rFonts w:ascii="Times New Roman" w:eastAsia="Times New Roman" w:hAnsi="Times New Roman"/>
          <w:snapToGrid w:val="0"/>
          <w:sz w:val="24"/>
          <w:szCs w:val="24"/>
        </w:rPr>
        <w:t>yourself,</w:t>
      </w:r>
      <w:proofErr w:type="gramEnd"/>
      <w:r w:rsidR="00F0263C">
        <w:rPr>
          <w:rFonts w:ascii="Times New Roman" w:eastAsia="Times New Roman" w:hAnsi="Times New Roman"/>
          <w:snapToGrid w:val="0"/>
          <w:sz w:val="24"/>
          <w:szCs w:val="24"/>
        </w:rPr>
        <w:t xml:space="preserve"> please include c</w:t>
      </w:r>
      <w:r>
        <w:rPr>
          <w:rFonts w:ascii="Times New Roman" w:eastAsia="Times New Roman" w:hAnsi="Times New Roman"/>
          <w:snapToGrid w:val="0"/>
          <w:sz w:val="24"/>
          <w:szCs w:val="24"/>
        </w:rPr>
        <w:t>lubs and activities you are involved in at school and/or the community:</w:t>
      </w:r>
    </w:p>
    <w:p w14:paraId="54F3F300" w14:textId="77777777" w:rsidR="00D918D2" w:rsidRDefault="00D918D2" w:rsidP="00D918D2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2DBE3393" w14:textId="77777777" w:rsidR="00D918D2" w:rsidRDefault="00D918D2" w:rsidP="00D918D2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74CD4971" w14:textId="77777777" w:rsidR="00D918D2" w:rsidRDefault="00D918D2" w:rsidP="00D918D2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0287795A" w14:textId="77777777" w:rsidR="00D918D2" w:rsidRDefault="00D918D2" w:rsidP="00D918D2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22472A91" w14:textId="77777777" w:rsidR="00D918D2" w:rsidRDefault="00D918D2" w:rsidP="00D918D2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640B741A" w14:textId="77777777" w:rsidR="002C7640" w:rsidRPr="00D918D2" w:rsidRDefault="002C7640" w:rsidP="002C7640">
      <w:pPr>
        <w:widowControl w:val="0"/>
        <w:tabs>
          <w:tab w:val="left" w:pos="-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</w:p>
    <w:p w14:paraId="33D53B5C" w14:textId="0AAE8405" w:rsidR="002C7640" w:rsidRDefault="002C7640" w:rsidP="002C7640">
      <w:pPr>
        <w:widowControl w:val="0"/>
        <w:tabs>
          <w:tab w:val="left" w:pos="-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How do you think you will </w:t>
      </w:r>
      <w:r w:rsidR="005A5C00" w:rsidRPr="00D77845">
        <w:rPr>
          <w:rFonts w:ascii="Times New Roman" w:eastAsia="Times New Roman" w:hAnsi="Times New Roman"/>
          <w:snapToGrid w:val="0"/>
          <w:sz w:val="24"/>
          <w:szCs w:val="24"/>
        </w:rPr>
        <w:t xml:space="preserve">benefit from attending a precollege program?  </w:t>
      </w:r>
    </w:p>
    <w:p w14:paraId="4A68E188" w14:textId="77777777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34A0F553" w14:textId="77777777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1DF03F9B" w14:textId="77777777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24C4D79B" w14:textId="6B5BCEBA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3C169F72" w14:textId="409157A4" w:rsidR="002C7640" w:rsidRDefault="002C7640" w:rsidP="002C764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08C00ABE" w14:textId="77777777" w:rsidR="002C7640" w:rsidRPr="00D918D2" w:rsidRDefault="002C7640" w:rsidP="005A5C0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</w:p>
    <w:p w14:paraId="387DA37C" w14:textId="1D48CA32" w:rsidR="005A5C00" w:rsidRPr="00D77845" w:rsidRDefault="005A5C00" w:rsidP="005A5C00">
      <w:pPr>
        <w:widowControl w:val="0"/>
        <w:tabs>
          <w:tab w:val="left" w:pos="-144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</w:rPr>
        <w:t>Plea</w:t>
      </w:r>
      <w:r w:rsidR="00D918D2">
        <w:rPr>
          <w:rFonts w:ascii="Times New Roman" w:eastAsia="Times New Roman" w:hAnsi="Times New Roman"/>
          <w:snapToGrid w:val="0"/>
          <w:sz w:val="24"/>
          <w:szCs w:val="24"/>
        </w:rPr>
        <w:t>se make any additional comments</w:t>
      </w:r>
      <w:r w:rsidRPr="00D77845">
        <w:rPr>
          <w:rFonts w:ascii="Times New Roman" w:eastAsia="Times New Roman" w:hAnsi="Times New Roman"/>
          <w:snapToGrid w:val="0"/>
          <w:sz w:val="24"/>
          <w:szCs w:val="24"/>
        </w:rPr>
        <w:t>, which might be helpful to the selection committee:</w:t>
      </w:r>
    </w:p>
    <w:p w14:paraId="46F59A59" w14:textId="2203566A" w:rsidR="005A5C00" w:rsidRDefault="005A5C00" w:rsidP="005A5C0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7516E8A9" w14:textId="04815830" w:rsidR="005D655C" w:rsidRDefault="005D655C" w:rsidP="005A5C0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7120D498" w14:textId="37838EF3" w:rsidR="005D655C" w:rsidRPr="00D77845" w:rsidRDefault="005D655C" w:rsidP="005A5C0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61BF0F9C" w14:textId="77777777" w:rsidR="00D918D2" w:rsidRDefault="005A5C00" w:rsidP="005A5C0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</w:p>
    <w:p w14:paraId="572F1B0D" w14:textId="4E6ED9F9" w:rsidR="005A5C00" w:rsidRPr="00D77845" w:rsidRDefault="00D918D2" w:rsidP="005A5C00">
      <w:pPr>
        <w:widowControl w:val="0"/>
        <w:tabs>
          <w:tab w:val="left" w:pos="-144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</w:rPr>
        <w:tab/>
      </w:r>
      <w:r w:rsidR="005A5C00" w:rsidRPr="00D77845">
        <w:rPr>
          <w:rFonts w:ascii="Times New Roman" w:eastAsia="Times New Roman" w:hAnsi="Times New Roman"/>
          <w:snapToGrid w:val="0"/>
          <w:sz w:val="24"/>
          <w:szCs w:val="24"/>
          <w:u w:val="single"/>
        </w:rPr>
        <w:t xml:space="preserve"> </w:t>
      </w:r>
    </w:p>
    <w:sectPr w:rsidR="005A5C00" w:rsidRPr="00D77845" w:rsidSect="00D918D2">
      <w:headerReference w:type="default" r:id="rId9"/>
      <w:footerReference w:type="default" r:id="rId10"/>
      <w:pgSz w:w="12240" w:h="15840"/>
      <w:pgMar w:top="360" w:right="360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1598" w14:textId="77777777" w:rsidR="00460670" w:rsidRDefault="00460670" w:rsidP="008571ED">
      <w:pPr>
        <w:spacing w:after="0" w:line="240" w:lineRule="auto"/>
      </w:pPr>
      <w:r>
        <w:separator/>
      </w:r>
    </w:p>
  </w:endnote>
  <w:endnote w:type="continuationSeparator" w:id="0">
    <w:p w14:paraId="5FC359FA" w14:textId="77777777" w:rsidR="00460670" w:rsidRDefault="00460670" w:rsidP="0085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1EAB" w14:textId="7E4C9F75" w:rsidR="00EC6336" w:rsidRPr="0050249F" w:rsidRDefault="00EC6336" w:rsidP="008571ED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2E45" w14:textId="77777777" w:rsidR="00460670" w:rsidRDefault="00460670" w:rsidP="008571ED">
      <w:pPr>
        <w:spacing w:after="0" w:line="240" w:lineRule="auto"/>
      </w:pPr>
      <w:r>
        <w:separator/>
      </w:r>
    </w:p>
  </w:footnote>
  <w:footnote w:type="continuationSeparator" w:id="0">
    <w:p w14:paraId="734D5399" w14:textId="77777777" w:rsidR="00460670" w:rsidRDefault="00460670" w:rsidP="0085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9E07" w14:textId="14A6D386" w:rsidR="00B94F04" w:rsidRDefault="00B94F04" w:rsidP="00B94F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4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0737"/>
    <w:multiLevelType w:val="hybridMultilevel"/>
    <w:tmpl w:val="1F148488"/>
    <w:lvl w:ilvl="0" w:tplc="77BC0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546F"/>
    <w:multiLevelType w:val="hybridMultilevel"/>
    <w:tmpl w:val="EF68F120"/>
    <w:lvl w:ilvl="0" w:tplc="FA4E1E7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144"/>
    <w:multiLevelType w:val="hybridMultilevel"/>
    <w:tmpl w:val="5D420738"/>
    <w:lvl w:ilvl="0" w:tplc="CF72CF3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56E8"/>
    <w:multiLevelType w:val="hybridMultilevel"/>
    <w:tmpl w:val="272AF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E87"/>
    <w:multiLevelType w:val="hybridMultilevel"/>
    <w:tmpl w:val="F1F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E66"/>
    <w:multiLevelType w:val="hybridMultilevel"/>
    <w:tmpl w:val="4E86CB16"/>
    <w:lvl w:ilvl="0" w:tplc="77BC09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E4ECB"/>
    <w:multiLevelType w:val="hybridMultilevel"/>
    <w:tmpl w:val="4622EA60"/>
    <w:lvl w:ilvl="0" w:tplc="77BC09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21763"/>
    <w:multiLevelType w:val="hybridMultilevel"/>
    <w:tmpl w:val="D5FA6F5E"/>
    <w:lvl w:ilvl="0" w:tplc="77BC09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C56F01"/>
    <w:multiLevelType w:val="hybridMultilevel"/>
    <w:tmpl w:val="B6020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A387C"/>
    <w:multiLevelType w:val="hybridMultilevel"/>
    <w:tmpl w:val="CAB0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22445"/>
    <w:multiLevelType w:val="hybridMultilevel"/>
    <w:tmpl w:val="F27625B0"/>
    <w:lvl w:ilvl="0" w:tplc="77BC09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51D4"/>
    <w:multiLevelType w:val="hybridMultilevel"/>
    <w:tmpl w:val="02C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3EC0"/>
    <w:multiLevelType w:val="hybridMultilevel"/>
    <w:tmpl w:val="29F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4250"/>
    <w:multiLevelType w:val="hybridMultilevel"/>
    <w:tmpl w:val="F950F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8"/>
  </w:num>
  <w:num w:numId="9">
    <w:abstractNumId w:val="13"/>
  </w:num>
  <w:num w:numId="10">
    <w:abstractNumId w:val="20"/>
  </w:num>
  <w:num w:numId="11">
    <w:abstractNumId w:val="17"/>
  </w:num>
  <w:num w:numId="12">
    <w:abstractNumId w:val="10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16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8"/>
    <w:rsid w:val="000042ED"/>
    <w:rsid w:val="00047C81"/>
    <w:rsid w:val="000531A0"/>
    <w:rsid w:val="00054065"/>
    <w:rsid w:val="00063342"/>
    <w:rsid w:val="000667C6"/>
    <w:rsid w:val="000713CB"/>
    <w:rsid w:val="00075918"/>
    <w:rsid w:val="00082111"/>
    <w:rsid w:val="00096D28"/>
    <w:rsid w:val="000C7F3D"/>
    <w:rsid w:val="000E0B53"/>
    <w:rsid w:val="000E1328"/>
    <w:rsid w:val="000E1C20"/>
    <w:rsid w:val="000E3D0B"/>
    <w:rsid w:val="000E5CD4"/>
    <w:rsid w:val="0010761D"/>
    <w:rsid w:val="0012005D"/>
    <w:rsid w:val="00121EB6"/>
    <w:rsid w:val="0012766C"/>
    <w:rsid w:val="001322F2"/>
    <w:rsid w:val="00152F14"/>
    <w:rsid w:val="0015455C"/>
    <w:rsid w:val="001550DC"/>
    <w:rsid w:val="00156439"/>
    <w:rsid w:val="0016466C"/>
    <w:rsid w:val="00174986"/>
    <w:rsid w:val="001B6C14"/>
    <w:rsid w:val="001B7CD0"/>
    <w:rsid w:val="001D5767"/>
    <w:rsid w:val="001E0D1F"/>
    <w:rsid w:val="0020010B"/>
    <w:rsid w:val="00200643"/>
    <w:rsid w:val="0021574E"/>
    <w:rsid w:val="002179A2"/>
    <w:rsid w:val="0023086F"/>
    <w:rsid w:val="002365BF"/>
    <w:rsid w:val="00246A51"/>
    <w:rsid w:val="00267333"/>
    <w:rsid w:val="00276CB7"/>
    <w:rsid w:val="00280EBB"/>
    <w:rsid w:val="0028322F"/>
    <w:rsid w:val="002A38D4"/>
    <w:rsid w:val="002A4F4F"/>
    <w:rsid w:val="002A6CB8"/>
    <w:rsid w:val="002B00D0"/>
    <w:rsid w:val="002B5E22"/>
    <w:rsid w:val="002C37C9"/>
    <w:rsid w:val="002C7640"/>
    <w:rsid w:val="002D3358"/>
    <w:rsid w:val="002D5E2D"/>
    <w:rsid w:val="002F5970"/>
    <w:rsid w:val="00305CDC"/>
    <w:rsid w:val="003063F7"/>
    <w:rsid w:val="0031015B"/>
    <w:rsid w:val="00316C07"/>
    <w:rsid w:val="00321286"/>
    <w:rsid w:val="00327038"/>
    <w:rsid w:val="0033292C"/>
    <w:rsid w:val="0033319A"/>
    <w:rsid w:val="00344280"/>
    <w:rsid w:val="00381871"/>
    <w:rsid w:val="003835CD"/>
    <w:rsid w:val="0038450F"/>
    <w:rsid w:val="00385A13"/>
    <w:rsid w:val="00396BD8"/>
    <w:rsid w:val="003A4C2F"/>
    <w:rsid w:val="003B37A6"/>
    <w:rsid w:val="003C45CF"/>
    <w:rsid w:val="003D2EC1"/>
    <w:rsid w:val="003D4955"/>
    <w:rsid w:val="003F6A9C"/>
    <w:rsid w:val="00412813"/>
    <w:rsid w:val="00413FE6"/>
    <w:rsid w:val="00415630"/>
    <w:rsid w:val="00421B3A"/>
    <w:rsid w:val="00422446"/>
    <w:rsid w:val="00422880"/>
    <w:rsid w:val="00430777"/>
    <w:rsid w:val="00433992"/>
    <w:rsid w:val="00450F18"/>
    <w:rsid w:val="00460670"/>
    <w:rsid w:val="00481684"/>
    <w:rsid w:val="004834B0"/>
    <w:rsid w:val="004836A7"/>
    <w:rsid w:val="00485719"/>
    <w:rsid w:val="00485B57"/>
    <w:rsid w:val="00495CF3"/>
    <w:rsid w:val="00496D3D"/>
    <w:rsid w:val="004B7E7C"/>
    <w:rsid w:val="004E3174"/>
    <w:rsid w:val="004F607A"/>
    <w:rsid w:val="0050249F"/>
    <w:rsid w:val="005100AC"/>
    <w:rsid w:val="00510EE0"/>
    <w:rsid w:val="0051466E"/>
    <w:rsid w:val="0051641A"/>
    <w:rsid w:val="00520003"/>
    <w:rsid w:val="00533189"/>
    <w:rsid w:val="00535A80"/>
    <w:rsid w:val="0055495A"/>
    <w:rsid w:val="00554B5A"/>
    <w:rsid w:val="00563BAB"/>
    <w:rsid w:val="00572016"/>
    <w:rsid w:val="00573C24"/>
    <w:rsid w:val="00586232"/>
    <w:rsid w:val="00593023"/>
    <w:rsid w:val="005A3302"/>
    <w:rsid w:val="005A5C00"/>
    <w:rsid w:val="005A6324"/>
    <w:rsid w:val="005B1869"/>
    <w:rsid w:val="005C6F8F"/>
    <w:rsid w:val="005D1583"/>
    <w:rsid w:val="005D53FC"/>
    <w:rsid w:val="005D655C"/>
    <w:rsid w:val="005F20B1"/>
    <w:rsid w:val="005F56D6"/>
    <w:rsid w:val="006011CD"/>
    <w:rsid w:val="0060279D"/>
    <w:rsid w:val="006067B5"/>
    <w:rsid w:val="00607B32"/>
    <w:rsid w:val="006172FA"/>
    <w:rsid w:val="00631DFB"/>
    <w:rsid w:val="0064140D"/>
    <w:rsid w:val="0064316C"/>
    <w:rsid w:val="00661520"/>
    <w:rsid w:val="0067472C"/>
    <w:rsid w:val="00675FED"/>
    <w:rsid w:val="006812B3"/>
    <w:rsid w:val="00683628"/>
    <w:rsid w:val="00684625"/>
    <w:rsid w:val="0068478F"/>
    <w:rsid w:val="00685968"/>
    <w:rsid w:val="006A6C08"/>
    <w:rsid w:val="006A7386"/>
    <w:rsid w:val="006B44D9"/>
    <w:rsid w:val="006C05C9"/>
    <w:rsid w:val="006C3348"/>
    <w:rsid w:val="006D2B23"/>
    <w:rsid w:val="006D541A"/>
    <w:rsid w:val="007215A8"/>
    <w:rsid w:val="00725562"/>
    <w:rsid w:val="00727CE4"/>
    <w:rsid w:val="00737382"/>
    <w:rsid w:val="007405DF"/>
    <w:rsid w:val="0074280F"/>
    <w:rsid w:val="007929A4"/>
    <w:rsid w:val="007936EA"/>
    <w:rsid w:val="00794DAE"/>
    <w:rsid w:val="00796289"/>
    <w:rsid w:val="00796736"/>
    <w:rsid w:val="007A161E"/>
    <w:rsid w:val="007B261B"/>
    <w:rsid w:val="007C3436"/>
    <w:rsid w:val="007C43BD"/>
    <w:rsid w:val="007D6FB3"/>
    <w:rsid w:val="007E3917"/>
    <w:rsid w:val="007E4CFA"/>
    <w:rsid w:val="007F11AC"/>
    <w:rsid w:val="00807ECD"/>
    <w:rsid w:val="00826660"/>
    <w:rsid w:val="00832578"/>
    <w:rsid w:val="00836DA6"/>
    <w:rsid w:val="00840CF0"/>
    <w:rsid w:val="00847351"/>
    <w:rsid w:val="00856B90"/>
    <w:rsid w:val="008571ED"/>
    <w:rsid w:val="00864746"/>
    <w:rsid w:val="00867CAC"/>
    <w:rsid w:val="008A3ABA"/>
    <w:rsid w:val="008A7F8E"/>
    <w:rsid w:val="008C5344"/>
    <w:rsid w:val="008D04FC"/>
    <w:rsid w:val="008D55AD"/>
    <w:rsid w:val="008F5BAC"/>
    <w:rsid w:val="00900C92"/>
    <w:rsid w:val="009046B8"/>
    <w:rsid w:val="00904A1E"/>
    <w:rsid w:val="009245E8"/>
    <w:rsid w:val="0093379E"/>
    <w:rsid w:val="00934ED3"/>
    <w:rsid w:val="00943FAA"/>
    <w:rsid w:val="009462F4"/>
    <w:rsid w:val="00947693"/>
    <w:rsid w:val="00951819"/>
    <w:rsid w:val="00954E23"/>
    <w:rsid w:val="00955FC1"/>
    <w:rsid w:val="009650AD"/>
    <w:rsid w:val="0096571F"/>
    <w:rsid w:val="00973713"/>
    <w:rsid w:val="00982B77"/>
    <w:rsid w:val="00990BA3"/>
    <w:rsid w:val="00991EED"/>
    <w:rsid w:val="00995B37"/>
    <w:rsid w:val="009A24AC"/>
    <w:rsid w:val="009A3AA8"/>
    <w:rsid w:val="009C3CEA"/>
    <w:rsid w:val="009C54A7"/>
    <w:rsid w:val="00A10902"/>
    <w:rsid w:val="00A42C18"/>
    <w:rsid w:val="00A63B0B"/>
    <w:rsid w:val="00A7122A"/>
    <w:rsid w:val="00A80D4A"/>
    <w:rsid w:val="00AA02C4"/>
    <w:rsid w:val="00AA438F"/>
    <w:rsid w:val="00AB2C79"/>
    <w:rsid w:val="00AC36A5"/>
    <w:rsid w:val="00AD2D42"/>
    <w:rsid w:val="00B04918"/>
    <w:rsid w:val="00B07A8F"/>
    <w:rsid w:val="00B11F27"/>
    <w:rsid w:val="00B16BBA"/>
    <w:rsid w:val="00B2707A"/>
    <w:rsid w:val="00B34A1D"/>
    <w:rsid w:val="00B36B93"/>
    <w:rsid w:val="00B45C1E"/>
    <w:rsid w:val="00B5495A"/>
    <w:rsid w:val="00B56A85"/>
    <w:rsid w:val="00B6361D"/>
    <w:rsid w:val="00B80119"/>
    <w:rsid w:val="00B8461F"/>
    <w:rsid w:val="00B91CDD"/>
    <w:rsid w:val="00B93E65"/>
    <w:rsid w:val="00B94F04"/>
    <w:rsid w:val="00B96B57"/>
    <w:rsid w:val="00B96E2E"/>
    <w:rsid w:val="00BA0F5C"/>
    <w:rsid w:val="00BB329C"/>
    <w:rsid w:val="00BB49DF"/>
    <w:rsid w:val="00BC3E3B"/>
    <w:rsid w:val="00BD1F7F"/>
    <w:rsid w:val="00BD6C67"/>
    <w:rsid w:val="00BE04DB"/>
    <w:rsid w:val="00BE2C2F"/>
    <w:rsid w:val="00C04047"/>
    <w:rsid w:val="00C141EE"/>
    <w:rsid w:val="00C27A37"/>
    <w:rsid w:val="00C36B01"/>
    <w:rsid w:val="00C52BAB"/>
    <w:rsid w:val="00C6418B"/>
    <w:rsid w:val="00C65248"/>
    <w:rsid w:val="00C904AA"/>
    <w:rsid w:val="00C90D74"/>
    <w:rsid w:val="00CA00CD"/>
    <w:rsid w:val="00CB2085"/>
    <w:rsid w:val="00CB38AA"/>
    <w:rsid w:val="00CB43E7"/>
    <w:rsid w:val="00CC12A3"/>
    <w:rsid w:val="00D02BBD"/>
    <w:rsid w:val="00D21245"/>
    <w:rsid w:val="00D27F64"/>
    <w:rsid w:val="00D27F85"/>
    <w:rsid w:val="00D3634D"/>
    <w:rsid w:val="00D427BB"/>
    <w:rsid w:val="00D42B86"/>
    <w:rsid w:val="00D65329"/>
    <w:rsid w:val="00D72867"/>
    <w:rsid w:val="00D7468E"/>
    <w:rsid w:val="00D77845"/>
    <w:rsid w:val="00D81CDB"/>
    <w:rsid w:val="00D8326D"/>
    <w:rsid w:val="00D86FCB"/>
    <w:rsid w:val="00D918D2"/>
    <w:rsid w:val="00D936AA"/>
    <w:rsid w:val="00D94D27"/>
    <w:rsid w:val="00DA3075"/>
    <w:rsid w:val="00DC56C0"/>
    <w:rsid w:val="00DD2DB4"/>
    <w:rsid w:val="00E14C52"/>
    <w:rsid w:val="00E5492E"/>
    <w:rsid w:val="00E57F59"/>
    <w:rsid w:val="00E62885"/>
    <w:rsid w:val="00E71FC1"/>
    <w:rsid w:val="00E90C99"/>
    <w:rsid w:val="00E939AE"/>
    <w:rsid w:val="00EA0136"/>
    <w:rsid w:val="00EC6336"/>
    <w:rsid w:val="00EC7932"/>
    <w:rsid w:val="00EC7A06"/>
    <w:rsid w:val="00ED1610"/>
    <w:rsid w:val="00EE44D6"/>
    <w:rsid w:val="00EF0341"/>
    <w:rsid w:val="00F0040C"/>
    <w:rsid w:val="00F0263C"/>
    <w:rsid w:val="00F22457"/>
    <w:rsid w:val="00F34880"/>
    <w:rsid w:val="00F622C8"/>
    <w:rsid w:val="00F64F15"/>
    <w:rsid w:val="00F724FE"/>
    <w:rsid w:val="00F82F0B"/>
    <w:rsid w:val="00F83840"/>
    <w:rsid w:val="00F855B8"/>
    <w:rsid w:val="00FA49A5"/>
    <w:rsid w:val="00FA76DC"/>
    <w:rsid w:val="00FB306F"/>
    <w:rsid w:val="00FC6103"/>
    <w:rsid w:val="00FD1E71"/>
    <w:rsid w:val="00FD5975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534503"/>
  <w15:docId w15:val="{E219AE17-3068-4184-8CCA-9B553D9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B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B2707A"/>
    <w:pPr>
      <w:widowControl w:val="0"/>
      <w:autoSpaceDE w:val="0"/>
      <w:autoSpaceDN w:val="0"/>
      <w:adjustRightInd w:val="0"/>
      <w:spacing w:after="0" w:line="240" w:lineRule="auto"/>
      <w:ind w:left="259"/>
      <w:outlineLvl w:val="1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1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1ED"/>
    <w:rPr>
      <w:rFonts w:cs="Times New Roman"/>
    </w:rPr>
  </w:style>
  <w:style w:type="character" w:styleId="Hyperlink">
    <w:name w:val="Hyperlink"/>
    <w:basedOn w:val="DefaultParagraphFont"/>
    <w:uiPriority w:val="99"/>
    <w:rsid w:val="00DA3075"/>
    <w:rPr>
      <w:rFonts w:cs="Times New Roman"/>
      <w:color w:val="0000FF"/>
      <w:u w:val="single"/>
    </w:rPr>
  </w:style>
  <w:style w:type="paragraph" w:customStyle="1" w:styleId="Default">
    <w:name w:val="Default"/>
    <w:rsid w:val="001545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E6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D1E7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D1E71"/>
    <w:rPr>
      <w:rFonts w:ascii="Times New Roman" w:eastAsia="Times New Roman" w:hAnsi="Times New Roman"/>
      <w:b/>
      <w:snapToGrid w:val="0"/>
      <w:sz w:val="36"/>
      <w:szCs w:val="20"/>
    </w:rPr>
  </w:style>
  <w:style w:type="character" w:customStyle="1" w:styleId="QuickFormat4">
    <w:name w:val="QuickFormat4"/>
    <w:rsid w:val="00D77845"/>
    <w:rPr>
      <w:rFonts w:ascii="Arial" w:hAnsi="Arial" w:cs="Arial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locked/>
    <w:rsid w:val="00D77845"/>
    <w:rPr>
      <w:caps/>
      <w:spacing w:val="5"/>
      <w:sz w:val="20"/>
      <w:szCs w:val="20"/>
    </w:rPr>
  </w:style>
  <w:style w:type="character" w:styleId="Strong">
    <w:name w:val="Strong"/>
    <w:uiPriority w:val="22"/>
    <w:qFormat/>
    <w:locked/>
    <w:rsid w:val="00D77845"/>
    <w:rPr>
      <w:b/>
      <w:bCs/>
      <w:color w:val="943634"/>
      <w:spacing w:val="5"/>
    </w:rPr>
  </w:style>
  <w:style w:type="character" w:styleId="IntenseEmphasis">
    <w:name w:val="Intense Emphasis"/>
    <w:uiPriority w:val="21"/>
    <w:qFormat/>
    <w:rsid w:val="00D77845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7845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7845"/>
    <w:rPr>
      <w:rFonts w:ascii="Cambria" w:eastAsia="Times New Roman" w:hAnsi="Cambria"/>
      <w:caps/>
      <w:spacing w:val="20"/>
      <w:sz w:val="18"/>
      <w:szCs w:val="18"/>
    </w:rPr>
  </w:style>
  <w:style w:type="table" w:styleId="TableGrid">
    <w:name w:val="Table Grid"/>
    <w:basedOn w:val="TableNormal"/>
    <w:uiPriority w:val="59"/>
    <w:locked/>
    <w:rsid w:val="006D541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541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541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D541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6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B2707A"/>
    <w:rPr>
      <w:rFonts w:ascii="Arial" w:eastAsia="Times New Roman" w:hAnsi="Arial" w:cs="Arial"/>
      <w:sz w:val="18"/>
      <w:szCs w:val="18"/>
    </w:rPr>
  </w:style>
  <w:style w:type="paragraph" w:customStyle="1" w:styleId="OtherIncome">
    <w:name w:val="Other Income"/>
    <w:basedOn w:val="Normal"/>
    <w:rsid w:val="00B2707A"/>
    <w:pPr>
      <w:spacing w:after="0" w:line="240" w:lineRule="auto"/>
      <w:ind w:left="-29" w:right="-29"/>
    </w:pPr>
    <w:rPr>
      <w:rFonts w:ascii="Times New Roman" w:eastAsia="Times New Roman" w:hAnsi="Times New Roman"/>
      <w:sz w:val="18"/>
      <w:szCs w:val="18"/>
    </w:rPr>
  </w:style>
  <w:style w:type="paragraph" w:customStyle="1" w:styleId="SpecialSituationsIncome">
    <w:name w:val="Special Situations Income"/>
    <w:basedOn w:val="Normal"/>
    <w:rsid w:val="00B2707A"/>
    <w:pPr>
      <w:spacing w:after="0" w:line="171" w:lineRule="exact"/>
      <w:ind w:left="-43" w:right="-43"/>
      <w:textAlignment w:val="baseline"/>
    </w:pPr>
    <w:rPr>
      <w:rFonts w:ascii="Times New Roman" w:eastAsia="Arial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707A"/>
    <w:pPr>
      <w:widowControl w:val="0"/>
      <w:autoSpaceDE w:val="0"/>
      <w:autoSpaceDN w:val="0"/>
      <w:adjustRightInd w:val="0"/>
      <w:spacing w:before="42" w:after="0" w:line="240" w:lineRule="auto"/>
      <w:ind w:left="319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2707A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0B67-DC60-49F2-BB97-300013C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Elisabeth Arguello</cp:lastModifiedBy>
  <cp:revision>6</cp:revision>
  <cp:lastPrinted>2014-10-03T17:57:00Z</cp:lastPrinted>
  <dcterms:created xsi:type="dcterms:W3CDTF">2019-08-07T20:34:00Z</dcterms:created>
  <dcterms:modified xsi:type="dcterms:W3CDTF">2019-08-28T14:25:00Z</dcterms:modified>
</cp:coreProperties>
</file>