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BD3E" w14:textId="5BDA12AE" w:rsidR="000667C6" w:rsidRDefault="00C648D3" w:rsidP="00B8461F">
      <w:pPr>
        <w:spacing w:after="0" w:line="240" w:lineRule="auto"/>
        <w:jc w:val="center"/>
        <w:rPr>
          <w:rFonts w:asciiTheme="majorHAnsi" w:hAnsiTheme="majorHAnsi"/>
          <w:i/>
          <w:sz w:val="24"/>
          <w:szCs w:val="24"/>
        </w:rPr>
      </w:pPr>
      <w:r>
        <w:rPr>
          <w:rFonts w:ascii="Times New Roman" w:hAnsi="Times New Roman"/>
          <w:b/>
          <w:noProof/>
        </w:rPr>
        <w:drawing>
          <wp:inline distT="0" distB="0" distL="0" distR="0" wp14:anchorId="2BAD490A" wp14:editId="2A36FBF6">
            <wp:extent cx="1571625" cy="1123950"/>
            <wp:effectExtent l="0" t="0" r="9525" b="0"/>
            <wp:docPr id="2" name="Picture 2" descr="UWO_vertical_Oshkos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_vertical_Oshkosh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23950"/>
                    </a:xfrm>
                    <a:prstGeom prst="rect">
                      <a:avLst/>
                    </a:prstGeom>
                    <a:noFill/>
                    <a:ln>
                      <a:noFill/>
                    </a:ln>
                  </pic:spPr>
                </pic:pic>
              </a:graphicData>
            </a:graphic>
          </wp:inline>
        </w:drawing>
      </w:r>
    </w:p>
    <w:p w14:paraId="22E56EF2" w14:textId="77777777" w:rsidR="00E319FF" w:rsidRDefault="00E319FF" w:rsidP="00B8461F">
      <w:pPr>
        <w:spacing w:after="0" w:line="240" w:lineRule="auto"/>
        <w:jc w:val="center"/>
        <w:rPr>
          <w:rFonts w:asciiTheme="majorHAnsi" w:hAnsiTheme="majorHAnsi"/>
          <w:i/>
          <w:sz w:val="24"/>
          <w:szCs w:val="24"/>
        </w:rPr>
      </w:pPr>
    </w:p>
    <w:p w14:paraId="581ACC94" w14:textId="134D98A3" w:rsidR="00B8461F" w:rsidRPr="00D86FCB" w:rsidRDefault="00B8461F" w:rsidP="00B8461F">
      <w:pPr>
        <w:spacing w:after="0" w:line="240" w:lineRule="auto"/>
        <w:jc w:val="center"/>
        <w:rPr>
          <w:rFonts w:asciiTheme="majorHAnsi" w:hAnsiTheme="majorHAnsi"/>
          <w:i/>
          <w:sz w:val="24"/>
          <w:szCs w:val="24"/>
        </w:rPr>
      </w:pPr>
      <w:r w:rsidRPr="00D86FCB">
        <w:rPr>
          <w:rFonts w:asciiTheme="majorHAnsi" w:hAnsiTheme="majorHAnsi"/>
          <w:i/>
          <w:sz w:val="24"/>
          <w:szCs w:val="24"/>
        </w:rPr>
        <w:t>Academic Support of Inclusive Excellence</w:t>
      </w:r>
    </w:p>
    <w:p w14:paraId="17272B1A" w14:textId="58A77766" w:rsidR="00B8461F" w:rsidRDefault="00FA49A5" w:rsidP="00B8461F">
      <w:pPr>
        <w:spacing w:after="0" w:line="240" w:lineRule="auto"/>
        <w:jc w:val="center"/>
        <w:rPr>
          <w:rFonts w:asciiTheme="majorHAnsi" w:hAnsiTheme="majorHAnsi"/>
          <w:sz w:val="28"/>
          <w:szCs w:val="28"/>
        </w:rPr>
      </w:pPr>
      <w:proofErr w:type="spellStart"/>
      <w:r>
        <w:rPr>
          <w:rFonts w:asciiTheme="majorHAnsi" w:hAnsiTheme="majorHAnsi"/>
          <w:sz w:val="28"/>
          <w:szCs w:val="28"/>
        </w:rPr>
        <w:t>PreCollege</w:t>
      </w:r>
      <w:proofErr w:type="spellEnd"/>
      <w:r>
        <w:rPr>
          <w:rFonts w:asciiTheme="majorHAnsi" w:hAnsiTheme="majorHAnsi"/>
          <w:sz w:val="28"/>
          <w:szCs w:val="28"/>
        </w:rPr>
        <w:t xml:space="preserve"> Programs</w:t>
      </w:r>
    </w:p>
    <w:p w14:paraId="6E2B44F8" w14:textId="56DE0990" w:rsidR="0064179A" w:rsidRDefault="0064179A" w:rsidP="00B8461F">
      <w:pPr>
        <w:spacing w:after="0" w:line="240" w:lineRule="auto"/>
        <w:rPr>
          <w:rFonts w:ascii="Times New Roman" w:hAnsi="Times New Roman"/>
          <w:sz w:val="20"/>
          <w:szCs w:val="20"/>
        </w:rPr>
      </w:pPr>
    </w:p>
    <w:p w14:paraId="1F21B660" w14:textId="77777777" w:rsidR="00E319FF" w:rsidRDefault="00E319FF" w:rsidP="00B8461F">
      <w:pPr>
        <w:spacing w:after="0" w:line="240" w:lineRule="auto"/>
        <w:rPr>
          <w:rFonts w:ascii="Times New Roman" w:hAnsi="Times New Roman"/>
          <w:sz w:val="20"/>
          <w:szCs w:val="20"/>
        </w:rPr>
      </w:pPr>
    </w:p>
    <w:p w14:paraId="48E09486" w14:textId="77777777" w:rsidR="00E319FF" w:rsidRDefault="00E319FF" w:rsidP="00B370E4">
      <w:pPr>
        <w:spacing w:before="100" w:beforeAutospacing="1" w:after="100" w:afterAutospacing="1" w:line="240" w:lineRule="auto"/>
        <w:contextualSpacing/>
        <w:rPr>
          <w:rFonts w:ascii="Times New Roman" w:hAnsi="Times New Roman"/>
        </w:rPr>
      </w:pPr>
    </w:p>
    <w:p w14:paraId="13FF4DA4" w14:textId="79EE5FDD" w:rsidR="00B8461F" w:rsidRPr="00E319FF" w:rsidRDefault="00B8461F" w:rsidP="00B370E4">
      <w:pPr>
        <w:spacing w:before="100" w:beforeAutospacing="1" w:after="100" w:afterAutospacing="1" w:line="240" w:lineRule="auto"/>
        <w:contextualSpacing/>
        <w:rPr>
          <w:rFonts w:ascii="Times New Roman" w:hAnsi="Times New Roman"/>
          <w:sz w:val="24"/>
          <w:szCs w:val="24"/>
        </w:rPr>
      </w:pPr>
      <w:r w:rsidRPr="00E319FF">
        <w:rPr>
          <w:rFonts w:ascii="Times New Roman" w:hAnsi="Times New Roman"/>
          <w:sz w:val="24"/>
          <w:szCs w:val="24"/>
        </w:rPr>
        <w:t>Dear Parent/Guardian(s):</w:t>
      </w:r>
    </w:p>
    <w:p w14:paraId="445259E7" w14:textId="77777777" w:rsidR="00B8461F" w:rsidRPr="00E319FF" w:rsidRDefault="00B8461F" w:rsidP="00B370E4">
      <w:pPr>
        <w:spacing w:before="100" w:beforeAutospacing="1" w:after="100" w:afterAutospacing="1" w:line="240" w:lineRule="auto"/>
        <w:contextualSpacing/>
        <w:rPr>
          <w:rFonts w:ascii="Times New Roman" w:hAnsi="Times New Roman"/>
          <w:sz w:val="24"/>
          <w:szCs w:val="24"/>
        </w:rPr>
      </w:pPr>
    </w:p>
    <w:p w14:paraId="364C6181" w14:textId="77777777" w:rsidR="00C20A82" w:rsidRDefault="00B8461F" w:rsidP="00B370E4">
      <w:pPr>
        <w:spacing w:before="100" w:beforeAutospacing="1" w:after="100" w:afterAutospacing="1" w:line="240" w:lineRule="auto"/>
        <w:contextualSpacing/>
        <w:rPr>
          <w:rFonts w:ascii="Times New Roman" w:hAnsi="Times New Roman"/>
          <w:sz w:val="24"/>
          <w:szCs w:val="24"/>
        </w:rPr>
      </w:pPr>
      <w:r w:rsidRPr="00E319FF">
        <w:rPr>
          <w:rFonts w:ascii="Times New Roman" w:hAnsi="Times New Roman"/>
          <w:sz w:val="24"/>
          <w:szCs w:val="24"/>
        </w:rPr>
        <w:t xml:space="preserve">Thank you for your interest in the University of Wisconsin </w:t>
      </w:r>
      <w:r w:rsidR="00FA49A5" w:rsidRPr="00E319FF">
        <w:rPr>
          <w:rFonts w:ascii="Times New Roman" w:hAnsi="Times New Roman"/>
          <w:sz w:val="24"/>
          <w:szCs w:val="24"/>
        </w:rPr>
        <w:t xml:space="preserve">(UW) </w:t>
      </w:r>
      <w:r w:rsidRPr="00E319FF">
        <w:rPr>
          <w:rFonts w:ascii="Times New Roman" w:hAnsi="Times New Roman"/>
          <w:sz w:val="24"/>
          <w:szCs w:val="24"/>
        </w:rPr>
        <w:t xml:space="preserve">Oshkosh, </w:t>
      </w:r>
      <w:proofErr w:type="spellStart"/>
      <w:r w:rsidRPr="00E319FF">
        <w:rPr>
          <w:rFonts w:ascii="Times New Roman" w:hAnsi="Times New Roman"/>
          <w:sz w:val="24"/>
          <w:szCs w:val="24"/>
        </w:rPr>
        <w:t>PreCollege</w:t>
      </w:r>
      <w:proofErr w:type="spellEnd"/>
      <w:r w:rsidRPr="00E319FF">
        <w:rPr>
          <w:rFonts w:ascii="Times New Roman" w:hAnsi="Times New Roman"/>
          <w:sz w:val="24"/>
          <w:szCs w:val="24"/>
        </w:rPr>
        <w:t xml:space="preserve"> Programs. The</w:t>
      </w:r>
      <w:r w:rsidR="006D64E5" w:rsidRPr="00E319FF">
        <w:rPr>
          <w:rFonts w:ascii="Times New Roman" w:hAnsi="Times New Roman"/>
          <w:sz w:val="24"/>
          <w:szCs w:val="24"/>
        </w:rPr>
        <w:t xml:space="preserve"> </w:t>
      </w:r>
      <w:proofErr w:type="spellStart"/>
      <w:r w:rsidR="006D64E5" w:rsidRPr="00E319FF">
        <w:rPr>
          <w:rFonts w:ascii="Times New Roman" w:hAnsi="Times New Roman"/>
          <w:sz w:val="24"/>
          <w:szCs w:val="24"/>
        </w:rPr>
        <w:t>PreCollege</w:t>
      </w:r>
      <w:proofErr w:type="spellEnd"/>
      <w:r w:rsidR="006D64E5" w:rsidRPr="00E319FF">
        <w:rPr>
          <w:rFonts w:ascii="Times New Roman" w:hAnsi="Times New Roman"/>
          <w:sz w:val="24"/>
          <w:szCs w:val="24"/>
        </w:rPr>
        <w:t xml:space="preserve"> Programs offers</w:t>
      </w:r>
      <w:r w:rsidRPr="00E319FF">
        <w:rPr>
          <w:rFonts w:ascii="Times New Roman" w:hAnsi="Times New Roman"/>
          <w:sz w:val="24"/>
          <w:szCs w:val="24"/>
        </w:rPr>
        <w:t xml:space="preserve"> an opportunity for your </w:t>
      </w:r>
      <w:r w:rsidR="00573C24" w:rsidRPr="00E319FF">
        <w:rPr>
          <w:rFonts w:ascii="Times New Roman" w:hAnsi="Times New Roman"/>
          <w:sz w:val="24"/>
          <w:szCs w:val="24"/>
        </w:rPr>
        <w:t>student</w:t>
      </w:r>
      <w:r w:rsidRPr="00E319FF">
        <w:rPr>
          <w:rFonts w:ascii="Times New Roman" w:hAnsi="Times New Roman"/>
          <w:sz w:val="24"/>
          <w:szCs w:val="24"/>
        </w:rPr>
        <w:t xml:space="preserve"> to receive a </w:t>
      </w:r>
      <w:r w:rsidR="000F47C0" w:rsidRPr="00E319FF">
        <w:rPr>
          <w:rFonts w:ascii="Times New Roman" w:hAnsi="Times New Roman"/>
          <w:sz w:val="24"/>
          <w:szCs w:val="24"/>
        </w:rPr>
        <w:t xml:space="preserve">one or </w:t>
      </w:r>
      <w:r w:rsidRPr="00E319FF">
        <w:rPr>
          <w:rFonts w:ascii="Times New Roman" w:hAnsi="Times New Roman"/>
          <w:sz w:val="24"/>
          <w:szCs w:val="24"/>
        </w:rPr>
        <w:t xml:space="preserve">two-week simulated college experience held on the UW Oshkosh campus. The </w:t>
      </w:r>
      <w:r w:rsidR="00FD1E71" w:rsidRPr="00E319FF">
        <w:rPr>
          <w:rFonts w:ascii="Times New Roman" w:hAnsi="Times New Roman"/>
          <w:sz w:val="24"/>
          <w:szCs w:val="24"/>
        </w:rPr>
        <w:t>mission</w:t>
      </w:r>
      <w:r w:rsidRPr="00E319FF">
        <w:rPr>
          <w:rFonts w:ascii="Times New Roman" w:hAnsi="Times New Roman"/>
          <w:sz w:val="24"/>
          <w:szCs w:val="24"/>
        </w:rPr>
        <w:t xml:space="preserve"> of the programs is to encourage students to excel academically, graduate from high school, pursue a post-secondary degree, and view college as an attainable and realistic goal. </w:t>
      </w:r>
      <w:r w:rsidR="00C20A82">
        <w:rPr>
          <w:rFonts w:ascii="Times New Roman" w:hAnsi="Times New Roman"/>
          <w:sz w:val="24"/>
          <w:szCs w:val="24"/>
        </w:rPr>
        <w:t xml:space="preserve"> </w:t>
      </w:r>
    </w:p>
    <w:p w14:paraId="2041D593" w14:textId="77777777" w:rsidR="00C20A82" w:rsidRDefault="00C20A82" w:rsidP="00B370E4">
      <w:pPr>
        <w:spacing w:before="100" w:beforeAutospacing="1" w:after="100" w:afterAutospacing="1" w:line="240" w:lineRule="auto"/>
        <w:contextualSpacing/>
        <w:rPr>
          <w:rFonts w:ascii="Times New Roman" w:hAnsi="Times New Roman"/>
          <w:sz w:val="24"/>
          <w:szCs w:val="24"/>
        </w:rPr>
      </w:pPr>
    </w:p>
    <w:p w14:paraId="6109E225" w14:textId="3CD02FDD" w:rsidR="00B8461F" w:rsidRPr="00E319FF" w:rsidRDefault="00B8461F" w:rsidP="00B370E4">
      <w:pPr>
        <w:spacing w:before="100" w:beforeAutospacing="1" w:after="100" w:afterAutospacing="1" w:line="240" w:lineRule="auto"/>
        <w:contextualSpacing/>
        <w:rPr>
          <w:rFonts w:ascii="Times New Roman" w:hAnsi="Times New Roman"/>
          <w:sz w:val="24"/>
          <w:szCs w:val="24"/>
        </w:rPr>
      </w:pPr>
      <w:r w:rsidRPr="00E319FF">
        <w:rPr>
          <w:rFonts w:ascii="Times New Roman" w:hAnsi="Times New Roman"/>
          <w:sz w:val="24"/>
          <w:szCs w:val="24"/>
        </w:rPr>
        <w:t>The</w:t>
      </w:r>
      <w:r w:rsidR="00B370E4" w:rsidRPr="00E319FF">
        <w:rPr>
          <w:rFonts w:ascii="Times New Roman" w:hAnsi="Times New Roman"/>
          <w:sz w:val="24"/>
          <w:szCs w:val="24"/>
        </w:rPr>
        <w:t xml:space="preserve"> </w:t>
      </w:r>
      <w:r w:rsidRPr="00E319FF">
        <w:rPr>
          <w:rFonts w:ascii="Times New Roman" w:hAnsi="Times New Roman"/>
          <w:sz w:val="24"/>
          <w:szCs w:val="24"/>
        </w:rPr>
        <w:t xml:space="preserve">information </w:t>
      </w:r>
      <w:r w:rsidR="00B370E4" w:rsidRPr="00E319FF">
        <w:rPr>
          <w:rFonts w:ascii="Times New Roman" w:hAnsi="Times New Roman"/>
          <w:sz w:val="24"/>
          <w:szCs w:val="24"/>
        </w:rPr>
        <w:t xml:space="preserve">below </w:t>
      </w:r>
      <w:r w:rsidRPr="00E319FF">
        <w:rPr>
          <w:rFonts w:ascii="Times New Roman" w:hAnsi="Times New Roman"/>
          <w:sz w:val="24"/>
          <w:szCs w:val="24"/>
        </w:rPr>
        <w:t xml:space="preserve">will provide details on the </w:t>
      </w:r>
      <w:r w:rsidR="00B370E4" w:rsidRPr="00E319FF">
        <w:rPr>
          <w:rFonts w:ascii="Times New Roman" w:hAnsi="Times New Roman"/>
          <w:sz w:val="24"/>
          <w:szCs w:val="24"/>
        </w:rPr>
        <w:t>Wisconsin Department of Public Instruction (</w:t>
      </w:r>
      <w:r w:rsidRPr="00E319FF">
        <w:rPr>
          <w:rFonts w:ascii="Times New Roman" w:hAnsi="Times New Roman"/>
          <w:sz w:val="24"/>
          <w:szCs w:val="24"/>
        </w:rPr>
        <w:t>DPI</w:t>
      </w:r>
      <w:r w:rsidR="00B370E4" w:rsidRPr="00E319FF">
        <w:rPr>
          <w:rFonts w:ascii="Times New Roman" w:hAnsi="Times New Roman"/>
          <w:sz w:val="24"/>
          <w:szCs w:val="24"/>
        </w:rPr>
        <w:t>)</w:t>
      </w:r>
      <w:r w:rsidRPr="00E319FF">
        <w:rPr>
          <w:rFonts w:ascii="Times New Roman" w:hAnsi="Times New Roman"/>
          <w:sz w:val="24"/>
          <w:szCs w:val="24"/>
        </w:rPr>
        <w:t xml:space="preserve"> Precollege Scholarship eligibility and application process.</w:t>
      </w:r>
    </w:p>
    <w:p w14:paraId="103B251B" w14:textId="77777777" w:rsidR="00B370E4" w:rsidRPr="00E319FF" w:rsidRDefault="00B370E4" w:rsidP="00B370E4">
      <w:pPr>
        <w:spacing w:before="100" w:beforeAutospacing="1" w:after="100" w:afterAutospacing="1" w:line="240" w:lineRule="auto"/>
        <w:contextualSpacing/>
        <w:rPr>
          <w:rFonts w:ascii="Times New Roman" w:hAnsi="Times New Roman"/>
          <w:sz w:val="24"/>
          <w:szCs w:val="24"/>
        </w:rPr>
      </w:pPr>
    </w:p>
    <w:p w14:paraId="6216EA62" w14:textId="4599417D" w:rsidR="00C648D3" w:rsidRPr="00E319FF" w:rsidRDefault="00C648D3" w:rsidP="00B370E4">
      <w:pPr>
        <w:spacing w:before="100" w:beforeAutospacing="1" w:after="100" w:afterAutospacing="1" w:line="240" w:lineRule="auto"/>
        <w:contextualSpacing/>
        <w:jc w:val="both"/>
        <w:rPr>
          <w:rFonts w:ascii="Times New Roman" w:hAnsi="Times New Roman"/>
          <w:sz w:val="24"/>
          <w:szCs w:val="24"/>
        </w:rPr>
      </w:pPr>
      <w:r w:rsidRPr="00E319FF">
        <w:rPr>
          <w:rFonts w:ascii="Times New Roman" w:hAnsi="Times New Roman"/>
          <w:sz w:val="24"/>
          <w:szCs w:val="24"/>
        </w:rPr>
        <w:t xml:space="preserve">• </w:t>
      </w:r>
      <w:r w:rsidR="00B8461F" w:rsidRPr="00E319FF">
        <w:rPr>
          <w:rFonts w:ascii="Times New Roman" w:hAnsi="Times New Roman"/>
          <w:sz w:val="24"/>
          <w:szCs w:val="24"/>
        </w:rPr>
        <w:t xml:space="preserve">Families that </w:t>
      </w:r>
      <w:r w:rsidR="00E319FF">
        <w:rPr>
          <w:rFonts w:ascii="Times New Roman" w:hAnsi="Times New Roman"/>
          <w:sz w:val="24"/>
          <w:szCs w:val="24"/>
        </w:rPr>
        <w:t>meet the</w:t>
      </w:r>
      <w:r w:rsidR="00B8461F" w:rsidRPr="00E319FF">
        <w:rPr>
          <w:rFonts w:ascii="Times New Roman" w:hAnsi="Times New Roman"/>
          <w:sz w:val="24"/>
          <w:szCs w:val="24"/>
        </w:rPr>
        <w:t xml:space="preserve"> Free or Reduced Lunch guidelines are eligible to receive </w:t>
      </w:r>
      <w:r w:rsidR="00E319FF">
        <w:rPr>
          <w:rFonts w:ascii="Times New Roman" w:hAnsi="Times New Roman"/>
          <w:sz w:val="24"/>
          <w:szCs w:val="24"/>
        </w:rPr>
        <w:t xml:space="preserve">up to three </w:t>
      </w:r>
      <w:r w:rsidR="00B8461F" w:rsidRPr="00E319FF">
        <w:rPr>
          <w:rFonts w:ascii="Times New Roman" w:hAnsi="Times New Roman"/>
          <w:sz w:val="24"/>
          <w:szCs w:val="24"/>
        </w:rPr>
        <w:t>DPI Precollege Scholarship</w:t>
      </w:r>
      <w:r w:rsidR="00E319FF">
        <w:rPr>
          <w:rFonts w:ascii="Times New Roman" w:hAnsi="Times New Roman"/>
          <w:sz w:val="24"/>
          <w:szCs w:val="24"/>
        </w:rPr>
        <w:t xml:space="preserve"> per year.</w:t>
      </w:r>
    </w:p>
    <w:p w14:paraId="52BF2FAC" w14:textId="7DDEFC50" w:rsidR="00C648D3" w:rsidRPr="00E319FF" w:rsidRDefault="00C648D3" w:rsidP="00B370E4">
      <w:pPr>
        <w:spacing w:before="100" w:beforeAutospacing="1" w:after="100" w:afterAutospacing="1" w:line="240" w:lineRule="auto"/>
        <w:contextualSpacing/>
        <w:jc w:val="both"/>
        <w:rPr>
          <w:rFonts w:ascii="Times New Roman" w:hAnsi="Times New Roman"/>
          <w:sz w:val="24"/>
          <w:szCs w:val="24"/>
        </w:rPr>
      </w:pPr>
      <w:r w:rsidRPr="00E319FF">
        <w:rPr>
          <w:rFonts w:ascii="Times New Roman" w:hAnsi="Times New Roman"/>
          <w:sz w:val="24"/>
          <w:szCs w:val="24"/>
        </w:rPr>
        <w:t xml:space="preserve">• </w:t>
      </w:r>
      <w:r w:rsidR="00B8461F" w:rsidRPr="00E319FF">
        <w:rPr>
          <w:rFonts w:ascii="Times New Roman" w:hAnsi="Times New Roman"/>
          <w:sz w:val="24"/>
          <w:szCs w:val="24"/>
        </w:rPr>
        <w:t xml:space="preserve">The DPI scholarship covers the costs of tuition, lodging, meals, program supplies and activities.  </w:t>
      </w:r>
    </w:p>
    <w:p w14:paraId="14CDD563" w14:textId="5D22AEAF" w:rsidR="00C648D3" w:rsidRPr="00E319FF" w:rsidRDefault="00C648D3" w:rsidP="00B370E4">
      <w:pPr>
        <w:spacing w:before="100" w:beforeAutospacing="1" w:after="100" w:afterAutospacing="1" w:line="240" w:lineRule="auto"/>
        <w:contextualSpacing/>
        <w:jc w:val="both"/>
        <w:rPr>
          <w:rFonts w:ascii="Times New Roman" w:hAnsi="Times New Roman"/>
          <w:sz w:val="24"/>
          <w:szCs w:val="24"/>
        </w:rPr>
      </w:pPr>
      <w:r w:rsidRPr="00E319FF">
        <w:rPr>
          <w:rFonts w:ascii="Times New Roman" w:hAnsi="Times New Roman"/>
          <w:sz w:val="24"/>
          <w:szCs w:val="24"/>
        </w:rPr>
        <w:t xml:space="preserve">• </w:t>
      </w:r>
      <w:r w:rsidR="00B8461F" w:rsidRPr="00E319FF">
        <w:rPr>
          <w:rFonts w:ascii="Times New Roman" w:hAnsi="Times New Roman"/>
          <w:sz w:val="24"/>
          <w:szCs w:val="24"/>
        </w:rPr>
        <w:t xml:space="preserve">A designated school official is responsible for verifying your child eligibility for the Free or Reduced Lunch Price Program </w:t>
      </w:r>
    </w:p>
    <w:p w14:paraId="7DF55856" w14:textId="6E7778FF" w:rsidR="00C648D3" w:rsidRPr="00E319FF" w:rsidRDefault="00C648D3" w:rsidP="00B370E4">
      <w:pPr>
        <w:spacing w:before="100" w:beforeAutospacing="1" w:after="100" w:afterAutospacing="1" w:line="240" w:lineRule="auto"/>
        <w:contextualSpacing/>
        <w:jc w:val="both"/>
        <w:rPr>
          <w:rFonts w:ascii="Times New Roman" w:hAnsi="Times New Roman"/>
          <w:sz w:val="24"/>
          <w:szCs w:val="24"/>
        </w:rPr>
      </w:pPr>
      <w:r w:rsidRPr="00E319FF">
        <w:rPr>
          <w:rFonts w:ascii="Times New Roman" w:hAnsi="Times New Roman"/>
          <w:sz w:val="24"/>
          <w:szCs w:val="24"/>
        </w:rPr>
        <w:t xml:space="preserve">• </w:t>
      </w:r>
      <w:r w:rsidR="00B8461F" w:rsidRPr="00E319FF">
        <w:rPr>
          <w:rFonts w:ascii="Times New Roman" w:hAnsi="Times New Roman"/>
          <w:sz w:val="24"/>
          <w:szCs w:val="24"/>
        </w:rPr>
        <w:t xml:space="preserve">Students who </w:t>
      </w:r>
      <w:r w:rsidR="00E319FF">
        <w:rPr>
          <w:rFonts w:ascii="Times New Roman" w:hAnsi="Times New Roman"/>
          <w:sz w:val="24"/>
          <w:szCs w:val="24"/>
        </w:rPr>
        <w:t xml:space="preserve">do </w:t>
      </w:r>
      <w:r w:rsidR="00B8461F" w:rsidRPr="00E319FF">
        <w:rPr>
          <w:rFonts w:ascii="Times New Roman" w:hAnsi="Times New Roman"/>
          <w:sz w:val="24"/>
          <w:szCs w:val="24"/>
        </w:rPr>
        <w:t xml:space="preserve">not </w:t>
      </w:r>
      <w:r w:rsidR="00E319FF" w:rsidRPr="00E319FF">
        <w:rPr>
          <w:rFonts w:ascii="Times New Roman" w:hAnsi="Times New Roman"/>
          <w:sz w:val="24"/>
          <w:szCs w:val="24"/>
        </w:rPr>
        <w:t>qualify</w:t>
      </w:r>
      <w:r w:rsidR="00B8461F" w:rsidRPr="00E319FF">
        <w:rPr>
          <w:rFonts w:ascii="Times New Roman" w:hAnsi="Times New Roman"/>
          <w:sz w:val="24"/>
          <w:szCs w:val="24"/>
        </w:rPr>
        <w:t xml:space="preserve"> for the DPI Precollege Scholarshi</w:t>
      </w:r>
      <w:r w:rsidR="00F64F15" w:rsidRPr="00E319FF">
        <w:rPr>
          <w:rFonts w:ascii="Times New Roman" w:hAnsi="Times New Roman"/>
          <w:sz w:val="24"/>
          <w:szCs w:val="24"/>
        </w:rPr>
        <w:t xml:space="preserve">p </w:t>
      </w:r>
      <w:r w:rsidR="00E319FF">
        <w:rPr>
          <w:rFonts w:ascii="Times New Roman" w:hAnsi="Times New Roman"/>
          <w:sz w:val="24"/>
          <w:szCs w:val="24"/>
        </w:rPr>
        <w:t>may still a</w:t>
      </w:r>
      <w:r w:rsidR="00F64F15" w:rsidRPr="00E319FF">
        <w:rPr>
          <w:rFonts w:ascii="Times New Roman" w:hAnsi="Times New Roman"/>
          <w:sz w:val="24"/>
          <w:szCs w:val="24"/>
        </w:rPr>
        <w:t xml:space="preserve">pply. </w:t>
      </w:r>
      <w:r w:rsidR="00B8461F" w:rsidRPr="00E319FF">
        <w:rPr>
          <w:rFonts w:ascii="Times New Roman" w:hAnsi="Times New Roman"/>
          <w:sz w:val="24"/>
          <w:szCs w:val="24"/>
        </w:rPr>
        <w:t xml:space="preserve">However, parent/guardian(s) must make prior arrangements with the </w:t>
      </w:r>
      <w:proofErr w:type="spellStart"/>
      <w:r w:rsidR="00B8461F" w:rsidRPr="00E319FF">
        <w:rPr>
          <w:rFonts w:ascii="Times New Roman" w:hAnsi="Times New Roman"/>
          <w:sz w:val="24"/>
          <w:szCs w:val="24"/>
        </w:rPr>
        <w:t>PreCollege</w:t>
      </w:r>
      <w:proofErr w:type="spellEnd"/>
      <w:r w:rsidR="00B8461F" w:rsidRPr="00E319FF">
        <w:rPr>
          <w:rFonts w:ascii="Times New Roman" w:hAnsi="Times New Roman"/>
          <w:sz w:val="24"/>
          <w:szCs w:val="24"/>
        </w:rPr>
        <w:t xml:space="preserve"> </w:t>
      </w:r>
      <w:r w:rsidR="00B370E4" w:rsidRPr="00E319FF">
        <w:rPr>
          <w:rFonts w:ascii="Times New Roman" w:hAnsi="Times New Roman"/>
          <w:sz w:val="24"/>
          <w:szCs w:val="24"/>
        </w:rPr>
        <w:t>Programs</w:t>
      </w:r>
      <w:r w:rsidR="00B8461F" w:rsidRPr="00E319FF">
        <w:rPr>
          <w:rFonts w:ascii="Times New Roman" w:hAnsi="Times New Roman"/>
          <w:sz w:val="24"/>
          <w:szCs w:val="24"/>
        </w:rPr>
        <w:t xml:space="preserve"> to secure alternative funding </w:t>
      </w:r>
      <w:r w:rsidR="00B8461F" w:rsidRPr="00E319FF">
        <w:rPr>
          <w:rFonts w:ascii="Times New Roman" w:hAnsi="Times New Roman"/>
          <w:iCs/>
          <w:sz w:val="24"/>
          <w:szCs w:val="24"/>
        </w:rPr>
        <w:t xml:space="preserve">prior to </w:t>
      </w:r>
      <w:r w:rsidR="00B8461F" w:rsidRPr="00E319FF">
        <w:rPr>
          <w:rFonts w:ascii="Times New Roman" w:hAnsi="Times New Roman"/>
          <w:sz w:val="24"/>
          <w:szCs w:val="24"/>
        </w:rPr>
        <w:t>the start of the program.</w:t>
      </w:r>
    </w:p>
    <w:p w14:paraId="2AC9B1BE" w14:textId="2F683E66" w:rsidR="00E319FF" w:rsidRDefault="00E319FF" w:rsidP="00E319FF">
      <w:pPr>
        <w:pStyle w:val="Default"/>
        <w:spacing w:before="100" w:beforeAutospacing="1" w:after="100" w:afterAutospacing="1"/>
        <w:contextualSpacing/>
      </w:pPr>
      <w:r>
        <w:t xml:space="preserve">Please note because this year is our grant year, we will not know until March if all our summer programs have been funded for 2021.  So please be aware that any programs that you apply for that are in the month of July may be canceled due to DPI funding.  We are also waiving the $15 application fee if you </w:t>
      </w:r>
      <w:r w:rsidRPr="00E319FF">
        <w:rPr>
          <w:u w:val="single"/>
        </w:rPr>
        <w:t>submit your completed application before March 31, 2021</w:t>
      </w:r>
      <w:r>
        <w:t>.</w:t>
      </w:r>
    </w:p>
    <w:p w14:paraId="7BC8D540" w14:textId="77777777" w:rsidR="00C20A82" w:rsidRDefault="00C20A82" w:rsidP="00C20A82">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Due to the current pandemic we cannot predict if we will have on campus or virtual precollege programs.  Currently our plan is to have our traditional on campus precollege programs. However, we will follow the State of Wisconsin and University guidelines to ensure the health and safety of our students, staff and families.  If there are any </w:t>
      </w:r>
      <w:proofErr w:type="gramStart"/>
      <w:r>
        <w:rPr>
          <w:rFonts w:ascii="Times New Roman" w:hAnsi="Times New Roman"/>
          <w:sz w:val="24"/>
          <w:szCs w:val="24"/>
        </w:rPr>
        <w:t>changes</w:t>
      </w:r>
      <w:proofErr w:type="gramEnd"/>
      <w:r>
        <w:rPr>
          <w:rFonts w:ascii="Times New Roman" w:hAnsi="Times New Roman"/>
          <w:sz w:val="24"/>
          <w:szCs w:val="24"/>
        </w:rPr>
        <w:t xml:space="preserve"> we will notify you immediately.</w:t>
      </w:r>
    </w:p>
    <w:p w14:paraId="7D68F3BD" w14:textId="16B48856" w:rsidR="00E319FF" w:rsidRDefault="00E319FF" w:rsidP="00E319FF">
      <w:pPr>
        <w:pStyle w:val="Default"/>
        <w:spacing w:before="100" w:beforeAutospacing="1" w:after="100" w:afterAutospacing="1"/>
        <w:contextualSpacing/>
      </w:pPr>
      <w:r>
        <w:t xml:space="preserve">Please see the back side of this page for a checklist of what you will need to complete the application process.  Please note our application deadline is Wednesday, March 31, 2021.  </w:t>
      </w:r>
    </w:p>
    <w:p w14:paraId="7299BA42" w14:textId="77777777" w:rsidR="0031760A" w:rsidRDefault="00B8461F" w:rsidP="0031760A">
      <w:pPr>
        <w:pStyle w:val="Default"/>
        <w:spacing w:before="100" w:beforeAutospacing="1" w:after="100" w:afterAutospacing="1"/>
        <w:contextualSpacing/>
        <w:jc w:val="center"/>
      </w:pPr>
      <w:r w:rsidRPr="00E319FF">
        <w:t>If you have any further questions or concerns, please do not hesitate to call (920) 424-2115 or send an e-mail to</w:t>
      </w:r>
      <w:r w:rsidR="00385A13" w:rsidRPr="00E319FF">
        <w:t xml:space="preserve"> </w:t>
      </w:r>
      <w:hyperlink r:id="rId9" w:history="1">
        <w:r w:rsidR="00A171D1" w:rsidRPr="00E319FF">
          <w:rPr>
            <w:rStyle w:val="Hyperlink"/>
          </w:rPr>
          <w:t>precollege@uwosh.edu</w:t>
        </w:r>
      </w:hyperlink>
      <w:r w:rsidR="00385A13" w:rsidRPr="00E319FF">
        <w:t>.</w:t>
      </w:r>
      <w:r w:rsidR="00A171D1" w:rsidRPr="00E319FF">
        <w:rPr>
          <w:rStyle w:val="Hyperlink"/>
          <w:color w:val="auto"/>
          <w:u w:val="none"/>
        </w:rPr>
        <w:t xml:space="preserve">  </w:t>
      </w:r>
      <w:r w:rsidRPr="00E319FF">
        <w:t xml:space="preserve">We look forward to having your </w:t>
      </w:r>
      <w:r w:rsidR="002F5970" w:rsidRPr="00E319FF">
        <w:t>student</w:t>
      </w:r>
      <w:r w:rsidRPr="00E319FF">
        <w:t xml:space="preserve"> join us for the 20</w:t>
      </w:r>
      <w:r w:rsidR="00B370E4" w:rsidRPr="00E319FF">
        <w:t>2</w:t>
      </w:r>
      <w:r w:rsidR="00E319FF">
        <w:t>1</w:t>
      </w:r>
      <w:r w:rsidRPr="00E319FF">
        <w:t xml:space="preserve"> summer programs!</w:t>
      </w:r>
    </w:p>
    <w:p w14:paraId="15D484CF" w14:textId="77777777" w:rsidR="0031760A" w:rsidRDefault="0031760A" w:rsidP="0031760A">
      <w:pPr>
        <w:pStyle w:val="Default"/>
        <w:spacing w:before="100" w:beforeAutospacing="1" w:after="100" w:afterAutospacing="1"/>
        <w:contextualSpacing/>
        <w:jc w:val="center"/>
      </w:pPr>
    </w:p>
    <w:p w14:paraId="7124B46F" w14:textId="3BD6282C" w:rsidR="0031760A" w:rsidRDefault="0031760A" w:rsidP="0031760A">
      <w:pPr>
        <w:pStyle w:val="Default"/>
        <w:spacing w:before="100" w:beforeAutospacing="1" w:after="100" w:afterAutospacing="1"/>
        <w:contextualSpacing/>
        <w:jc w:val="center"/>
        <w:rPr>
          <w:b/>
          <w:color w:val="FF0000"/>
          <w:sz w:val="28"/>
          <w:szCs w:val="28"/>
          <w:u w:val="single"/>
        </w:rPr>
      </w:pPr>
      <w:r w:rsidRPr="00A14EA2">
        <w:rPr>
          <w:b/>
          <w:color w:val="FF0000"/>
          <w:sz w:val="28"/>
          <w:szCs w:val="28"/>
          <w:u w:val="single"/>
        </w:rPr>
        <w:t xml:space="preserve">DEADLINE EXTENDED: </w:t>
      </w:r>
      <w:r>
        <w:rPr>
          <w:b/>
          <w:color w:val="FF0000"/>
          <w:sz w:val="28"/>
          <w:szCs w:val="28"/>
          <w:u w:val="single"/>
        </w:rPr>
        <w:t>U</w:t>
      </w:r>
      <w:r>
        <w:rPr>
          <w:b/>
          <w:color w:val="FF0000"/>
          <w:sz w:val="28"/>
          <w:szCs w:val="28"/>
          <w:u w:val="single"/>
        </w:rPr>
        <w:t>ntil programs are filled!</w:t>
      </w:r>
    </w:p>
    <w:p w14:paraId="282AF78B" w14:textId="77777777" w:rsidR="0031760A" w:rsidRDefault="0031760A" w:rsidP="0031760A">
      <w:pPr>
        <w:pStyle w:val="Default"/>
        <w:spacing w:before="100" w:beforeAutospacing="1" w:after="100" w:afterAutospacing="1"/>
        <w:contextualSpacing/>
        <w:jc w:val="center"/>
        <w:rPr>
          <w:b/>
          <w:color w:val="FF0000"/>
        </w:rPr>
      </w:pPr>
    </w:p>
    <w:p w14:paraId="136754A8" w14:textId="77777777" w:rsidR="0031760A" w:rsidRPr="009E279A" w:rsidRDefault="0031760A" w:rsidP="0031760A">
      <w:pPr>
        <w:pStyle w:val="Default"/>
        <w:spacing w:before="100" w:beforeAutospacing="1" w:after="100" w:afterAutospacing="1"/>
        <w:contextualSpacing/>
        <w:jc w:val="center"/>
        <w:rPr>
          <w:b/>
        </w:rPr>
      </w:pPr>
      <w:r w:rsidRPr="009E279A">
        <w:rPr>
          <w:b/>
          <w:color w:val="FF0000"/>
        </w:rPr>
        <w:t>Completed applications submitted by the original March 31, 2021 deadline will be given priority.</w:t>
      </w:r>
    </w:p>
    <w:p w14:paraId="291D5738" w14:textId="77777777" w:rsidR="0031760A" w:rsidRPr="00B7021F" w:rsidRDefault="0031760A" w:rsidP="0031760A">
      <w:pPr>
        <w:spacing w:after="0" w:line="240" w:lineRule="auto"/>
        <w:jc w:val="center"/>
        <w:rPr>
          <w:rFonts w:ascii="Times New Roman" w:hAnsi="Times New Roman"/>
          <w:b/>
          <w:sz w:val="28"/>
          <w:szCs w:val="28"/>
          <w:u w:val="single"/>
        </w:rPr>
      </w:pPr>
      <w:r w:rsidRPr="00B7021F">
        <w:rPr>
          <w:rFonts w:ascii="Times New Roman" w:hAnsi="Times New Roman"/>
          <w:b/>
          <w:sz w:val="28"/>
          <w:szCs w:val="28"/>
          <w:u w:val="single"/>
        </w:rPr>
        <w:lastRenderedPageBreak/>
        <w:t>APPLICATION CHECKLIST</w:t>
      </w:r>
    </w:p>
    <w:p w14:paraId="65A7C40D" w14:textId="77777777" w:rsidR="0031760A" w:rsidRDefault="0031760A" w:rsidP="0031760A">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PRIORTIY </w:t>
      </w:r>
      <w:r w:rsidRPr="00B7021F">
        <w:rPr>
          <w:rFonts w:ascii="Times New Roman" w:hAnsi="Times New Roman"/>
          <w:b/>
          <w:sz w:val="28"/>
          <w:szCs w:val="28"/>
          <w:u w:val="single"/>
        </w:rPr>
        <w:t>DEADLINE:   WEDNESDAY, MARCH 31, 2021</w:t>
      </w:r>
    </w:p>
    <w:p w14:paraId="70191637" w14:textId="37E53BEC" w:rsidR="0031760A" w:rsidRPr="00B7021F" w:rsidRDefault="0031760A" w:rsidP="0031760A">
      <w:pPr>
        <w:spacing w:after="0" w:line="240" w:lineRule="auto"/>
        <w:jc w:val="center"/>
        <w:rPr>
          <w:rFonts w:ascii="Times New Roman" w:hAnsi="Times New Roman"/>
          <w:b/>
          <w:sz w:val="28"/>
          <w:szCs w:val="28"/>
          <w:u w:val="single"/>
        </w:rPr>
      </w:pPr>
      <w:r w:rsidRPr="00A14EA2">
        <w:rPr>
          <w:rFonts w:ascii="Times New Roman" w:hAnsi="Times New Roman"/>
          <w:b/>
          <w:color w:val="FF0000"/>
          <w:sz w:val="28"/>
          <w:szCs w:val="28"/>
          <w:u w:val="single"/>
        </w:rPr>
        <w:t xml:space="preserve">DEADLINE EXTENDED: </w:t>
      </w:r>
      <w:r>
        <w:rPr>
          <w:rFonts w:ascii="Times New Roman" w:hAnsi="Times New Roman"/>
          <w:b/>
          <w:color w:val="FF0000"/>
          <w:sz w:val="28"/>
          <w:szCs w:val="28"/>
          <w:u w:val="single"/>
        </w:rPr>
        <w:t>U</w:t>
      </w:r>
      <w:r>
        <w:rPr>
          <w:rFonts w:ascii="Times New Roman" w:hAnsi="Times New Roman"/>
          <w:b/>
          <w:color w:val="FF0000"/>
          <w:sz w:val="28"/>
          <w:szCs w:val="28"/>
          <w:u w:val="single"/>
        </w:rPr>
        <w:t>ntil programs are filled!</w:t>
      </w:r>
    </w:p>
    <w:p w14:paraId="51B29E7B" w14:textId="14F7C4E1" w:rsidR="00E319FF" w:rsidRDefault="00E319FF">
      <w:pPr>
        <w:spacing w:after="0" w:line="240" w:lineRule="auto"/>
        <w:rPr>
          <w:rFonts w:ascii="Times New Roman" w:eastAsia="Times New Roman" w:hAnsi="Times New Roman"/>
          <w:color w:val="000000"/>
          <w:sz w:val="24"/>
          <w:szCs w:val="24"/>
        </w:rPr>
      </w:pPr>
    </w:p>
    <w:p w14:paraId="0EB9C0F9" w14:textId="7A0F7EB1" w:rsidR="00D554D1" w:rsidRPr="00C973BB" w:rsidRDefault="00D554D1" w:rsidP="00D554D1">
      <w:pPr>
        <w:spacing w:after="0" w:line="240" w:lineRule="auto"/>
        <w:rPr>
          <w:rFonts w:ascii="Times New Roman" w:hAnsi="Times New Roman"/>
          <w:bCs/>
        </w:rPr>
      </w:pPr>
      <w:r w:rsidRPr="00C973BB">
        <w:rPr>
          <w:rFonts w:ascii="Times New Roman" w:hAnsi="Times New Roman"/>
          <w:bCs/>
        </w:rPr>
        <w:t xml:space="preserve">Please </w:t>
      </w:r>
      <w:r w:rsidR="00C20A82">
        <w:rPr>
          <w:rFonts w:ascii="Times New Roman" w:hAnsi="Times New Roman"/>
          <w:bCs/>
        </w:rPr>
        <w:t xml:space="preserve">complete and submit the </w:t>
      </w:r>
      <w:r w:rsidRPr="00C973BB">
        <w:rPr>
          <w:rFonts w:ascii="Times New Roman" w:hAnsi="Times New Roman"/>
          <w:bCs/>
        </w:rPr>
        <w:t>following items:</w:t>
      </w:r>
    </w:p>
    <w:p w14:paraId="22F38C0E" w14:textId="061F091E" w:rsidR="00E319FF" w:rsidRPr="00C973BB" w:rsidRDefault="00D554D1" w:rsidP="00D554D1">
      <w:pPr>
        <w:pStyle w:val="ListParagraph"/>
        <w:numPr>
          <w:ilvl w:val="0"/>
          <w:numId w:val="26"/>
        </w:numPr>
        <w:spacing w:after="0" w:line="240" w:lineRule="auto"/>
        <w:rPr>
          <w:rFonts w:ascii="Times New Roman" w:hAnsi="Times New Roman"/>
          <w:bCs/>
        </w:rPr>
      </w:pPr>
      <w:r w:rsidRPr="00C973BB">
        <w:rPr>
          <w:rFonts w:ascii="Times New Roman" w:hAnsi="Times New Roman"/>
          <w:bCs/>
        </w:rPr>
        <w:t xml:space="preserve"> </w:t>
      </w:r>
      <w:proofErr w:type="spellStart"/>
      <w:r w:rsidRPr="00C973BB">
        <w:rPr>
          <w:rFonts w:ascii="Times New Roman" w:hAnsi="Times New Roman"/>
          <w:bCs/>
        </w:rPr>
        <w:t>PreCollege</w:t>
      </w:r>
      <w:proofErr w:type="spellEnd"/>
      <w:r w:rsidRPr="00C973BB">
        <w:rPr>
          <w:rFonts w:ascii="Times New Roman" w:hAnsi="Times New Roman"/>
          <w:bCs/>
        </w:rPr>
        <w:t xml:space="preserve"> Application</w:t>
      </w:r>
    </w:p>
    <w:p w14:paraId="1C4A3711" w14:textId="4792A248" w:rsidR="00D554D1" w:rsidRPr="00C973BB" w:rsidRDefault="00D554D1" w:rsidP="00D554D1">
      <w:pPr>
        <w:pStyle w:val="ListParagraph"/>
        <w:numPr>
          <w:ilvl w:val="0"/>
          <w:numId w:val="26"/>
        </w:numPr>
        <w:spacing w:after="0" w:line="240" w:lineRule="auto"/>
        <w:rPr>
          <w:rFonts w:ascii="Times New Roman" w:hAnsi="Times New Roman"/>
          <w:bCs/>
        </w:rPr>
      </w:pPr>
      <w:r w:rsidRPr="00C973BB">
        <w:rPr>
          <w:rFonts w:ascii="Times New Roman" w:hAnsi="Times New Roman"/>
          <w:bCs/>
        </w:rPr>
        <w:t xml:space="preserve"> DPI Precollege Scholarship Form</w:t>
      </w:r>
    </w:p>
    <w:p w14:paraId="4C84E3FA" w14:textId="4A20A256" w:rsidR="00D554D1" w:rsidRPr="00C973BB" w:rsidRDefault="00D554D1" w:rsidP="00D554D1">
      <w:pPr>
        <w:pStyle w:val="ListParagraph"/>
        <w:numPr>
          <w:ilvl w:val="0"/>
          <w:numId w:val="26"/>
        </w:numPr>
        <w:spacing w:after="0" w:line="240" w:lineRule="auto"/>
        <w:rPr>
          <w:rFonts w:ascii="Times New Roman" w:hAnsi="Times New Roman"/>
          <w:bCs/>
        </w:rPr>
      </w:pPr>
      <w:r w:rsidRPr="00C973BB">
        <w:rPr>
          <w:rFonts w:ascii="Times New Roman" w:hAnsi="Times New Roman"/>
          <w:bCs/>
        </w:rPr>
        <w:t xml:space="preserve"> Student Report Card or Transcripts</w:t>
      </w:r>
    </w:p>
    <w:p w14:paraId="57EBA9B8" w14:textId="230B97CF" w:rsidR="00D554D1" w:rsidRPr="00C973BB" w:rsidRDefault="00D554D1" w:rsidP="00D554D1">
      <w:pPr>
        <w:pStyle w:val="ListParagraph"/>
        <w:numPr>
          <w:ilvl w:val="0"/>
          <w:numId w:val="26"/>
        </w:numPr>
        <w:spacing w:after="0" w:line="240" w:lineRule="auto"/>
        <w:rPr>
          <w:rFonts w:ascii="Times New Roman" w:hAnsi="Times New Roman"/>
          <w:bCs/>
        </w:rPr>
      </w:pPr>
      <w:r w:rsidRPr="00C973BB">
        <w:rPr>
          <w:rFonts w:ascii="Times New Roman" w:hAnsi="Times New Roman"/>
          <w:bCs/>
        </w:rPr>
        <w:t xml:space="preserve"> One-Page Student Essay</w:t>
      </w:r>
    </w:p>
    <w:p w14:paraId="5AA0B727" w14:textId="603935B5" w:rsidR="00D554D1" w:rsidRPr="00C973BB" w:rsidRDefault="00D554D1" w:rsidP="00D554D1">
      <w:pPr>
        <w:pStyle w:val="ListParagraph"/>
        <w:numPr>
          <w:ilvl w:val="0"/>
          <w:numId w:val="26"/>
        </w:numPr>
        <w:spacing w:after="0" w:line="240" w:lineRule="auto"/>
        <w:rPr>
          <w:rFonts w:ascii="Times New Roman" w:hAnsi="Times New Roman"/>
          <w:bCs/>
        </w:rPr>
      </w:pPr>
      <w:r w:rsidRPr="00C973BB">
        <w:rPr>
          <w:rFonts w:ascii="Times New Roman" w:hAnsi="Times New Roman"/>
          <w:bCs/>
        </w:rPr>
        <w:t xml:space="preserve"> Non-Refundable Application Fee</w:t>
      </w:r>
    </w:p>
    <w:p w14:paraId="0DCE3FFE" w14:textId="3F7C4AB5" w:rsidR="00D554D1" w:rsidRDefault="00D554D1" w:rsidP="00D554D1">
      <w:pPr>
        <w:pStyle w:val="ListParagraph"/>
        <w:numPr>
          <w:ilvl w:val="0"/>
          <w:numId w:val="26"/>
        </w:numPr>
        <w:spacing w:after="0" w:line="240" w:lineRule="auto"/>
        <w:rPr>
          <w:rFonts w:ascii="Times New Roman" w:hAnsi="Times New Roman"/>
          <w:bCs/>
        </w:rPr>
      </w:pPr>
      <w:proofErr w:type="gramStart"/>
      <w:r w:rsidRPr="00C973BB">
        <w:rPr>
          <w:rFonts w:ascii="Times New Roman" w:hAnsi="Times New Roman"/>
          <w:bCs/>
        </w:rPr>
        <w:t>YES</w:t>
      </w:r>
      <w:proofErr w:type="gramEnd"/>
      <w:r w:rsidRPr="00C973BB">
        <w:rPr>
          <w:rFonts w:ascii="Times New Roman" w:hAnsi="Times New Roman"/>
          <w:bCs/>
        </w:rPr>
        <w:t xml:space="preserve"> Applicants Only: Resume</w:t>
      </w:r>
    </w:p>
    <w:p w14:paraId="1E4AC5B7" w14:textId="45DACCFD" w:rsidR="00C20A82" w:rsidRPr="00866BC6" w:rsidRDefault="00C20A82" w:rsidP="00C20A82">
      <w:pPr>
        <w:spacing w:after="0" w:line="240" w:lineRule="auto"/>
        <w:rPr>
          <w:rFonts w:ascii="Times New Roman" w:hAnsi="Times New Roman"/>
          <w:bCs/>
          <w:sz w:val="20"/>
          <w:szCs w:val="20"/>
        </w:rPr>
      </w:pPr>
    </w:p>
    <w:p w14:paraId="75F6DB53" w14:textId="54EB53F2" w:rsidR="00C20A82" w:rsidRPr="00C20A82" w:rsidRDefault="00C20A82" w:rsidP="00C20A82">
      <w:pPr>
        <w:spacing w:after="0" w:line="240" w:lineRule="auto"/>
        <w:rPr>
          <w:rFonts w:ascii="Times New Roman" w:hAnsi="Times New Roman"/>
          <w:bCs/>
        </w:rPr>
      </w:pPr>
      <w:r>
        <w:rPr>
          <w:rFonts w:ascii="Times New Roman" w:hAnsi="Times New Roman"/>
          <w:bCs/>
        </w:rPr>
        <w:t xml:space="preserve">Below are </w:t>
      </w:r>
      <w:r w:rsidR="00866BC6">
        <w:rPr>
          <w:rFonts w:ascii="Times New Roman" w:hAnsi="Times New Roman"/>
          <w:bCs/>
        </w:rPr>
        <w:t xml:space="preserve">instructions </w:t>
      </w:r>
      <w:r>
        <w:rPr>
          <w:rFonts w:ascii="Times New Roman" w:hAnsi="Times New Roman"/>
          <w:bCs/>
        </w:rPr>
        <w:t>on how to complete each item for the application process.</w:t>
      </w:r>
    </w:p>
    <w:p w14:paraId="51254CA3" w14:textId="4BCA0712" w:rsidR="00D554D1" w:rsidRPr="00866BC6" w:rsidRDefault="00D554D1" w:rsidP="00D554D1">
      <w:pPr>
        <w:spacing w:after="0" w:line="240" w:lineRule="auto"/>
        <w:rPr>
          <w:rFonts w:ascii="Times New Roman" w:hAnsi="Times New Roman"/>
          <w:bCs/>
          <w:sz w:val="20"/>
          <w:szCs w:val="20"/>
        </w:rPr>
      </w:pPr>
    </w:p>
    <w:p w14:paraId="1A7D20EE" w14:textId="6E629267" w:rsidR="00D554D1" w:rsidRPr="00C973BB" w:rsidRDefault="00D554D1" w:rsidP="00D554D1">
      <w:pPr>
        <w:spacing w:after="0" w:line="240" w:lineRule="auto"/>
        <w:jc w:val="center"/>
        <w:rPr>
          <w:rFonts w:ascii="Times New Roman" w:hAnsi="Times New Roman"/>
          <w:b/>
          <w:sz w:val="24"/>
          <w:szCs w:val="24"/>
        </w:rPr>
      </w:pPr>
      <w:proofErr w:type="spellStart"/>
      <w:r w:rsidRPr="00C973BB">
        <w:rPr>
          <w:rFonts w:ascii="Times New Roman" w:hAnsi="Times New Roman"/>
          <w:b/>
          <w:sz w:val="24"/>
          <w:szCs w:val="24"/>
        </w:rPr>
        <w:t>PreCollege</w:t>
      </w:r>
      <w:proofErr w:type="spellEnd"/>
      <w:r w:rsidRPr="00C973BB">
        <w:rPr>
          <w:rFonts w:ascii="Times New Roman" w:hAnsi="Times New Roman"/>
          <w:b/>
          <w:sz w:val="24"/>
          <w:szCs w:val="24"/>
        </w:rPr>
        <w:t xml:space="preserve"> Application</w:t>
      </w:r>
      <w:r w:rsidR="00B7021F">
        <w:rPr>
          <w:rFonts w:ascii="Times New Roman" w:hAnsi="Times New Roman"/>
          <w:b/>
          <w:sz w:val="24"/>
          <w:szCs w:val="24"/>
        </w:rPr>
        <w:t xml:space="preserve"> (attached Page 1)</w:t>
      </w:r>
    </w:p>
    <w:p w14:paraId="4B6BF4F0" w14:textId="6FF13921" w:rsidR="00D554D1" w:rsidRPr="00C973BB" w:rsidRDefault="00D554D1" w:rsidP="00D554D1">
      <w:pPr>
        <w:spacing w:after="0" w:line="240" w:lineRule="auto"/>
        <w:rPr>
          <w:rFonts w:ascii="Times New Roman" w:hAnsi="Times New Roman"/>
          <w:u w:val="single"/>
        </w:rPr>
      </w:pPr>
      <w:r w:rsidRPr="00C973BB">
        <w:rPr>
          <w:rFonts w:ascii="Times New Roman" w:hAnsi="Times New Roman"/>
          <w:bCs/>
          <w:u w:val="single"/>
        </w:rPr>
        <w:t>Required from Parent/Guardian(s)</w:t>
      </w:r>
      <w:r w:rsidRPr="00C973BB">
        <w:rPr>
          <w:rFonts w:ascii="Times New Roman" w:hAnsi="Times New Roman"/>
          <w:u w:val="single"/>
        </w:rPr>
        <w:t>:</w:t>
      </w:r>
    </w:p>
    <w:p w14:paraId="07A078C7" w14:textId="2E210344" w:rsidR="00D554D1" w:rsidRPr="00C973BB" w:rsidRDefault="00D554D1" w:rsidP="00D554D1">
      <w:pPr>
        <w:pStyle w:val="ListParagraph"/>
        <w:numPr>
          <w:ilvl w:val="0"/>
          <w:numId w:val="9"/>
        </w:numPr>
        <w:spacing w:after="0" w:line="240" w:lineRule="auto"/>
        <w:rPr>
          <w:rFonts w:ascii="Times New Roman" w:hAnsi="Times New Roman"/>
          <w:u w:val="single"/>
        </w:rPr>
      </w:pPr>
      <w:r w:rsidRPr="00C973BB">
        <w:rPr>
          <w:rFonts w:ascii="Times New Roman" w:hAnsi="Times New Roman"/>
        </w:rPr>
        <w:t xml:space="preserve">Complete and sign the </w:t>
      </w:r>
      <w:proofErr w:type="spellStart"/>
      <w:r w:rsidRPr="00C973BB">
        <w:rPr>
          <w:rFonts w:ascii="Times New Roman" w:hAnsi="Times New Roman"/>
        </w:rPr>
        <w:t>PreCollege</w:t>
      </w:r>
      <w:proofErr w:type="spellEnd"/>
      <w:r w:rsidRPr="00C973BB">
        <w:rPr>
          <w:rFonts w:ascii="Times New Roman" w:hAnsi="Times New Roman"/>
        </w:rPr>
        <w:t xml:space="preserve"> Application </w:t>
      </w:r>
    </w:p>
    <w:p w14:paraId="5911E6D2" w14:textId="7282D474" w:rsidR="00D554D1" w:rsidRPr="00C973BB" w:rsidRDefault="00D554D1" w:rsidP="00D554D1">
      <w:pPr>
        <w:spacing w:after="0" w:line="240" w:lineRule="auto"/>
        <w:rPr>
          <w:rFonts w:ascii="Times New Roman" w:hAnsi="Times New Roman"/>
          <w:u w:val="single"/>
        </w:rPr>
      </w:pPr>
      <w:r w:rsidRPr="00C973BB">
        <w:rPr>
          <w:rFonts w:ascii="Times New Roman" w:hAnsi="Times New Roman"/>
          <w:bCs/>
          <w:u w:val="single"/>
        </w:rPr>
        <w:t>Required from Student:</w:t>
      </w:r>
      <w:r w:rsidRPr="00C973BB">
        <w:rPr>
          <w:rFonts w:ascii="Times New Roman" w:hAnsi="Times New Roman"/>
          <w:bCs/>
        </w:rPr>
        <w:t xml:space="preserve">  </w:t>
      </w:r>
    </w:p>
    <w:p w14:paraId="7D76E0BB" w14:textId="77777777" w:rsidR="00D554D1" w:rsidRPr="00C973BB" w:rsidRDefault="00D554D1" w:rsidP="00D554D1">
      <w:pPr>
        <w:numPr>
          <w:ilvl w:val="0"/>
          <w:numId w:val="6"/>
        </w:numPr>
        <w:spacing w:after="0" w:line="240" w:lineRule="auto"/>
        <w:rPr>
          <w:rFonts w:ascii="Times New Roman" w:hAnsi="Times New Roman"/>
        </w:rPr>
      </w:pPr>
      <w:r w:rsidRPr="00C973BB">
        <w:rPr>
          <w:rFonts w:ascii="Times New Roman" w:hAnsi="Times New Roman"/>
          <w:bCs/>
          <w:iCs/>
        </w:rPr>
        <w:t>Select the program you want to attend.  You can choose up to two (2) programs.  Please mark them with 1 for your first choice and 2 for your second choice.</w:t>
      </w:r>
    </w:p>
    <w:p w14:paraId="21E7EA3D" w14:textId="77777777" w:rsidR="00D554D1" w:rsidRPr="00B7021F" w:rsidRDefault="00D554D1" w:rsidP="00D554D1">
      <w:pPr>
        <w:spacing w:after="0" w:line="240" w:lineRule="auto"/>
        <w:rPr>
          <w:rFonts w:ascii="Times New Roman" w:hAnsi="Times New Roman"/>
          <w:bCs/>
          <w:sz w:val="20"/>
          <w:szCs w:val="20"/>
        </w:rPr>
      </w:pPr>
    </w:p>
    <w:p w14:paraId="2D022FF9" w14:textId="71D25E0C" w:rsidR="00D554D1" w:rsidRPr="00C973BB" w:rsidRDefault="00C973BB" w:rsidP="00C973BB">
      <w:pPr>
        <w:spacing w:after="0" w:line="240" w:lineRule="auto"/>
        <w:jc w:val="center"/>
        <w:rPr>
          <w:rFonts w:ascii="Times New Roman" w:hAnsi="Times New Roman"/>
          <w:b/>
          <w:sz w:val="24"/>
          <w:szCs w:val="24"/>
        </w:rPr>
      </w:pPr>
      <w:r w:rsidRPr="00C973BB">
        <w:rPr>
          <w:rFonts w:ascii="Times New Roman" w:hAnsi="Times New Roman"/>
          <w:b/>
          <w:sz w:val="24"/>
          <w:szCs w:val="24"/>
        </w:rPr>
        <w:t>DPI Precollege Scholarship Form</w:t>
      </w:r>
      <w:r w:rsidR="00B7021F">
        <w:rPr>
          <w:rFonts w:ascii="Times New Roman" w:hAnsi="Times New Roman"/>
          <w:b/>
          <w:sz w:val="24"/>
          <w:szCs w:val="24"/>
        </w:rPr>
        <w:t xml:space="preserve"> (attached Page 2)</w:t>
      </w:r>
    </w:p>
    <w:p w14:paraId="3C93314E" w14:textId="4769EB84" w:rsidR="00C973BB" w:rsidRPr="00C973BB" w:rsidRDefault="00C973BB" w:rsidP="00C973BB">
      <w:pPr>
        <w:spacing w:after="0" w:line="240" w:lineRule="auto"/>
        <w:rPr>
          <w:rFonts w:ascii="Times New Roman" w:hAnsi="Times New Roman"/>
          <w:u w:val="single"/>
        </w:rPr>
      </w:pPr>
      <w:r w:rsidRPr="00C973BB">
        <w:rPr>
          <w:rFonts w:ascii="Times New Roman" w:hAnsi="Times New Roman"/>
          <w:bCs/>
          <w:u w:val="single"/>
        </w:rPr>
        <w:t>Required from Parent/Guardian(s)</w:t>
      </w:r>
      <w:r w:rsidRPr="00C973BB">
        <w:rPr>
          <w:rFonts w:ascii="Times New Roman" w:hAnsi="Times New Roman"/>
          <w:u w:val="single"/>
        </w:rPr>
        <w:t>:</w:t>
      </w:r>
    </w:p>
    <w:p w14:paraId="75D73EF8" w14:textId="77777777" w:rsidR="00C973BB" w:rsidRPr="00C973BB" w:rsidRDefault="00C973BB" w:rsidP="00C973BB">
      <w:pPr>
        <w:pStyle w:val="ListParagraph"/>
        <w:numPr>
          <w:ilvl w:val="0"/>
          <w:numId w:val="9"/>
        </w:numPr>
        <w:spacing w:after="0" w:line="240" w:lineRule="auto"/>
        <w:rPr>
          <w:rFonts w:ascii="Times New Roman" w:hAnsi="Times New Roman"/>
          <w:u w:val="single"/>
        </w:rPr>
      </w:pPr>
      <w:r w:rsidRPr="00C973BB">
        <w:rPr>
          <w:rFonts w:ascii="Times New Roman" w:hAnsi="Times New Roman"/>
        </w:rPr>
        <w:t xml:space="preserve">Complete Section I (i.e., Student Information) on the DPI Precollege Scholarship application; a </w:t>
      </w:r>
      <w:r w:rsidRPr="00C973BB">
        <w:rPr>
          <w:rFonts w:ascii="Times New Roman" w:hAnsi="Times New Roman"/>
          <w:bCs/>
        </w:rPr>
        <w:t>parent/guardian(s) signature is required.</w:t>
      </w:r>
    </w:p>
    <w:p w14:paraId="13BD7EAF" w14:textId="77777777" w:rsidR="00A171D1" w:rsidRPr="00C973BB" w:rsidRDefault="00A171D1" w:rsidP="00A171D1">
      <w:pPr>
        <w:spacing w:after="0" w:line="240" w:lineRule="auto"/>
        <w:rPr>
          <w:rFonts w:ascii="Times New Roman" w:hAnsi="Times New Roman"/>
          <w:u w:val="single"/>
        </w:rPr>
      </w:pPr>
      <w:r w:rsidRPr="00C973BB">
        <w:rPr>
          <w:rFonts w:ascii="Times New Roman" w:hAnsi="Times New Roman"/>
          <w:bCs/>
          <w:u w:val="single"/>
        </w:rPr>
        <w:t>Required from School Counselor</w:t>
      </w:r>
      <w:r w:rsidRPr="00C973BB">
        <w:rPr>
          <w:rFonts w:ascii="Times New Roman" w:hAnsi="Times New Roman"/>
          <w:u w:val="single"/>
        </w:rPr>
        <w:t>:</w:t>
      </w:r>
    </w:p>
    <w:p w14:paraId="67B1BE36" w14:textId="0A88469E" w:rsidR="00A171D1" w:rsidRPr="00C973BB" w:rsidRDefault="00C973BB" w:rsidP="00A171D1">
      <w:pPr>
        <w:pStyle w:val="ListParagraph"/>
        <w:numPr>
          <w:ilvl w:val="0"/>
          <w:numId w:val="8"/>
        </w:numPr>
        <w:spacing w:after="0" w:line="240" w:lineRule="auto"/>
        <w:rPr>
          <w:rFonts w:ascii="Times New Roman" w:hAnsi="Times New Roman"/>
        </w:rPr>
      </w:pPr>
      <w:r w:rsidRPr="00C973BB">
        <w:rPr>
          <w:rFonts w:ascii="Times New Roman" w:hAnsi="Times New Roman"/>
        </w:rPr>
        <w:t>Complete</w:t>
      </w:r>
      <w:r w:rsidR="00A171D1" w:rsidRPr="00C973BB">
        <w:rPr>
          <w:rFonts w:ascii="Times New Roman" w:hAnsi="Times New Roman"/>
        </w:rPr>
        <w:t xml:space="preserve"> Section II (i.e., Verification and Recommendation) on the DPI Precollege Scholarship application; a signature of a school official is required indicating eligibility status for the Free or Reduced-Price Lunch. </w:t>
      </w:r>
    </w:p>
    <w:p w14:paraId="0C497344" w14:textId="69FC2705" w:rsidR="00E319FF" w:rsidRPr="00B7021F" w:rsidRDefault="00E319FF" w:rsidP="00E319FF">
      <w:pPr>
        <w:spacing w:after="0" w:line="240" w:lineRule="auto"/>
        <w:ind w:left="360"/>
        <w:rPr>
          <w:rFonts w:ascii="Times New Roman" w:hAnsi="Times New Roman"/>
          <w:i/>
          <w:iCs/>
        </w:rPr>
      </w:pPr>
      <w:r w:rsidRPr="00B7021F">
        <w:rPr>
          <w:rFonts w:ascii="Times New Roman" w:hAnsi="Times New Roman"/>
          <w:i/>
          <w:iCs/>
        </w:rPr>
        <w:t xml:space="preserve">*Note:  If your school is meeting virtually and you cannot get a school official to verify section </w:t>
      </w:r>
      <w:r w:rsidR="00C973BB" w:rsidRPr="00B7021F">
        <w:rPr>
          <w:rFonts w:ascii="Times New Roman" w:hAnsi="Times New Roman"/>
          <w:i/>
          <w:iCs/>
        </w:rPr>
        <w:t>II</w:t>
      </w:r>
      <w:r w:rsidRPr="00B7021F">
        <w:rPr>
          <w:rFonts w:ascii="Times New Roman" w:hAnsi="Times New Roman"/>
          <w:i/>
          <w:iCs/>
        </w:rPr>
        <w:t xml:space="preserve"> of your DPI Scholarship form.  Please submit the form to our office and we work with your school to get your verification.</w:t>
      </w:r>
    </w:p>
    <w:p w14:paraId="351A407C" w14:textId="4B28B64E" w:rsidR="00C973BB" w:rsidRPr="00B7021F" w:rsidRDefault="00C973BB" w:rsidP="00E319FF">
      <w:pPr>
        <w:spacing w:after="0" w:line="240" w:lineRule="auto"/>
        <w:ind w:left="360"/>
        <w:rPr>
          <w:rFonts w:ascii="Times New Roman" w:hAnsi="Times New Roman"/>
          <w:sz w:val="20"/>
          <w:szCs w:val="20"/>
        </w:rPr>
      </w:pPr>
    </w:p>
    <w:p w14:paraId="73E69F55" w14:textId="717B6747" w:rsidR="00C973BB" w:rsidRPr="00C973BB" w:rsidRDefault="00C973BB" w:rsidP="00C973BB">
      <w:pPr>
        <w:spacing w:after="0" w:line="240" w:lineRule="auto"/>
        <w:ind w:left="360"/>
        <w:jc w:val="center"/>
        <w:rPr>
          <w:rFonts w:ascii="Times New Roman" w:hAnsi="Times New Roman"/>
          <w:b/>
          <w:sz w:val="24"/>
          <w:szCs w:val="24"/>
        </w:rPr>
      </w:pPr>
      <w:r w:rsidRPr="00C973BB">
        <w:rPr>
          <w:rFonts w:ascii="Times New Roman" w:hAnsi="Times New Roman"/>
          <w:b/>
          <w:sz w:val="24"/>
          <w:szCs w:val="24"/>
        </w:rPr>
        <w:t>Student Report Card or Transcripts</w:t>
      </w:r>
    </w:p>
    <w:p w14:paraId="4BA99111" w14:textId="6636557A" w:rsidR="00A171D1" w:rsidRPr="00C973BB" w:rsidRDefault="00A171D1" w:rsidP="00A171D1">
      <w:pPr>
        <w:spacing w:after="0" w:line="240" w:lineRule="auto"/>
        <w:rPr>
          <w:rFonts w:ascii="Times New Roman" w:hAnsi="Times New Roman"/>
          <w:u w:val="single"/>
        </w:rPr>
      </w:pPr>
      <w:r w:rsidRPr="00C973BB">
        <w:rPr>
          <w:rFonts w:ascii="Times New Roman" w:hAnsi="Times New Roman"/>
          <w:bCs/>
          <w:u w:val="single"/>
        </w:rPr>
        <w:t>Required from Parent/Guardian(s)</w:t>
      </w:r>
      <w:r w:rsidR="00C973BB" w:rsidRPr="00C973BB">
        <w:rPr>
          <w:rFonts w:ascii="Times New Roman" w:hAnsi="Times New Roman"/>
          <w:bCs/>
          <w:u w:val="single"/>
        </w:rPr>
        <w:t xml:space="preserve"> or Student</w:t>
      </w:r>
      <w:r w:rsidRPr="00C973BB">
        <w:rPr>
          <w:rFonts w:ascii="Times New Roman" w:hAnsi="Times New Roman"/>
          <w:u w:val="single"/>
        </w:rPr>
        <w:t>:</w:t>
      </w:r>
    </w:p>
    <w:p w14:paraId="20C3556C" w14:textId="60F3B884" w:rsidR="00A171D1" w:rsidRPr="00C973BB" w:rsidRDefault="00A171D1" w:rsidP="00C973BB">
      <w:pPr>
        <w:pStyle w:val="ListParagraph"/>
        <w:numPr>
          <w:ilvl w:val="0"/>
          <w:numId w:val="9"/>
        </w:numPr>
        <w:spacing w:after="0" w:line="240" w:lineRule="auto"/>
        <w:rPr>
          <w:rFonts w:ascii="Times New Roman" w:hAnsi="Times New Roman"/>
          <w:u w:val="single"/>
        </w:rPr>
      </w:pPr>
      <w:r w:rsidRPr="00C973BB">
        <w:rPr>
          <w:rFonts w:ascii="Times New Roman" w:hAnsi="Times New Roman"/>
        </w:rPr>
        <w:t>Submit copy of student’s most recent transcript or grade report</w:t>
      </w:r>
    </w:p>
    <w:p w14:paraId="748D092D" w14:textId="77777777" w:rsidR="00C973BB" w:rsidRPr="00B7021F" w:rsidRDefault="00C973BB" w:rsidP="00C973BB">
      <w:pPr>
        <w:pStyle w:val="ListParagraph"/>
        <w:spacing w:after="0" w:line="240" w:lineRule="auto"/>
        <w:rPr>
          <w:rFonts w:ascii="Times New Roman" w:hAnsi="Times New Roman"/>
          <w:sz w:val="20"/>
          <w:szCs w:val="20"/>
          <w:u w:val="single"/>
        </w:rPr>
      </w:pPr>
    </w:p>
    <w:p w14:paraId="00B0D64C" w14:textId="45E1E7CE" w:rsidR="00A171D1" w:rsidRPr="00C973BB" w:rsidRDefault="00C973BB" w:rsidP="00C973BB">
      <w:pPr>
        <w:spacing w:after="0" w:line="240" w:lineRule="auto"/>
        <w:jc w:val="center"/>
        <w:rPr>
          <w:rFonts w:ascii="Times New Roman" w:hAnsi="Times New Roman"/>
          <w:b/>
          <w:sz w:val="24"/>
          <w:szCs w:val="24"/>
        </w:rPr>
      </w:pPr>
      <w:r w:rsidRPr="00C973BB">
        <w:rPr>
          <w:rFonts w:ascii="Times New Roman" w:hAnsi="Times New Roman"/>
          <w:b/>
          <w:sz w:val="24"/>
          <w:szCs w:val="24"/>
        </w:rPr>
        <w:t>One-Page Student Essay</w:t>
      </w:r>
    </w:p>
    <w:p w14:paraId="1B19CEB8" w14:textId="32B400A4" w:rsidR="00A171D1" w:rsidRPr="00C973BB" w:rsidRDefault="00A171D1" w:rsidP="00A171D1">
      <w:pPr>
        <w:spacing w:after="0" w:line="240" w:lineRule="auto"/>
        <w:rPr>
          <w:rFonts w:ascii="Times New Roman" w:hAnsi="Times New Roman"/>
          <w:u w:val="single"/>
        </w:rPr>
      </w:pPr>
      <w:r w:rsidRPr="00C973BB">
        <w:rPr>
          <w:rFonts w:ascii="Times New Roman" w:hAnsi="Times New Roman"/>
          <w:bCs/>
          <w:u w:val="single"/>
        </w:rPr>
        <w:t>Required from Student:</w:t>
      </w:r>
      <w:r w:rsidRPr="00C973BB">
        <w:rPr>
          <w:rFonts w:ascii="Times New Roman" w:hAnsi="Times New Roman"/>
          <w:bCs/>
        </w:rPr>
        <w:t xml:space="preserve"> </w:t>
      </w:r>
    </w:p>
    <w:p w14:paraId="69C8E8FC" w14:textId="2AC4451A" w:rsidR="00C2574F" w:rsidRPr="00C973BB" w:rsidRDefault="00C973BB" w:rsidP="00C2574F">
      <w:pPr>
        <w:numPr>
          <w:ilvl w:val="0"/>
          <w:numId w:val="6"/>
        </w:numPr>
        <w:spacing w:after="0" w:line="240" w:lineRule="auto"/>
        <w:rPr>
          <w:rFonts w:ascii="Times New Roman" w:hAnsi="Times New Roman"/>
        </w:rPr>
      </w:pPr>
      <w:r w:rsidRPr="00C973BB">
        <w:rPr>
          <w:rFonts w:ascii="Times New Roman" w:hAnsi="Times New Roman"/>
          <w:bCs/>
          <w:iCs/>
        </w:rPr>
        <w:t>Write a on</w:t>
      </w:r>
      <w:r w:rsidR="00C2574F" w:rsidRPr="00C973BB">
        <w:rPr>
          <w:rFonts w:ascii="Times New Roman" w:hAnsi="Times New Roman"/>
        </w:rPr>
        <w:t xml:space="preserve">e-page essay answering the following questions:  1) Why you are interested in attending precollege programs. 2) What clubs and activities are you involved in at school and/or the community? 3) Tell us what you image your future will be like and why you want to go to college? </w:t>
      </w:r>
    </w:p>
    <w:p w14:paraId="0833F622" w14:textId="77777777" w:rsidR="00C2574F" w:rsidRPr="00B7021F" w:rsidRDefault="00C2574F" w:rsidP="00C2574F">
      <w:pPr>
        <w:spacing w:after="0" w:line="240" w:lineRule="auto"/>
        <w:ind w:left="720"/>
        <w:rPr>
          <w:rFonts w:ascii="Times New Roman" w:hAnsi="Times New Roman"/>
          <w:sz w:val="20"/>
          <w:szCs w:val="20"/>
        </w:rPr>
      </w:pPr>
    </w:p>
    <w:p w14:paraId="4EB6ABBA" w14:textId="55584B30" w:rsidR="00A171D1" w:rsidRDefault="00C973BB" w:rsidP="00C973BB">
      <w:pPr>
        <w:spacing w:after="0" w:line="240" w:lineRule="auto"/>
        <w:jc w:val="center"/>
        <w:rPr>
          <w:rFonts w:ascii="Times New Roman" w:hAnsi="Times New Roman"/>
          <w:b/>
          <w:sz w:val="24"/>
          <w:szCs w:val="24"/>
        </w:rPr>
      </w:pPr>
      <w:r w:rsidRPr="00C973BB">
        <w:rPr>
          <w:rFonts w:ascii="Times New Roman" w:hAnsi="Times New Roman"/>
          <w:b/>
          <w:sz w:val="24"/>
          <w:szCs w:val="24"/>
        </w:rPr>
        <w:t>Non-Refundable Application Fee</w:t>
      </w:r>
    </w:p>
    <w:p w14:paraId="07A67EE5" w14:textId="7AB73119" w:rsidR="00C973BB" w:rsidRPr="00C973BB" w:rsidRDefault="00C973BB" w:rsidP="00C973BB">
      <w:pPr>
        <w:spacing w:after="0" w:line="240" w:lineRule="auto"/>
        <w:rPr>
          <w:rFonts w:ascii="Times New Roman" w:hAnsi="Times New Roman"/>
          <w:u w:val="single"/>
        </w:rPr>
      </w:pPr>
      <w:r w:rsidRPr="00C973BB">
        <w:rPr>
          <w:rFonts w:ascii="Times New Roman" w:hAnsi="Times New Roman"/>
          <w:bCs/>
          <w:u w:val="single"/>
        </w:rPr>
        <w:t>Required from Parent/Guardian(s)</w:t>
      </w:r>
      <w:r w:rsidRPr="00C973BB">
        <w:rPr>
          <w:rFonts w:ascii="Times New Roman" w:hAnsi="Times New Roman"/>
          <w:u w:val="single"/>
        </w:rPr>
        <w:t>:</w:t>
      </w:r>
    </w:p>
    <w:p w14:paraId="195ED3E3" w14:textId="77777777" w:rsidR="00C973BB" w:rsidRPr="00C973BB" w:rsidRDefault="00C973BB" w:rsidP="00C973BB">
      <w:pPr>
        <w:pStyle w:val="ListParagraph"/>
        <w:numPr>
          <w:ilvl w:val="0"/>
          <w:numId w:val="9"/>
        </w:numPr>
        <w:spacing w:after="0" w:line="240" w:lineRule="auto"/>
        <w:rPr>
          <w:rFonts w:ascii="Times New Roman" w:hAnsi="Times New Roman"/>
          <w:u w:val="single"/>
        </w:rPr>
      </w:pPr>
      <w:r w:rsidRPr="00C973BB">
        <w:rPr>
          <w:rFonts w:ascii="Times New Roman" w:hAnsi="Times New Roman"/>
        </w:rPr>
        <w:t xml:space="preserve">$15 non-refundable application fee via check or money order made out to: UW Oshkosh </w:t>
      </w:r>
      <w:proofErr w:type="spellStart"/>
      <w:r w:rsidRPr="00C973BB">
        <w:rPr>
          <w:rFonts w:ascii="Times New Roman" w:hAnsi="Times New Roman"/>
        </w:rPr>
        <w:t>PreCollege</w:t>
      </w:r>
      <w:proofErr w:type="spellEnd"/>
      <w:r w:rsidRPr="00C973BB">
        <w:rPr>
          <w:rFonts w:ascii="Times New Roman" w:hAnsi="Times New Roman"/>
        </w:rPr>
        <w:t xml:space="preserve"> Programs. (Waived if completed application is received before March 31, 2021).</w:t>
      </w:r>
    </w:p>
    <w:p w14:paraId="374941CF" w14:textId="7B9B8557" w:rsidR="00C973BB" w:rsidRPr="00B7021F" w:rsidRDefault="00C973BB" w:rsidP="00C973BB">
      <w:pPr>
        <w:spacing w:after="0" w:line="240" w:lineRule="auto"/>
        <w:rPr>
          <w:rFonts w:ascii="Times New Roman" w:hAnsi="Times New Roman"/>
          <w:b/>
          <w:sz w:val="20"/>
          <w:szCs w:val="20"/>
        </w:rPr>
      </w:pPr>
    </w:p>
    <w:p w14:paraId="749B0E7B" w14:textId="5E091E66" w:rsidR="00B7021F" w:rsidRDefault="00B7021F" w:rsidP="00B7021F">
      <w:pPr>
        <w:spacing w:after="0" w:line="240" w:lineRule="auto"/>
        <w:jc w:val="center"/>
        <w:rPr>
          <w:rFonts w:ascii="Times New Roman" w:hAnsi="Times New Roman"/>
          <w:b/>
          <w:sz w:val="24"/>
          <w:szCs w:val="24"/>
        </w:rPr>
      </w:pPr>
      <w:r>
        <w:rPr>
          <w:rFonts w:ascii="Times New Roman" w:hAnsi="Times New Roman"/>
          <w:b/>
          <w:sz w:val="24"/>
          <w:szCs w:val="24"/>
        </w:rPr>
        <w:t>Resume</w:t>
      </w:r>
    </w:p>
    <w:p w14:paraId="1EE01D6D" w14:textId="1D84EFB8" w:rsidR="00B7021F" w:rsidRPr="00B7021F" w:rsidRDefault="00B7021F" w:rsidP="00B7021F">
      <w:pPr>
        <w:spacing w:after="0" w:line="240" w:lineRule="auto"/>
        <w:rPr>
          <w:rFonts w:ascii="Times New Roman" w:hAnsi="Times New Roman"/>
          <w:u w:val="single"/>
        </w:rPr>
      </w:pPr>
      <w:r w:rsidRPr="00C973BB">
        <w:rPr>
          <w:rFonts w:ascii="Times New Roman" w:hAnsi="Times New Roman"/>
          <w:bCs/>
          <w:u w:val="single"/>
        </w:rPr>
        <w:t>Required from Student:</w:t>
      </w:r>
      <w:r w:rsidRPr="00C973BB">
        <w:rPr>
          <w:rFonts w:ascii="Times New Roman" w:hAnsi="Times New Roman"/>
          <w:bCs/>
        </w:rPr>
        <w:t xml:space="preserve"> </w:t>
      </w:r>
    </w:p>
    <w:p w14:paraId="7B877632" w14:textId="77777777" w:rsidR="00B7021F" w:rsidRPr="00C973BB" w:rsidRDefault="00B7021F" w:rsidP="00B7021F">
      <w:pPr>
        <w:pStyle w:val="ListParagraph"/>
        <w:numPr>
          <w:ilvl w:val="0"/>
          <w:numId w:val="6"/>
        </w:numPr>
        <w:spacing w:after="0" w:line="240" w:lineRule="auto"/>
        <w:rPr>
          <w:rFonts w:ascii="Times New Roman" w:hAnsi="Times New Roman"/>
        </w:rPr>
      </w:pPr>
      <w:proofErr w:type="gramStart"/>
      <w:r w:rsidRPr="00C973BB">
        <w:rPr>
          <w:rFonts w:ascii="Times New Roman" w:hAnsi="Times New Roman"/>
        </w:rPr>
        <w:t>YES</w:t>
      </w:r>
      <w:proofErr w:type="gramEnd"/>
      <w:r w:rsidRPr="00C973BB">
        <w:rPr>
          <w:rFonts w:ascii="Times New Roman" w:hAnsi="Times New Roman"/>
        </w:rPr>
        <w:t xml:space="preserve"> APPLICANTS ONLY:  If you are applying for the YES program, you are required to submit a professional resume with your application packet.</w:t>
      </w:r>
    </w:p>
    <w:p w14:paraId="589E8B71" w14:textId="77777777" w:rsidR="00C973BB" w:rsidRPr="00B7021F" w:rsidRDefault="00C973BB" w:rsidP="00C973BB">
      <w:pPr>
        <w:spacing w:after="0" w:line="240" w:lineRule="auto"/>
        <w:jc w:val="center"/>
        <w:rPr>
          <w:rFonts w:ascii="Times New Roman" w:hAnsi="Times New Roman"/>
          <w:b/>
          <w:sz w:val="20"/>
          <w:szCs w:val="20"/>
        </w:rPr>
      </w:pPr>
    </w:p>
    <w:p w14:paraId="3FEDCF66" w14:textId="76ABFAE5" w:rsidR="000F47C0" w:rsidRPr="005A0DF4" w:rsidRDefault="00A171D1">
      <w:pPr>
        <w:spacing w:after="0" w:line="240" w:lineRule="auto"/>
        <w:rPr>
          <w:rFonts w:ascii="Times New Roman" w:hAnsi="Times New Roman"/>
          <w:b/>
          <w:bCs/>
        </w:rPr>
      </w:pPr>
      <w:r w:rsidRPr="005A0DF4">
        <w:rPr>
          <w:rFonts w:ascii="Times New Roman" w:hAnsi="Times New Roman"/>
          <w:b/>
          <w:bCs/>
        </w:rPr>
        <w:t xml:space="preserve">Please mail all application materials </w:t>
      </w:r>
      <w:proofErr w:type="gramStart"/>
      <w:r w:rsidRPr="005A0DF4">
        <w:rPr>
          <w:rFonts w:ascii="Times New Roman" w:hAnsi="Times New Roman"/>
          <w:b/>
          <w:bCs/>
        </w:rPr>
        <w:t>to:</w:t>
      </w:r>
      <w:proofErr w:type="gramEnd"/>
      <w:r w:rsidRPr="005A0DF4">
        <w:rPr>
          <w:rFonts w:ascii="Times New Roman" w:hAnsi="Times New Roman"/>
          <w:b/>
          <w:bCs/>
        </w:rPr>
        <w:t xml:space="preserve"> </w:t>
      </w:r>
      <w:r w:rsidR="005A0DF4" w:rsidRPr="005A0DF4">
        <w:rPr>
          <w:rFonts w:ascii="Times New Roman" w:hAnsi="Times New Roman"/>
          <w:b/>
          <w:bCs/>
        </w:rPr>
        <w:t xml:space="preserve">  </w:t>
      </w:r>
      <w:r w:rsidR="000F47C0" w:rsidRPr="005A0DF4">
        <w:rPr>
          <w:rFonts w:ascii="Times New Roman" w:hAnsi="Times New Roman"/>
          <w:b/>
          <w:bCs/>
        </w:rPr>
        <w:t xml:space="preserve">UW Oshkosh - </w:t>
      </w:r>
      <w:proofErr w:type="spellStart"/>
      <w:r w:rsidR="000F47C0" w:rsidRPr="005A0DF4">
        <w:rPr>
          <w:rFonts w:ascii="Times New Roman" w:hAnsi="Times New Roman"/>
          <w:b/>
          <w:bCs/>
        </w:rPr>
        <w:t>PreCollege</w:t>
      </w:r>
      <w:proofErr w:type="spellEnd"/>
      <w:r w:rsidR="000F47C0" w:rsidRPr="005A0DF4">
        <w:rPr>
          <w:rFonts w:ascii="Times New Roman" w:hAnsi="Times New Roman"/>
          <w:b/>
          <w:bCs/>
        </w:rPr>
        <w:t xml:space="preserve"> Programs</w:t>
      </w:r>
    </w:p>
    <w:p w14:paraId="04661C1C" w14:textId="5507CD13" w:rsidR="000F47C0" w:rsidRPr="005A0DF4" w:rsidRDefault="00E319FF" w:rsidP="000F47C0">
      <w:pPr>
        <w:spacing w:after="0" w:line="240" w:lineRule="auto"/>
        <w:ind w:left="3600"/>
        <w:rPr>
          <w:rFonts w:ascii="Times New Roman" w:hAnsi="Times New Roman"/>
          <w:b/>
          <w:bCs/>
        </w:rPr>
      </w:pPr>
      <w:r w:rsidRPr="005A0DF4">
        <w:rPr>
          <w:rFonts w:ascii="Times New Roman" w:hAnsi="Times New Roman"/>
          <w:b/>
          <w:bCs/>
        </w:rPr>
        <w:t xml:space="preserve">     </w:t>
      </w:r>
      <w:r w:rsidR="00A171D1" w:rsidRPr="005A0DF4">
        <w:rPr>
          <w:rFonts w:ascii="Times New Roman" w:hAnsi="Times New Roman"/>
          <w:b/>
          <w:bCs/>
        </w:rPr>
        <w:t>800 Algoma Boulevard</w:t>
      </w:r>
    </w:p>
    <w:p w14:paraId="4F3D0EFC" w14:textId="77777777" w:rsidR="0031760A" w:rsidRDefault="00E319FF" w:rsidP="0031760A">
      <w:pPr>
        <w:spacing w:after="0" w:line="240" w:lineRule="auto"/>
        <w:ind w:left="3600"/>
        <w:rPr>
          <w:rFonts w:ascii="Times New Roman" w:hAnsi="Times New Roman"/>
          <w:b/>
          <w:bCs/>
        </w:rPr>
      </w:pPr>
      <w:r w:rsidRPr="005A0DF4">
        <w:rPr>
          <w:rFonts w:ascii="Times New Roman" w:hAnsi="Times New Roman"/>
          <w:b/>
          <w:bCs/>
        </w:rPr>
        <w:t xml:space="preserve">     </w:t>
      </w:r>
      <w:r w:rsidR="00A171D1" w:rsidRPr="005A0DF4">
        <w:rPr>
          <w:rFonts w:ascii="Times New Roman" w:hAnsi="Times New Roman"/>
          <w:b/>
          <w:bCs/>
        </w:rPr>
        <w:t>Oshkosh, WI  54901</w:t>
      </w:r>
      <w:r w:rsidR="0031760A">
        <w:rPr>
          <w:rFonts w:ascii="Times New Roman" w:hAnsi="Times New Roman"/>
          <w:b/>
          <w:bCs/>
        </w:rPr>
        <w:t xml:space="preserve">  </w:t>
      </w:r>
    </w:p>
    <w:p w14:paraId="59A0BC27" w14:textId="38F0BD32" w:rsidR="005A0DF4" w:rsidRPr="005A0DF4" w:rsidRDefault="0031760A" w:rsidP="0031760A">
      <w:pPr>
        <w:spacing w:after="0" w:line="240" w:lineRule="auto"/>
        <w:ind w:left="3600"/>
        <w:rPr>
          <w:rFonts w:ascii="Times New Roman" w:hAnsi="Times New Roman"/>
          <w:b/>
          <w:bCs/>
          <w:sz w:val="24"/>
          <w:szCs w:val="24"/>
        </w:rPr>
      </w:pPr>
      <w:r>
        <w:rPr>
          <w:rFonts w:ascii="Times New Roman" w:hAnsi="Times New Roman"/>
          <w:b/>
          <w:bCs/>
          <w:color w:val="FF0000"/>
          <w:sz w:val="24"/>
          <w:szCs w:val="24"/>
        </w:rPr>
        <w:t xml:space="preserve">     or </w:t>
      </w:r>
      <w:r w:rsidR="005A0DF4">
        <w:rPr>
          <w:rFonts w:ascii="Times New Roman" w:hAnsi="Times New Roman"/>
          <w:b/>
          <w:bCs/>
          <w:sz w:val="24"/>
          <w:szCs w:val="24"/>
        </w:rPr>
        <w:t>Email your completed application to: precollege@uwosh.edu</w:t>
      </w:r>
    </w:p>
    <w:sectPr w:rsidR="005A0DF4" w:rsidRPr="005A0DF4" w:rsidSect="005A0DF4">
      <w:pgSz w:w="12240" w:h="15840"/>
      <w:pgMar w:top="720" w:right="864" w:bottom="72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1598" w14:textId="77777777" w:rsidR="00460670" w:rsidRDefault="00460670" w:rsidP="008571ED">
      <w:pPr>
        <w:spacing w:after="0" w:line="240" w:lineRule="auto"/>
      </w:pPr>
      <w:r>
        <w:separator/>
      </w:r>
    </w:p>
  </w:endnote>
  <w:endnote w:type="continuationSeparator" w:id="0">
    <w:p w14:paraId="5FC359FA" w14:textId="77777777" w:rsidR="00460670" w:rsidRDefault="00460670" w:rsidP="0085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2E45" w14:textId="77777777" w:rsidR="00460670" w:rsidRDefault="00460670" w:rsidP="008571ED">
      <w:pPr>
        <w:spacing w:after="0" w:line="240" w:lineRule="auto"/>
      </w:pPr>
      <w:r>
        <w:separator/>
      </w:r>
    </w:p>
  </w:footnote>
  <w:footnote w:type="continuationSeparator" w:id="0">
    <w:p w14:paraId="734D5399" w14:textId="77777777" w:rsidR="00460670" w:rsidRDefault="00460670" w:rsidP="0085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2"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3"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4"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737"/>
    <w:multiLevelType w:val="hybridMultilevel"/>
    <w:tmpl w:val="1F148488"/>
    <w:lvl w:ilvl="0" w:tplc="77BC091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1546F"/>
    <w:multiLevelType w:val="hybridMultilevel"/>
    <w:tmpl w:val="EF68F120"/>
    <w:lvl w:ilvl="0" w:tplc="FA4E1E7E">
      <w:start w:val="1"/>
      <w:numFmt w:val="bullet"/>
      <w:lvlText w:val=""/>
      <w:lvlJc w:val="left"/>
      <w:pPr>
        <w:tabs>
          <w:tab w:val="num" w:pos="1620"/>
        </w:tabs>
        <w:ind w:left="16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10144"/>
    <w:multiLevelType w:val="hybridMultilevel"/>
    <w:tmpl w:val="5D420738"/>
    <w:lvl w:ilvl="0" w:tplc="CF72CF3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556E8"/>
    <w:multiLevelType w:val="hybridMultilevel"/>
    <w:tmpl w:val="272AF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6E87"/>
    <w:multiLevelType w:val="hybridMultilevel"/>
    <w:tmpl w:val="F1F4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A0E66"/>
    <w:multiLevelType w:val="hybridMultilevel"/>
    <w:tmpl w:val="4E86CB16"/>
    <w:lvl w:ilvl="0" w:tplc="77BC091E">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E4ECB"/>
    <w:multiLevelType w:val="hybridMultilevel"/>
    <w:tmpl w:val="4622EA60"/>
    <w:lvl w:ilvl="0" w:tplc="77BC09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21763"/>
    <w:multiLevelType w:val="hybridMultilevel"/>
    <w:tmpl w:val="D5FA6F5E"/>
    <w:lvl w:ilvl="0" w:tplc="77BC091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C56F01"/>
    <w:multiLevelType w:val="hybridMultilevel"/>
    <w:tmpl w:val="B6020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A387C"/>
    <w:multiLevelType w:val="hybridMultilevel"/>
    <w:tmpl w:val="CAB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7642C"/>
    <w:multiLevelType w:val="hybridMultilevel"/>
    <w:tmpl w:val="A240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22445"/>
    <w:multiLevelType w:val="hybridMultilevel"/>
    <w:tmpl w:val="F27625B0"/>
    <w:lvl w:ilvl="0" w:tplc="77BC09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4250"/>
    <w:multiLevelType w:val="hybridMultilevel"/>
    <w:tmpl w:val="F950F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15"/>
  </w:num>
  <w:num w:numId="4">
    <w:abstractNumId w:val="5"/>
  </w:num>
  <w:num w:numId="5">
    <w:abstractNumId w:val="6"/>
  </w:num>
  <w:num w:numId="6">
    <w:abstractNumId w:val="11"/>
  </w:num>
  <w:num w:numId="7">
    <w:abstractNumId w:val="14"/>
  </w:num>
  <w:num w:numId="8">
    <w:abstractNumId w:val="19"/>
  </w:num>
  <w:num w:numId="9">
    <w:abstractNumId w:val="13"/>
  </w:num>
  <w:num w:numId="10">
    <w:abstractNumId w:val="21"/>
  </w:num>
  <w:num w:numId="11">
    <w:abstractNumId w:val="17"/>
  </w:num>
  <w:num w:numId="12">
    <w:abstractNumId w:val="10"/>
  </w:num>
  <w:num w:numId="13">
    <w:abstractNumId w:val="4"/>
  </w:num>
  <w:num w:numId="14">
    <w:abstractNumId w:val="20"/>
  </w:num>
  <w:num w:numId="15">
    <w:abstractNumId w:val="23"/>
  </w:num>
  <w:num w:numId="16">
    <w:abstractNumId w:val="22"/>
  </w:num>
  <w:num w:numId="17">
    <w:abstractNumId w:val="16"/>
  </w:num>
  <w:num w:numId="18">
    <w:abstractNumId w:val="8"/>
  </w:num>
  <w:num w:numId="19">
    <w:abstractNumId w:val="12"/>
  </w:num>
  <w:num w:numId="20">
    <w:abstractNumId w:val="7"/>
  </w:num>
  <w:num w:numId="21">
    <w:abstractNumId w:val="0"/>
  </w:num>
  <w:num w:numId="22">
    <w:abstractNumId w:val="3"/>
  </w:num>
  <w:num w:numId="23">
    <w:abstractNumId w:val="2"/>
  </w:num>
  <w:num w:numId="24">
    <w:abstractNumId w:val="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38"/>
    <w:rsid w:val="000042ED"/>
    <w:rsid w:val="00047C81"/>
    <w:rsid w:val="000531A0"/>
    <w:rsid w:val="00054065"/>
    <w:rsid w:val="00063342"/>
    <w:rsid w:val="000667C6"/>
    <w:rsid w:val="000713CB"/>
    <w:rsid w:val="00075918"/>
    <w:rsid w:val="00082111"/>
    <w:rsid w:val="00096D28"/>
    <w:rsid w:val="000C7F3D"/>
    <w:rsid w:val="000E0B53"/>
    <w:rsid w:val="000E1328"/>
    <w:rsid w:val="000E1C20"/>
    <w:rsid w:val="000E3D0B"/>
    <w:rsid w:val="000E5CD4"/>
    <w:rsid w:val="000F47C0"/>
    <w:rsid w:val="0010761D"/>
    <w:rsid w:val="0012005D"/>
    <w:rsid w:val="00121EB6"/>
    <w:rsid w:val="0012766C"/>
    <w:rsid w:val="001322F2"/>
    <w:rsid w:val="00152F14"/>
    <w:rsid w:val="0015455C"/>
    <w:rsid w:val="001550DC"/>
    <w:rsid w:val="00156439"/>
    <w:rsid w:val="0016466C"/>
    <w:rsid w:val="00174986"/>
    <w:rsid w:val="001B6C14"/>
    <w:rsid w:val="001B7CD0"/>
    <w:rsid w:val="001D5767"/>
    <w:rsid w:val="001E0D1F"/>
    <w:rsid w:val="0020010B"/>
    <w:rsid w:val="00200643"/>
    <w:rsid w:val="0021574E"/>
    <w:rsid w:val="002179A2"/>
    <w:rsid w:val="0023086F"/>
    <w:rsid w:val="002365BF"/>
    <w:rsid w:val="00246A51"/>
    <w:rsid w:val="00267333"/>
    <w:rsid w:val="00276CB7"/>
    <w:rsid w:val="00280EBB"/>
    <w:rsid w:val="0028322F"/>
    <w:rsid w:val="002A38D4"/>
    <w:rsid w:val="002A4F4F"/>
    <w:rsid w:val="002A6CB8"/>
    <w:rsid w:val="002B00D0"/>
    <w:rsid w:val="002B5E22"/>
    <w:rsid w:val="002C37C9"/>
    <w:rsid w:val="002D3358"/>
    <w:rsid w:val="002D5E2D"/>
    <w:rsid w:val="002F5970"/>
    <w:rsid w:val="00305CDC"/>
    <w:rsid w:val="003063F7"/>
    <w:rsid w:val="0031015B"/>
    <w:rsid w:val="00316C07"/>
    <w:rsid w:val="0031760A"/>
    <w:rsid w:val="00321286"/>
    <w:rsid w:val="00327038"/>
    <w:rsid w:val="0033292C"/>
    <w:rsid w:val="0033319A"/>
    <w:rsid w:val="00344280"/>
    <w:rsid w:val="00381871"/>
    <w:rsid w:val="003835CD"/>
    <w:rsid w:val="0038450F"/>
    <w:rsid w:val="00385A13"/>
    <w:rsid w:val="00396BD8"/>
    <w:rsid w:val="003A05E8"/>
    <w:rsid w:val="003A4C2F"/>
    <w:rsid w:val="003B37A6"/>
    <w:rsid w:val="003C45CF"/>
    <w:rsid w:val="003D2EC1"/>
    <w:rsid w:val="003D4955"/>
    <w:rsid w:val="003F6A9C"/>
    <w:rsid w:val="00412813"/>
    <w:rsid w:val="00413FE6"/>
    <w:rsid w:val="00415630"/>
    <w:rsid w:val="00421B3A"/>
    <w:rsid w:val="00422446"/>
    <w:rsid w:val="00422880"/>
    <w:rsid w:val="00430777"/>
    <w:rsid w:val="00433992"/>
    <w:rsid w:val="00450F18"/>
    <w:rsid w:val="00460670"/>
    <w:rsid w:val="00481684"/>
    <w:rsid w:val="004834B0"/>
    <w:rsid w:val="004836A7"/>
    <w:rsid w:val="00485719"/>
    <w:rsid w:val="00485B57"/>
    <w:rsid w:val="00495CF3"/>
    <w:rsid w:val="00496D3D"/>
    <w:rsid w:val="004B7E7C"/>
    <w:rsid w:val="004E3174"/>
    <w:rsid w:val="004F607A"/>
    <w:rsid w:val="0050249F"/>
    <w:rsid w:val="005100AC"/>
    <w:rsid w:val="00510EE0"/>
    <w:rsid w:val="0051466E"/>
    <w:rsid w:val="0051641A"/>
    <w:rsid w:val="00520003"/>
    <w:rsid w:val="00533189"/>
    <w:rsid w:val="00535A80"/>
    <w:rsid w:val="0055495A"/>
    <w:rsid w:val="00554B5A"/>
    <w:rsid w:val="00563BAB"/>
    <w:rsid w:val="00572016"/>
    <w:rsid w:val="00573C24"/>
    <w:rsid w:val="00586232"/>
    <w:rsid w:val="00593023"/>
    <w:rsid w:val="005A0DF4"/>
    <w:rsid w:val="005A3302"/>
    <w:rsid w:val="005A5C00"/>
    <w:rsid w:val="005A6324"/>
    <w:rsid w:val="005B1869"/>
    <w:rsid w:val="005C6F8F"/>
    <w:rsid w:val="005D1583"/>
    <w:rsid w:val="005D53FC"/>
    <w:rsid w:val="005F20B1"/>
    <w:rsid w:val="005F56D6"/>
    <w:rsid w:val="006011CD"/>
    <w:rsid w:val="0060279D"/>
    <w:rsid w:val="006067B5"/>
    <w:rsid w:val="00607B32"/>
    <w:rsid w:val="006172FA"/>
    <w:rsid w:val="00631DFB"/>
    <w:rsid w:val="0064140D"/>
    <w:rsid w:val="0064179A"/>
    <w:rsid w:val="0064316C"/>
    <w:rsid w:val="00661520"/>
    <w:rsid w:val="0067472C"/>
    <w:rsid w:val="00675FED"/>
    <w:rsid w:val="006812B3"/>
    <w:rsid w:val="00683628"/>
    <w:rsid w:val="00684625"/>
    <w:rsid w:val="0068478F"/>
    <w:rsid w:val="00685968"/>
    <w:rsid w:val="006A6C08"/>
    <w:rsid w:val="006A7386"/>
    <w:rsid w:val="006B44D9"/>
    <w:rsid w:val="006C05C9"/>
    <w:rsid w:val="006C3348"/>
    <w:rsid w:val="006D2B23"/>
    <w:rsid w:val="006D541A"/>
    <w:rsid w:val="006D64E5"/>
    <w:rsid w:val="007215A8"/>
    <w:rsid w:val="00725562"/>
    <w:rsid w:val="00727CE4"/>
    <w:rsid w:val="00737382"/>
    <w:rsid w:val="0074280F"/>
    <w:rsid w:val="007929A4"/>
    <w:rsid w:val="007936EA"/>
    <w:rsid w:val="00794DAE"/>
    <w:rsid w:val="00796289"/>
    <w:rsid w:val="00796736"/>
    <w:rsid w:val="007A161E"/>
    <w:rsid w:val="007B261B"/>
    <w:rsid w:val="007C3436"/>
    <w:rsid w:val="007C43BD"/>
    <w:rsid w:val="007D6FB3"/>
    <w:rsid w:val="007E3917"/>
    <w:rsid w:val="007E4CFA"/>
    <w:rsid w:val="007F11AC"/>
    <w:rsid w:val="00807ECD"/>
    <w:rsid w:val="00826660"/>
    <w:rsid w:val="00832578"/>
    <w:rsid w:val="00836DA6"/>
    <w:rsid w:val="00840CF0"/>
    <w:rsid w:val="00847351"/>
    <w:rsid w:val="00856B90"/>
    <w:rsid w:val="008571ED"/>
    <w:rsid w:val="00864746"/>
    <w:rsid w:val="00866BC6"/>
    <w:rsid w:val="00867CAC"/>
    <w:rsid w:val="008A3ABA"/>
    <w:rsid w:val="008A7F8E"/>
    <w:rsid w:val="008C5344"/>
    <w:rsid w:val="008D04FC"/>
    <w:rsid w:val="008D55AD"/>
    <w:rsid w:val="008F5BAC"/>
    <w:rsid w:val="00900C92"/>
    <w:rsid w:val="009046B8"/>
    <w:rsid w:val="00904A1E"/>
    <w:rsid w:val="009245E8"/>
    <w:rsid w:val="0093379E"/>
    <w:rsid w:val="00934ED3"/>
    <w:rsid w:val="00943FAA"/>
    <w:rsid w:val="009462F4"/>
    <w:rsid w:val="00947693"/>
    <w:rsid w:val="00951819"/>
    <w:rsid w:val="00954E23"/>
    <w:rsid w:val="00955FC1"/>
    <w:rsid w:val="009650AD"/>
    <w:rsid w:val="0096571F"/>
    <w:rsid w:val="00973713"/>
    <w:rsid w:val="00982B77"/>
    <w:rsid w:val="00990BA3"/>
    <w:rsid w:val="00991EED"/>
    <w:rsid w:val="00995B37"/>
    <w:rsid w:val="009A24AC"/>
    <w:rsid w:val="009A3AA8"/>
    <w:rsid w:val="009C3CEA"/>
    <w:rsid w:val="009C54A7"/>
    <w:rsid w:val="00A10902"/>
    <w:rsid w:val="00A171D1"/>
    <w:rsid w:val="00A42C18"/>
    <w:rsid w:val="00A63B0B"/>
    <w:rsid w:val="00A7122A"/>
    <w:rsid w:val="00A80D4A"/>
    <w:rsid w:val="00AA02C4"/>
    <w:rsid w:val="00AA438F"/>
    <w:rsid w:val="00AB2C79"/>
    <w:rsid w:val="00AC36A5"/>
    <w:rsid w:val="00AD2D42"/>
    <w:rsid w:val="00B04918"/>
    <w:rsid w:val="00B07A8F"/>
    <w:rsid w:val="00B11F27"/>
    <w:rsid w:val="00B16BBA"/>
    <w:rsid w:val="00B2707A"/>
    <w:rsid w:val="00B34A1D"/>
    <w:rsid w:val="00B36B93"/>
    <w:rsid w:val="00B370E4"/>
    <w:rsid w:val="00B45C1E"/>
    <w:rsid w:val="00B5495A"/>
    <w:rsid w:val="00B56A85"/>
    <w:rsid w:val="00B6361D"/>
    <w:rsid w:val="00B7021F"/>
    <w:rsid w:val="00B80119"/>
    <w:rsid w:val="00B8461F"/>
    <w:rsid w:val="00B91CDD"/>
    <w:rsid w:val="00B93E65"/>
    <w:rsid w:val="00B94F04"/>
    <w:rsid w:val="00B96B57"/>
    <w:rsid w:val="00B96E2E"/>
    <w:rsid w:val="00BA0F5C"/>
    <w:rsid w:val="00BB329C"/>
    <w:rsid w:val="00BB49DF"/>
    <w:rsid w:val="00BC3E3B"/>
    <w:rsid w:val="00BD1F7F"/>
    <w:rsid w:val="00BD6C67"/>
    <w:rsid w:val="00BE04DB"/>
    <w:rsid w:val="00BE2C2F"/>
    <w:rsid w:val="00C04047"/>
    <w:rsid w:val="00C141EE"/>
    <w:rsid w:val="00C20A82"/>
    <w:rsid w:val="00C2574F"/>
    <w:rsid w:val="00C27A37"/>
    <w:rsid w:val="00C36B01"/>
    <w:rsid w:val="00C52BAB"/>
    <w:rsid w:val="00C6418B"/>
    <w:rsid w:val="00C648D3"/>
    <w:rsid w:val="00C65248"/>
    <w:rsid w:val="00C904AA"/>
    <w:rsid w:val="00C90D74"/>
    <w:rsid w:val="00C973BB"/>
    <w:rsid w:val="00CA00CD"/>
    <w:rsid w:val="00CB2085"/>
    <w:rsid w:val="00CB38AA"/>
    <w:rsid w:val="00CB43E7"/>
    <w:rsid w:val="00CF78A9"/>
    <w:rsid w:val="00D21245"/>
    <w:rsid w:val="00D27F64"/>
    <w:rsid w:val="00D27F85"/>
    <w:rsid w:val="00D3634D"/>
    <w:rsid w:val="00D427BB"/>
    <w:rsid w:val="00D42B86"/>
    <w:rsid w:val="00D554D1"/>
    <w:rsid w:val="00D65329"/>
    <w:rsid w:val="00D72867"/>
    <w:rsid w:val="00D7468E"/>
    <w:rsid w:val="00D77845"/>
    <w:rsid w:val="00D81CDB"/>
    <w:rsid w:val="00D8326D"/>
    <w:rsid w:val="00D86FCB"/>
    <w:rsid w:val="00D936AA"/>
    <w:rsid w:val="00D94D27"/>
    <w:rsid w:val="00DA3075"/>
    <w:rsid w:val="00DC56C0"/>
    <w:rsid w:val="00DD2DB4"/>
    <w:rsid w:val="00E1306D"/>
    <w:rsid w:val="00E14C52"/>
    <w:rsid w:val="00E319FF"/>
    <w:rsid w:val="00E5492E"/>
    <w:rsid w:val="00E57F59"/>
    <w:rsid w:val="00E62885"/>
    <w:rsid w:val="00E71FC1"/>
    <w:rsid w:val="00E90C99"/>
    <w:rsid w:val="00E939AE"/>
    <w:rsid w:val="00EA0136"/>
    <w:rsid w:val="00EC6336"/>
    <w:rsid w:val="00EC7932"/>
    <w:rsid w:val="00EC7A06"/>
    <w:rsid w:val="00ED1610"/>
    <w:rsid w:val="00EE44D6"/>
    <w:rsid w:val="00F0040C"/>
    <w:rsid w:val="00F22457"/>
    <w:rsid w:val="00F34880"/>
    <w:rsid w:val="00F622C8"/>
    <w:rsid w:val="00F64F15"/>
    <w:rsid w:val="00F724FE"/>
    <w:rsid w:val="00F82F0B"/>
    <w:rsid w:val="00F83840"/>
    <w:rsid w:val="00F855B8"/>
    <w:rsid w:val="00FA49A5"/>
    <w:rsid w:val="00FA76DC"/>
    <w:rsid w:val="00FB306F"/>
    <w:rsid w:val="00FC6103"/>
    <w:rsid w:val="00FD1E71"/>
    <w:rsid w:val="00FD5975"/>
    <w:rsid w:val="00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C534503"/>
  <w15:docId w15:val="{E219AE17-3068-4184-8CCA-9B553D9C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B3"/>
    <w:pPr>
      <w:spacing w:after="200" w:line="276" w:lineRule="auto"/>
    </w:pPr>
  </w:style>
  <w:style w:type="paragraph" w:styleId="Heading2">
    <w:name w:val="heading 2"/>
    <w:basedOn w:val="Normal"/>
    <w:next w:val="Normal"/>
    <w:link w:val="Heading2Char"/>
    <w:uiPriority w:val="1"/>
    <w:qFormat/>
    <w:locked/>
    <w:rsid w:val="00B2707A"/>
    <w:pPr>
      <w:widowControl w:val="0"/>
      <w:autoSpaceDE w:val="0"/>
      <w:autoSpaceDN w:val="0"/>
      <w:adjustRightInd w:val="0"/>
      <w:spacing w:after="0" w:line="240" w:lineRule="auto"/>
      <w:ind w:left="259"/>
      <w:outlineLvl w:val="1"/>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038"/>
    <w:rPr>
      <w:rFonts w:ascii="Tahoma" w:hAnsi="Tahoma" w:cs="Tahoma"/>
      <w:sz w:val="16"/>
      <w:szCs w:val="16"/>
    </w:rPr>
  </w:style>
  <w:style w:type="paragraph" w:styleId="Header">
    <w:name w:val="header"/>
    <w:basedOn w:val="Normal"/>
    <w:link w:val="HeaderChar"/>
    <w:uiPriority w:val="99"/>
    <w:rsid w:val="008571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71ED"/>
    <w:rPr>
      <w:rFonts w:cs="Times New Roman"/>
    </w:rPr>
  </w:style>
  <w:style w:type="paragraph" w:styleId="Footer">
    <w:name w:val="footer"/>
    <w:basedOn w:val="Normal"/>
    <w:link w:val="FooterChar"/>
    <w:uiPriority w:val="99"/>
    <w:rsid w:val="008571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71ED"/>
    <w:rPr>
      <w:rFonts w:cs="Times New Roman"/>
    </w:rPr>
  </w:style>
  <w:style w:type="character" w:styleId="Hyperlink">
    <w:name w:val="Hyperlink"/>
    <w:basedOn w:val="DefaultParagraphFont"/>
    <w:uiPriority w:val="99"/>
    <w:rsid w:val="00DA3075"/>
    <w:rPr>
      <w:rFonts w:cs="Times New Roman"/>
      <w:color w:val="0000FF"/>
      <w:u w:val="single"/>
    </w:rPr>
  </w:style>
  <w:style w:type="paragraph" w:customStyle="1" w:styleId="Default">
    <w:name w:val="Default"/>
    <w:rsid w:val="0015455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B93E65"/>
    <w:pPr>
      <w:ind w:left="720"/>
      <w:contextualSpacing/>
    </w:pPr>
  </w:style>
  <w:style w:type="paragraph" w:styleId="Title">
    <w:name w:val="Title"/>
    <w:basedOn w:val="Normal"/>
    <w:link w:val="TitleChar"/>
    <w:qFormat/>
    <w:locked/>
    <w:rsid w:val="00FD1E71"/>
    <w:pPr>
      <w:widowControl w:val="0"/>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FD1E71"/>
    <w:rPr>
      <w:rFonts w:ascii="Times New Roman" w:eastAsia="Times New Roman" w:hAnsi="Times New Roman"/>
      <w:b/>
      <w:snapToGrid w:val="0"/>
      <w:sz w:val="36"/>
      <w:szCs w:val="20"/>
    </w:rPr>
  </w:style>
  <w:style w:type="character" w:customStyle="1" w:styleId="QuickFormat4">
    <w:name w:val="QuickFormat4"/>
    <w:rsid w:val="00D77845"/>
    <w:rPr>
      <w:rFonts w:ascii="Arial" w:hAnsi="Arial" w:cs="Arial"/>
      <w:b/>
      <w:bCs/>
      <w:color w:val="000000"/>
      <w:sz w:val="24"/>
      <w:szCs w:val="24"/>
    </w:rPr>
  </w:style>
  <w:style w:type="character" w:styleId="Emphasis">
    <w:name w:val="Emphasis"/>
    <w:uiPriority w:val="20"/>
    <w:qFormat/>
    <w:locked/>
    <w:rsid w:val="00D77845"/>
    <w:rPr>
      <w:caps/>
      <w:spacing w:val="5"/>
      <w:sz w:val="20"/>
      <w:szCs w:val="20"/>
    </w:rPr>
  </w:style>
  <w:style w:type="character" w:styleId="Strong">
    <w:name w:val="Strong"/>
    <w:uiPriority w:val="22"/>
    <w:qFormat/>
    <w:locked/>
    <w:rsid w:val="00D77845"/>
    <w:rPr>
      <w:b/>
      <w:bCs/>
      <w:color w:val="943634"/>
      <w:spacing w:val="5"/>
    </w:rPr>
  </w:style>
  <w:style w:type="character" w:styleId="IntenseEmphasis">
    <w:name w:val="Intense Emphasis"/>
    <w:uiPriority w:val="21"/>
    <w:qFormat/>
    <w:rsid w:val="00D77845"/>
    <w:rPr>
      <w:i/>
      <w:iCs/>
      <w:caps/>
      <w:spacing w:val="10"/>
      <w:sz w:val="20"/>
      <w:szCs w:val="20"/>
    </w:rPr>
  </w:style>
  <w:style w:type="paragraph" w:styleId="Subtitle">
    <w:name w:val="Subtitle"/>
    <w:basedOn w:val="Normal"/>
    <w:next w:val="Normal"/>
    <w:link w:val="SubtitleChar"/>
    <w:uiPriority w:val="11"/>
    <w:qFormat/>
    <w:locked/>
    <w:rsid w:val="00D77845"/>
    <w:pPr>
      <w:spacing w:after="560" w:line="240" w:lineRule="auto"/>
      <w:jc w:val="center"/>
    </w:pPr>
    <w:rPr>
      <w:rFonts w:ascii="Cambria" w:eastAsia="Times New Roman" w:hAnsi="Cambria"/>
      <w:caps/>
      <w:spacing w:val="20"/>
      <w:sz w:val="18"/>
      <w:szCs w:val="18"/>
    </w:rPr>
  </w:style>
  <w:style w:type="character" w:customStyle="1" w:styleId="SubtitleChar">
    <w:name w:val="Subtitle Char"/>
    <w:basedOn w:val="DefaultParagraphFont"/>
    <w:link w:val="Subtitle"/>
    <w:uiPriority w:val="11"/>
    <w:rsid w:val="00D77845"/>
    <w:rPr>
      <w:rFonts w:ascii="Cambria" w:eastAsia="Times New Roman" w:hAnsi="Cambria"/>
      <w:caps/>
      <w:spacing w:val="20"/>
      <w:sz w:val="18"/>
      <w:szCs w:val="18"/>
    </w:rPr>
  </w:style>
  <w:style w:type="table" w:styleId="TableGrid">
    <w:name w:val="Table Grid"/>
    <w:basedOn w:val="TableNormal"/>
    <w:uiPriority w:val="59"/>
    <w:locked/>
    <w:rsid w:val="006D541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541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541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541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D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2707A"/>
    <w:rPr>
      <w:rFonts w:ascii="Arial" w:eastAsia="Times New Roman" w:hAnsi="Arial" w:cs="Arial"/>
      <w:sz w:val="18"/>
      <w:szCs w:val="18"/>
    </w:rPr>
  </w:style>
  <w:style w:type="paragraph" w:customStyle="1" w:styleId="OtherIncome">
    <w:name w:val="Other Income"/>
    <w:basedOn w:val="Normal"/>
    <w:rsid w:val="00B2707A"/>
    <w:pPr>
      <w:spacing w:after="0" w:line="240" w:lineRule="auto"/>
      <w:ind w:left="-29" w:right="-29"/>
    </w:pPr>
    <w:rPr>
      <w:rFonts w:ascii="Times New Roman" w:eastAsia="Times New Roman" w:hAnsi="Times New Roman"/>
      <w:sz w:val="18"/>
      <w:szCs w:val="18"/>
    </w:rPr>
  </w:style>
  <w:style w:type="paragraph" w:customStyle="1" w:styleId="SpecialSituationsIncome">
    <w:name w:val="Special Situations Income"/>
    <w:basedOn w:val="Normal"/>
    <w:rsid w:val="00B2707A"/>
    <w:pPr>
      <w:spacing w:after="0" w:line="171" w:lineRule="exact"/>
      <w:ind w:left="-43" w:right="-43"/>
      <w:textAlignment w:val="baseline"/>
    </w:pPr>
    <w:rPr>
      <w:rFonts w:ascii="Times New Roman" w:eastAsia="Arial" w:hAnsi="Times New Roman"/>
      <w:sz w:val="18"/>
      <w:szCs w:val="18"/>
    </w:rPr>
  </w:style>
  <w:style w:type="paragraph" w:styleId="BodyText">
    <w:name w:val="Body Text"/>
    <w:basedOn w:val="Normal"/>
    <w:link w:val="BodyTextChar"/>
    <w:uiPriority w:val="1"/>
    <w:qFormat/>
    <w:rsid w:val="00B2707A"/>
    <w:pPr>
      <w:widowControl w:val="0"/>
      <w:autoSpaceDE w:val="0"/>
      <w:autoSpaceDN w:val="0"/>
      <w:adjustRightInd w:val="0"/>
      <w:spacing w:before="42" w:after="0" w:line="240" w:lineRule="auto"/>
      <w:ind w:left="319"/>
    </w:pPr>
    <w:rPr>
      <w:rFonts w:ascii="Arial" w:eastAsia="Times New Roman" w:hAnsi="Arial" w:cs="Arial"/>
      <w:sz w:val="14"/>
      <w:szCs w:val="14"/>
    </w:rPr>
  </w:style>
  <w:style w:type="character" w:customStyle="1" w:styleId="BodyTextChar">
    <w:name w:val="Body Text Char"/>
    <w:basedOn w:val="DefaultParagraphFont"/>
    <w:link w:val="BodyText"/>
    <w:uiPriority w:val="1"/>
    <w:rsid w:val="00B2707A"/>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6002">
      <w:bodyDiv w:val="1"/>
      <w:marLeft w:val="0"/>
      <w:marRight w:val="0"/>
      <w:marTop w:val="0"/>
      <w:marBottom w:val="0"/>
      <w:divBdr>
        <w:top w:val="none" w:sz="0" w:space="0" w:color="auto"/>
        <w:left w:val="none" w:sz="0" w:space="0" w:color="auto"/>
        <w:bottom w:val="none" w:sz="0" w:space="0" w:color="auto"/>
        <w:right w:val="none" w:sz="0" w:space="0" w:color="auto"/>
      </w:divBdr>
    </w:div>
    <w:div w:id="680397355">
      <w:bodyDiv w:val="1"/>
      <w:marLeft w:val="0"/>
      <w:marRight w:val="0"/>
      <w:marTop w:val="0"/>
      <w:marBottom w:val="0"/>
      <w:divBdr>
        <w:top w:val="none" w:sz="0" w:space="0" w:color="auto"/>
        <w:left w:val="none" w:sz="0" w:space="0" w:color="auto"/>
        <w:bottom w:val="none" w:sz="0" w:space="0" w:color="auto"/>
        <w:right w:val="none" w:sz="0" w:space="0" w:color="auto"/>
      </w:divBdr>
      <w:divsChild>
        <w:div w:id="2123575521">
          <w:marLeft w:val="0"/>
          <w:marRight w:val="0"/>
          <w:marTop w:val="0"/>
          <w:marBottom w:val="0"/>
          <w:divBdr>
            <w:top w:val="none" w:sz="0" w:space="0" w:color="auto"/>
            <w:left w:val="none" w:sz="0" w:space="0" w:color="auto"/>
            <w:bottom w:val="none" w:sz="0" w:space="0" w:color="auto"/>
            <w:right w:val="none" w:sz="0" w:space="0" w:color="auto"/>
          </w:divBdr>
          <w:divsChild>
            <w:div w:id="3676198">
              <w:marLeft w:val="0"/>
              <w:marRight w:val="0"/>
              <w:marTop w:val="0"/>
              <w:marBottom w:val="0"/>
              <w:divBdr>
                <w:top w:val="none" w:sz="0" w:space="0" w:color="auto"/>
                <w:left w:val="none" w:sz="0" w:space="0" w:color="auto"/>
                <w:bottom w:val="none" w:sz="0" w:space="0" w:color="auto"/>
                <w:right w:val="none" w:sz="0" w:space="0" w:color="auto"/>
              </w:divBdr>
              <w:divsChild>
                <w:div w:id="869492404">
                  <w:marLeft w:val="0"/>
                  <w:marRight w:val="0"/>
                  <w:marTop w:val="0"/>
                  <w:marBottom w:val="0"/>
                  <w:divBdr>
                    <w:top w:val="none" w:sz="0" w:space="0" w:color="auto"/>
                    <w:left w:val="none" w:sz="0" w:space="0" w:color="auto"/>
                    <w:bottom w:val="none" w:sz="0" w:space="0" w:color="auto"/>
                    <w:right w:val="none" w:sz="0" w:space="0" w:color="auto"/>
                  </w:divBdr>
                  <w:divsChild>
                    <w:div w:id="1344938627">
                      <w:marLeft w:val="0"/>
                      <w:marRight w:val="0"/>
                      <w:marTop w:val="0"/>
                      <w:marBottom w:val="0"/>
                      <w:divBdr>
                        <w:top w:val="none" w:sz="0" w:space="0" w:color="auto"/>
                        <w:left w:val="none" w:sz="0" w:space="0" w:color="auto"/>
                        <w:bottom w:val="none" w:sz="0" w:space="0" w:color="auto"/>
                        <w:right w:val="none" w:sz="0" w:space="0" w:color="auto"/>
                      </w:divBdr>
                    </w:div>
                    <w:div w:id="26418946">
                      <w:marLeft w:val="0"/>
                      <w:marRight w:val="0"/>
                      <w:marTop w:val="0"/>
                      <w:marBottom w:val="0"/>
                      <w:divBdr>
                        <w:top w:val="none" w:sz="0" w:space="0" w:color="auto"/>
                        <w:left w:val="none" w:sz="0" w:space="0" w:color="auto"/>
                        <w:bottom w:val="none" w:sz="0" w:space="0" w:color="auto"/>
                        <w:right w:val="none" w:sz="0" w:space="0" w:color="auto"/>
                      </w:divBdr>
                    </w:div>
                  </w:divsChild>
                </w:div>
                <w:div w:id="1241522054">
                  <w:marLeft w:val="0"/>
                  <w:marRight w:val="0"/>
                  <w:marTop w:val="0"/>
                  <w:marBottom w:val="0"/>
                  <w:divBdr>
                    <w:top w:val="none" w:sz="0" w:space="0" w:color="auto"/>
                    <w:left w:val="none" w:sz="0" w:space="0" w:color="auto"/>
                    <w:bottom w:val="none" w:sz="0" w:space="0" w:color="auto"/>
                    <w:right w:val="none" w:sz="0" w:space="0" w:color="auto"/>
                  </w:divBdr>
                  <w:divsChild>
                    <w:div w:id="605500505">
                      <w:marLeft w:val="0"/>
                      <w:marRight w:val="0"/>
                      <w:marTop w:val="0"/>
                      <w:marBottom w:val="0"/>
                      <w:divBdr>
                        <w:top w:val="none" w:sz="0" w:space="0" w:color="auto"/>
                        <w:left w:val="none" w:sz="0" w:space="0" w:color="auto"/>
                        <w:bottom w:val="none" w:sz="0" w:space="0" w:color="auto"/>
                        <w:right w:val="none" w:sz="0" w:space="0" w:color="auto"/>
                      </w:divBdr>
                    </w:div>
                  </w:divsChild>
                </w:div>
                <w:div w:id="767233174">
                  <w:marLeft w:val="0"/>
                  <w:marRight w:val="0"/>
                  <w:marTop w:val="0"/>
                  <w:marBottom w:val="0"/>
                  <w:divBdr>
                    <w:top w:val="none" w:sz="0" w:space="0" w:color="auto"/>
                    <w:left w:val="none" w:sz="0" w:space="0" w:color="auto"/>
                    <w:bottom w:val="none" w:sz="0" w:space="0" w:color="auto"/>
                    <w:right w:val="none" w:sz="0" w:space="0" w:color="auto"/>
                  </w:divBdr>
                  <w:divsChild>
                    <w:div w:id="1836148941">
                      <w:marLeft w:val="0"/>
                      <w:marRight w:val="0"/>
                      <w:marTop w:val="0"/>
                      <w:marBottom w:val="0"/>
                      <w:divBdr>
                        <w:top w:val="none" w:sz="0" w:space="0" w:color="auto"/>
                        <w:left w:val="none" w:sz="0" w:space="0" w:color="auto"/>
                        <w:bottom w:val="none" w:sz="0" w:space="0" w:color="auto"/>
                        <w:right w:val="none" w:sz="0" w:space="0" w:color="auto"/>
                      </w:divBdr>
                    </w:div>
                  </w:divsChild>
                </w:div>
                <w:div w:id="4747993">
                  <w:marLeft w:val="0"/>
                  <w:marRight w:val="0"/>
                  <w:marTop w:val="0"/>
                  <w:marBottom w:val="0"/>
                  <w:divBdr>
                    <w:top w:val="none" w:sz="0" w:space="0" w:color="auto"/>
                    <w:left w:val="none" w:sz="0" w:space="0" w:color="auto"/>
                    <w:bottom w:val="none" w:sz="0" w:space="0" w:color="auto"/>
                    <w:right w:val="none" w:sz="0" w:space="0" w:color="auto"/>
                  </w:divBdr>
                  <w:divsChild>
                    <w:div w:id="1526366167">
                      <w:marLeft w:val="0"/>
                      <w:marRight w:val="0"/>
                      <w:marTop w:val="0"/>
                      <w:marBottom w:val="0"/>
                      <w:divBdr>
                        <w:top w:val="none" w:sz="0" w:space="0" w:color="auto"/>
                        <w:left w:val="none" w:sz="0" w:space="0" w:color="auto"/>
                        <w:bottom w:val="none" w:sz="0" w:space="0" w:color="auto"/>
                        <w:right w:val="none" w:sz="0" w:space="0" w:color="auto"/>
                      </w:divBdr>
                    </w:div>
                    <w:div w:id="2136560008">
                      <w:marLeft w:val="0"/>
                      <w:marRight w:val="0"/>
                      <w:marTop w:val="0"/>
                      <w:marBottom w:val="0"/>
                      <w:divBdr>
                        <w:top w:val="none" w:sz="0" w:space="0" w:color="auto"/>
                        <w:left w:val="none" w:sz="0" w:space="0" w:color="auto"/>
                        <w:bottom w:val="none" w:sz="0" w:space="0" w:color="auto"/>
                        <w:right w:val="none" w:sz="0" w:space="0" w:color="auto"/>
                      </w:divBdr>
                    </w:div>
                  </w:divsChild>
                </w:div>
                <w:div w:id="132019307">
                  <w:marLeft w:val="0"/>
                  <w:marRight w:val="0"/>
                  <w:marTop w:val="0"/>
                  <w:marBottom w:val="0"/>
                  <w:divBdr>
                    <w:top w:val="none" w:sz="0" w:space="0" w:color="auto"/>
                    <w:left w:val="none" w:sz="0" w:space="0" w:color="auto"/>
                    <w:bottom w:val="none" w:sz="0" w:space="0" w:color="auto"/>
                    <w:right w:val="none" w:sz="0" w:space="0" w:color="auto"/>
                  </w:divBdr>
                  <w:divsChild>
                    <w:div w:id="171267709">
                      <w:marLeft w:val="0"/>
                      <w:marRight w:val="0"/>
                      <w:marTop w:val="0"/>
                      <w:marBottom w:val="0"/>
                      <w:divBdr>
                        <w:top w:val="none" w:sz="0" w:space="0" w:color="auto"/>
                        <w:left w:val="none" w:sz="0" w:space="0" w:color="auto"/>
                        <w:bottom w:val="none" w:sz="0" w:space="0" w:color="auto"/>
                        <w:right w:val="none" w:sz="0" w:space="0" w:color="auto"/>
                      </w:divBdr>
                    </w:div>
                    <w:div w:id="570969077">
                      <w:marLeft w:val="0"/>
                      <w:marRight w:val="0"/>
                      <w:marTop w:val="0"/>
                      <w:marBottom w:val="0"/>
                      <w:divBdr>
                        <w:top w:val="none" w:sz="0" w:space="0" w:color="auto"/>
                        <w:left w:val="none" w:sz="0" w:space="0" w:color="auto"/>
                        <w:bottom w:val="none" w:sz="0" w:space="0" w:color="auto"/>
                        <w:right w:val="none" w:sz="0" w:space="0" w:color="auto"/>
                      </w:divBdr>
                    </w:div>
                  </w:divsChild>
                </w:div>
                <w:div w:id="1586767092">
                  <w:marLeft w:val="0"/>
                  <w:marRight w:val="0"/>
                  <w:marTop w:val="0"/>
                  <w:marBottom w:val="0"/>
                  <w:divBdr>
                    <w:top w:val="none" w:sz="0" w:space="0" w:color="auto"/>
                    <w:left w:val="none" w:sz="0" w:space="0" w:color="auto"/>
                    <w:bottom w:val="none" w:sz="0" w:space="0" w:color="auto"/>
                    <w:right w:val="none" w:sz="0" w:space="0" w:color="auto"/>
                  </w:divBdr>
                  <w:divsChild>
                    <w:div w:id="1426421068">
                      <w:marLeft w:val="0"/>
                      <w:marRight w:val="0"/>
                      <w:marTop w:val="0"/>
                      <w:marBottom w:val="0"/>
                      <w:divBdr>
                        <w:top w:val="none" w:sz="0" w:space="0" w:color="auto"/>
                        <w:left w:val="none" w:sz="0" w:space="0" w:color="auto"/>
                        <w:bottom w:val="none" w:sz="0" w:space="0" w:color="auto"/>
                        <w:right w:val="none" w:sz="0" w:space="0" w:color="auto"/>
                      </w:divBdr>
                    </w:div>
                    <w:div w:id="85538322">
                      <w:marLeft w:val="0"/>
                      <w:marRight w:val="0"/>
                      <w:marTop w:val="0"/>
                      <w:marBottom w:val="0"/>
                      <w:divBdr>
                        <w:top w:val="none" w:sz="0" w:space="0" w:color="auto"/>
                        <w:left w:val="none" w:sz="0" w:space="0" w:color="auto"/>
                        <w:bottom w:val="none" w:sz="0" w:space="0" w:color="auto"/>
                        <w:right w:val="none" w:sz="0" w:space="0" w:color="auto"/>
                      </w:divBdr>
                    </w:div>
                  </w:divsChild>
                </w:div>
                <w:div w:id="1978683380">
                  <w:marLeft w:val="0"/>
                  <w:marRight w:val="0"/>
                  <w:marTop w:val="0"/>
                  <w:marBottom w:val="0"/>
                  <w:divBdr>
                    <w:top w:val="none" w:sz="0" w:space="0" w:color="auto"/>
                    <w:left w:val="none" w:sz="0" w:space="0" w:color="auto"/>
                    <w:bottom w:val="none" w:sz="0" w:space="0" w:color="auto"/>
                    <w:right w:val="none" w:sz="0" w:space="0" w:color="auto"/>
                  </w:divBdr>
                  <w:divsChild>
                    <w:div w:id="1128158437">
                      <w:marLeft w:val="0"/>
                      <w:marRight w:val="0"/>
                      <w:marTop w:val="0"/>
                      <w:marBottom w:val="0"/>
                      <w:divBdr>
                        <w:top w:val="none" w:sz="0" w:space="0" w:color="auto"/>
                        <w:left w:val="none" w:sz="0" w:space="0" w:color="auto"/>
                        <w:bottom w:val="none" w:sz="0" w:space="0" w:color="auto"/>
                        <w:right w:val="none" w:sz="0" w:space="0" w:color="auto"/>
                      </w:divBdr>
                    </w:div>
                    <w:div w:id="1859849701">
                      <w:marLeft w:val="0"/>
                      <w:marRight w:val="0"/>
                      <w:marTop w:val="0"/>
                      <w:marBottom w:val="0"/>
                      <w:divBdr>
                        <w:top w:val="none" w:sz="0" w:space="0" w:color="auto"/>
                        <w:left w:val="none" w:sz="0" w:space="0" w:color="auto"/>
                        <w:bottom w:val="none" w:sz="0" w:space="0" w:color="auto"/>
                        <w:right w:val="none" w:sz="0" w:space="0" w:color="auto"/>
                      </w:divBdr>
                    </w:div>
                    <w:div w:id="315113920">
                      <w:marLeft w:val="0"/>
                      <w:marRight w:val="0"/>
                      <w:marTop w:val="0"/>
                      <w:marBottom w:val="0"/>
                      <w:divBdr>
                        <w:top w:val="none" w:sz="0" w:space="0" w:color="auto"/>
                        <w:left w:val="none" w:sz="0" w:space="0" w:color="auto"/>
                        <w:bottom w:val="none" w:sz="0" w:space="0" w:color="auto"/>
                        <w:right w:val="none" w:sz="0" w:space="0" w:color="auto"/>
                      </w:divBdr>
                    </w:div>
                  </w:divsChild>
                </w:div>
                <w:div w:id="360938774">
                  <w:marLeft w:val="0"/>
                  <w:marRight w:val="0"/>
                  <w:marTop w:val="0"/>
                  <w:marBottom w:val="0"/>
                  <w:divBdr>
                    <w:top w:val="none" w:sz="0" w:space="0" w:color="auto"/>
                    <w:left w:val="none" w:sz="0" w:space="0" w:color="auto"/>
                    <w:bottom w:val="none" w:sz="0" w:space="0" w:color="auto"/>
                    <w:right w:val="none" w:sz="0" w:space="0" w:color="auto"/>
                  </w:divBdr>
                  <w:divsChild>
                    <w:div w:id="1466268695">
                      <w:marLeft w:val="0"/>
                      <w:marRight w:val="0"/>
                      <w:marTop w:val="0"/>
                      <w:marBottom w:val="0"/>
                      <w:divBdr>
                        <w:top w:val="none" w:sz="0" w:space="0" w:color="auto"/>
                        <w:left w:val="none" w:sz="0" w:space="0" w:color="auto"/>
                        <w:bottom w:val="none" w:sz="0" w:space="0" w:color="auto"/>
                        <w:right w:val="none" w:sz="0" w:space="0" w:color="auto"/>
                      </w:divBdr>
                    </w:div>
                    <w:div w:id="543249241">
                      <w:marLeft w:val="0"/>
                      <w:marRight w:val="0"/>
                      <w:marTop w:val="0"/>
                      <w:marBottom w:val="0"/>
                      <w:divBdr>
                        <w:top w:val="none" w:sz="0" w:space="0" w:color="auto"/>
                        <w:left w:val="none" w:sz="0" w:space="0" w:color="auto"/>
                        <w:bottom w:val="none" w:sz="0" w:space="0" w:color="auto"/>
                        <w:right w:val="none" w:sz="0" w:space="0" w:color="auto"/>
                      </w:divBdr>
                    </w:div>
                    <w:div w:id="270089784">
                      <w:marLeft w:val="0"/>
                      <w:marRight w:val="0"/>
                      <w:marTop w:val="0"/>
                      <w:marBottom w:val="0"/>
                      <w:divBdr>
                        <w:top w:val="none" w:sz="0" w:space="0" w:color="auto"/>
                        <w:left w:val="none" w:sz="0" w:space="0" w:color="auto"/>
                        <w:bottom w:val="none" w:sz="0" w:space="0" w:color="auto"/>
                        <w:right w:val="none" w:sz="0" w:space="0" w:color="auto"/>
                      </w:divBdr>
                    </w:div>
                  </w:divsChild>
                </w:div>
                <w:div w:id="371538550">
                  <w:marLeft w:val="0"/>
                  <w:marRight w:val="0"/>
                  <w:marTop w:val="0"/>
                  <w:marBottom w:val="0"/>
                  <w:divBdr>
                    <w:top w:val="none" w:sz="0" w:space="0" w:color="auto"/>
                    <w:left w:val="none" w:sz="0" w:space="0" w:color="auto"/>
                    <w:bottom w:val="none" w:sz="0" w:space="0" w:color="auto"/>
                    <w:right w:val="none" w:sz="0" w:space="0" w:color="auto"/>
                  </w:divBdr>
                  <w:divsChild>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sChild>
                </w:div>
                <w:div w:id="1168210072">
                  <w:marLeft w:val="0"/>
                  <w:marRight w:val="0"/>
                  <w:marTop w:val="0"/>
                  <w:marBottom w:val="0"/>
                  <w:divBdr>
                    <w:top w:val="none" w:sz="0" w:space="0" w:color="auto"/>
                    <w:left w:val="none" w:sz="0" w:space="0" w:color="auto"/>
                    <w:bottom w:val="none" w:sz="0" w:space="0" w:color="auto"/>
                    <w:right w:val="none" w:sz="0" w:space="0" w:color="auto"/>
                  </w:divBdr>
                  <w:divsChild>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sChild>
                </w:div>
                <w:div w:id="1581593768">
                  <w:marLeft w:val="0"/>
                  <w:marRight w:val="0"/>
                  <w:marTop w:val="0"/>
                  <w:marBottom w:val="0"/>
                  <w:divBdr>
                    <w:top w:val="none" w:sz="0" w:space="0" w:color="auto"/>
                    <w:left w:val="none" w:sz="0" w:space="0" w:color="auto"/>
                    <w:bottom w:val="none" w:sz="0" w:space="0" w:color="auto"/>
                    <w:right w:val="none" w:sz="0" w:space="0" w:color="auto"/>
                  </w:divBdr>
                  <w:divsChild>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sChild>
                </w:div>
                <w:div w:id="1383092760">
                  <w:marLeft w:val="0"/>
                  <w:marRight w:val="0"/>
                  <w:marTop w:val="0"/>
                  <w:marBottom w:val="0"/>
                  <w:divBdr>
                    <w:top w:val="none" w:sz="0" w:space="0" w:color="auto"/>
                    <w:left w:val="none" w:sz="0" w:space="0" w:color="auto"/>
                    <w:bottom w:val="none" w:sz="0" w:space="0" w:color="auto"/>
                    <w:right w:val="none" w:sz="0" w:space="0" w:color="auto"/>
                  </w:divBdr>
                  <w:divsChild>
                    <w:div w:id="939875393">
                      <w:marLeft w:val="0"/>
                      <w:marRight w:val="0"/>
                      <w:marTop w:val="0"/>
                      <w:marBottom w:val="0"/>
                      <w:divBdr>
                        <w:top w:val="none" w:sz="0" w:space="0" w:color="auto"/>
                        <w:left w:val="none" w:sz="0" w:space="0" w:color="auto"/>
                        <w:bottom w:val="none" w:sz="0" w:space="0" w:color="auto"/>
                        <w:right w:val="none" w:sz="0" w:space="0" w:color="auto"/>
                      </w:divBdr>
                    </w:div>
                  </w:divsChild>
                </w:div>
                <w:div w:id="1892500275">
                  <w:marLeft w:val="0"/>
                  <w:marRight w:val="0"/>
                  <w:marTop w:val="0"/>
                  <w:marBottom w:val="0"/>
                  <w:divBdr>
                    <w:top w:val="none" w:sz="0" w:space="0" w:color="auto"/>
                    <w:left w:val="none" w:sz="0" w:space="0" w:color="auto"/>
                    <w:bottom w:val="none" w:sz="0" w:space="0" w:color="auto"/>
                    <w:right w:val="none" w:sz="0" w:space="0" w:color="auto"/>
                  </w:divBdr>
                  <w:divsChild>
                    <w:div w:id="38358298">
                      <w:marLeft w:val="0"/>
                      <w:marRight w:val="0"/>
                      <w:marTop w:val="0"/>
                      <w:marBottom w:val="0"/>
                      <w:divBdr>
                        <w:top w:val="none" w:sz="0" w:space="0" w:color="auto"/>
                        <w:left w:val="none" w:sz="0" w:space="0" w:color="auto"/>
                        <w:bottom w:val="none" w:sz="0" w:space="0" w:color="auto"/>
                        <w:right w:val="none" w:sz="0" w:space="0" w:color="auto"/>
                      </w:divBdr>
                    </w:div>
                  </w:divsChild>
                </w:div>
                <w:div w:id="2082941743">
                  <w:marLeft w:val="0"/>
                  <w:marRight w:val="0"/>
                  <w:marTop w:val="0"/>
                  <w:marBottom w:val="0"/>
                  <w:divBdr>
                    <w:top w:val="none" w:sz="0" w:space="0" w:color="auto"/>
                    <w:left w:val="none" w:sz="0" w:space="0" w:color="auto"/>
                    <w:bottom w:val="none" w:sz="0" w:space="0" w:color="auto"/>
                    <w:right w:val="none" w:sz="0" w:space="0" w:color="auto"/>
                  </w:divBdr>
                  <w:divsChild>
                    <w:div w:id="638388857">
                      <w:marLeft w:val="0"/>
                      <w:marRight w:val="0"/>
                      <w:marTop w:val="0"/>
                      <w:marBottom w:val="0"/>
                      <w:divBdr>
                        <w:top w:val="none" w:sz="0" w:space="0" w:color="auto"/>
                        <w:left w:val="none" w:sz="0" w:space="0" w:color="auto"/>
                        <w:bottom w:val="none" w:sz="0" w:space="0" w:color="auto"/>
                        <w:right w:val="none" w:sz="0" w:space="0" w:color="auto"/>
                      </w:divBdr>
                    </w:div>
                    <w:div w:id="1011178473">
                      <w:marLeft w:val="0"/>
                      <w:marRight w:val="0"/>
                      <w:marTop w:val="0"/>
                      <w:marBottom w:val="0"/>
                      <w:divBdr>
                        <w:top w:val="none" w:sz="0" w:space="0" w:color="auto"/>
                        <w:left w:val="none" w:sz="0" w:space="0" w:color="auto"/>
                        <w:bottom w:val="none" w:sz="0" w:space="0" w:color="auto"/>
                        <w:right w:val="none" w:sz="0" w:space="0" w:color="auto"/>
                      </w:divBdr>
                    </w:div>
                    <w:div w:id="700326967">
                      <w:marLeft w:val="0"/>
                      <w:marRight w:val="0"/>
                      <w:marTop w:val="0"/>
                      <w:marBottom w:val="0"/>
                      <w:divBdr>
                        <w:top w:val="none" w:sz="0" w:space="0" w:color="auto"/>
                        <w:left w:val="none" w:sz="0" w:space="0" w:color="auto"/>
                        <w:bottom w:val="none" w:sz="0" w:space="0" w:color="auto"/>
                        <w:right w:val="none" w:sz="0" w:space="0" w:color="auto"/>
                      </w:divBdr>
                    </w:div>
                    <w:div w:id="1674187113">
                      <w:marLeft w:val="0"/>
                      <w:marRight w:val="0"/>
                      <w:marTop w:val="0"/>
                      <w:marBottom w:val="0"/>
                      <w:divBdr>
                        <w:top w:val="none" w:sz="0" w:space="0" w:color="auto"/>
                        <w:left w:val="none" w:sz="0" w:space="0" w:color="auto"/>
                        <w:bottom w:val="none" w:sz="0" w:space="0" w:color="auto"/>
                        <w:right w:val="none" w:sz="0" w:space="0" w:color="auto"/>
                      </w:divBdr>
                    </w:div>
                    <w:div w:id="1709060723">
                      <w:marLeft w:val="0"/>
                      <w:marRight w:val="0"/>
                      <w:marTop w:val="0"/>
                      <w:marBottom w:val="0"/>
                      <w:divBdr>
                        <w:top w:val="none" w:sz="0" w:space="0" w:color="auto"/>
                        <w:left w:val="none" w:sz="0" w:space="0" w:color="auto"/>
                        <w:bottom w:val="none" w:sz="0" w:space="0" w:color="auto"/>
                        <w:right w:val="none" w:sz="0" w:space="0" w:color="auto"/>
                      </w:divBdr>
                    </w:div>
                    <w:div w:id="2143309336">
                      <w:marLeft w:val="0"/>
                      <w:marRight w:val="0"/>
                      <w:marTop w:val="0"/>
                      <w:marBottom w:val="0"/>
                      <w:divBdr>
                        <w:top w:val="none" w:sz="0" w:space="0" w:color="auto"/>
                        <w:left w:val="none" w:sz="0" w:space="0" w:color="auto"/>
                        <w:bottom w:val="none" w:sz="0" w:space="0" w:color="auto"/>
                        <w:right w:val="none" w:sz="0" w:space="0" w:color="auto"/>
                      </w:divBdr>
                    </w:div>
                  </w:divsChild>
                </w:div>
                <w:div w:id="1783256263">
                  <w:marLeft w:val="0"/>
                  <w:marRight w:val="0"/>
                  <w:marTop w:val="0"/>
                  <w:marBottom w:val="0"/>
                  <w:divBdr>
                    <w:top w:val="none" w:sz="0" w:space="0" w:color="auto"/>
                    <w:left w:val="none" w:sz="0" w:space="0" w:color="auto"/>
                    <w:bottom w:val="none" w:sz="0" w:space="0" w:color="auto"/>
                    <w:right w:val="none" w:sz="0" w:space="0" w:color="auto"/>
                  </w:divBdr>
                  <w:divsChild>
                    <w:div w:id="1130436522">
                      <w:marLeft w:val="0"/>
                      <w:marRight w:val="0"/>
                      <w:marTop w:val="0"/>
                      <w:marBottom w:val="0"/>
                      <w:divBdr>
                        <w:top w:val="none" w:sz="0" w:space="0" w:color="auto"/>
                        <w:left w:val="none" w:sz="0" w:space="0" w:color="auto"/>
                        <w:bottom w:val="none" w:sz="0" w:space="0" w:color="auto"/>
                        <w:right w:val="none" w:sz="0" w:space="0" w:color="auto"/>
                      </w:divBdr>
                    </w:div>
                  </w:divsChild>
                </w:div>
                <w:div w:id="131018610">
                  <w:marLeft w:val="0"/>
                  <w:marRight w:val="0"/>
                  <w:marTop w:val="0"/>
                  <w:marBottom w:val="0"/>
                  <w:divBdr>
                    <w:top w:val="none" w:sz="0" w:space="0" w:color="auto"/>
                    <w:left w:val="none" w:sz="0" w:space="0" w:color="auto"/>
                    <w:bottom w:val="none" w:sz="0" w:space="0" w:color="auto"/>
                    <w:right w:val="none" w:sz="0" w:space="0" w:color="auto"/>
                  </w:divBdr>
                  <w:divsChild>
                    <w:div w:id="1719162582">
                      <w:marLeft w:val="0"/>
                      <w:marRight w:val="0"/>
                      <w:marTop w:val="0"/>
                      <w:marBottom w:val="0"/>
                      <w:divBdr>
                        <w:top w:val="none" w:sz="0" w:space="0" w:color="auto"/>
                        <w:left w:val="none" w:sz="0" w:space="0" w:color="auto"/>
                        <w:bottom w:val="none" w:sz="0" w:space="0" w:color="auto"/>
                        <w:right w:val="none" w:sz="0" w:space="0" w:color="auto"/>
                      </w:divBdr>
                    </w:div>
                    <w:div w:id="1808161513">
                      <w:marLeft w:val="0"/>
                      <w:marRight w:val="0"/>
                      <w:marTop w:val="0"/>
                      <w:marBottom w:val="0"/>
                      <w:divBdr>
                        <w:top w:val="none" w:sz="0" w:space="0" w:color="auto"/>
                        <w:left w:val="none" w:sz="0" w:space="0" w:color="auto"/>
                        <w:bottom w:val="none" w:sz="0" w:space="0" w:color="auto"/>
                        <w:right w:val="none" w:sz="0" w:space="0" w:color="auto"/>
                      </w:divBdr>
                    </w:div>
                    <w:div w:id="1099564338">
                      <w:marLeft w:val="0"/>
                      <w:marRight w:val="0"/>
                      <w:marTop w:val="0"/>
                      <w:marBottom w:val="0"/>
                      <w:divBdr>
                        <w:top w:val="none" w:sz="0" w:space="0" w:color="auto"/>
                        <w:left w:val="none" w:sz="0" w:space="0" w:color="auto"/>
                        <w:bottom w:val="none" w:sz="0" w:space="0" w:color="auto"/>
                        <w:right w:val="none" w:sz="0" w:space="0" w:color="auto"/>
                      </w:divBdr>
                    </w:div>
                    <w:div w:id="1594970876">
                      <w:marLeft w:val="0"/>
                      <w:marRight w:val="0"/>
                      <w:marTop w:val="0"/>
                      <w:marBottom w:val="0"/>
                      <w:divBdr>
                        <w:top w:val="none" w:sz="0" w:space="0" w:color="auto"/>
                        <w:left w:val="none" w:sz="0" w:space="0" w:color="auto"/>
                        <w:bottom w:val="none" w:sz="0" w:space="0" w:color="auto"/>
                        <w:right w:val="none" w:sz="0" w:space="0" w:color="auto"/>
                      </w:divBdr>
                    </w:div>
                    <w:div w:id="1015574773">
                      <w:marLeft w:val="0"/>
                      <w:marRight w:val="0"/>
                      <w:marTop w:val="0"/>
                      <w:marBottom w:val="0"/>
                      <w:divBdr>
                        <w:top w:val="none" w:sz="0" w:space="0" w:color="auto"/>
                        <w:left w:val="none" w:sz="0" w:space="0" w:color="auto"/>
                        <w:bottom w:val="none" w:sz="0" w:space="0" w:color="auto"/>
                        <w:right w:val="none" w:sz="0" w:space="0" w:color="auto"/>
                      </w:divBdr>
                    </w:div>
                    <w:div w:id="379789524">
                      <w:marLeft w:val="0"/>
                      <w:marRight w:val="0"/>
                      <w:marTop w:val="0"/>
                      <w:marBottom w:val="0"/>
                      <w:divBdr>
                        <w:top w:val="none" w:sz="0" w:space="0" w:color="auto"/>
                        <w:left w:val="none" w:sz="0" w:space="0" w:color="auto"/>
                        <w:bottom w:val="none" w:sz="0" w:space="0" w:color="auto"/>
                        <w:right w:val="none" w:sz="0" w:space="0" w:color="auto"/>
                      </w:divBdr>
                    </w:div>
                    <w:div w:id="1761640107">
                      <w:marLeft w:val="0"/>
                      <w:marRight w:val="0"/>
                      <w:marTop w:val="0"/>
                      <w:marBottom w:val="0"/>
                      <w:divBdr>
                        <w:top w:val="none" w:sz="0" w:space="0" w:color="auto"/>
                        <w:left w:val="none" w:sz="0" w:space="0" w:color="auto"/>
                        <w:bottom w:val="none" w:sz="0" w:space="0" w:color="auto"/>
                        <w:right w:val="none" w:sz="0" w:space="0" w:color="auto"/>
                      </w:divBdr>
                    </w:div>
                  </w:divsChild>
                </w:div>
                <w:div w:id="1781296595">
                  <w:marLeft w:val="0"/>
                  <w:marRight w:val="0"/>
                  <w:marTop w:val="0"/>
                  <w:marBottom w:val="0"/>
                  <w:divBdr>
                    <w:top w:val="none" w:sz="0" w:space="0" w:color="auto"/>
                    <w:left w:val="none" w:sz="0" w:space="0" w:color="auto"/>
                    <w:bottom w:val="none" w:sz="0" w:space="0" w:color="auto"/>
                    <w:right w:val="none" w:sz="0" w:space="0" w:color="auto"/>
                  </w:divBdr>
                  <w:divsChild>
                    <w:div w:id="1185705034">
                      <w:marLeft w:val="0"/>
                      <w:marRight w:val="0"/>
                      <w:marTop w:val="0"/>
                      <w:marBottom w:val="0"/>
                      <w:divBdr>
                        <w:top w:val="none" w:sz="0" w:space="0" w:color="auto"/>
                        <w:left w:val="none" w:sz="0" w:space="0" w:color="auto"/>
                        <w:bottom w:val="none" w:sz="0" w:space="0" w:color="auto"/>
                        <w:right w:val="none" w:sz="0" w:space="0" w:color="auto"/>
                      </w:divBdr>
                    </w:div>
                  </w:divsChild>
                </w:div>
                <w:div w:id="1163473524">
                  <w:marLeft w:val="0"/>
                  <w:marRight w:val="0"/>
                  <w:marTop w:val="0"/>
                  <w:marBottom w:val="0"/>
                  <w:divBdr>
                    <w:top w:val="none" w:sz="0" w:space="0" w:color="auto"/>
                    <w:left w:val="none" w:sz="0" w:space="0" w:color="auto"/>
                    <w:bottom w:val="none" w:sz="0" w:space="0" w:color="auto"/>
                    <w:right w:val="none" w:sz="0" w:space="0" w:color="auto"/>
                  </w:divBdr>
                  <w:divsChild>
                    <w:div w:id="1751928899">
                      <w:marLeft w:val="0"/>
                      <w:marRight w:val="0"/>
                      <w:marTop w:val="0"/>
                      <w:marBottom w:val="0"/>
                      <w:divBdr>
                        <w:top w:val="none" w:sz="0" w:space="0" w:color="auto"/>
                        <w:left w:val="none" w:sz="0" w:space="0" w:color="auto"/>
                        <w:bottom w:val="none" w:sz="0" w:space="0" w:color="auto"/>
                        <w:right w:val="none" w:sz="0" w:space="0" w:color="auto"/>
                      </w:divBdr>
                    </w:div>
                  </w:divsChild>
                </w:div>
                <w:div w:id="1867912618">
                  <w:marLeft w:val="0"/>
                  <w:marRight w:val="0"/>
                  <w:marTop w:val="0"/>
                  <w:marBottom w:val="0"/>
                  <w:divBdr>
                    <w:top w:val="none" w:sz="0" w:space="0" w:color="auto"/>
                    <w:left w:val="none" w:sz="0" w:space="0" w:color="auto"/>
                    <w:bottom w:val="none" w:sz="0" w:space="0" w:color="auto"/>
                    <w:right w:val="none" w:sz="0" w:space="0" w:color="auto"/>
                  </w:divBdr>
                  <w:divsChild>
                    <w:div w:id="904797589">
                      <w:marLeft w:val="0"/>
                      <w:marRight w:val="0"/>
                      <w:marTop w:val="0"/>
                      <w:marBottom w:val="0"/>
                      <w:divBdr>
                        <w:top w:val="none" w:sz="0" w:space="0" w:color="auto"/>
                        <w:left w:val="none" w:sz="0" w:space="0" w:color="auto"/>
                        <w:bottom w:val="none" w:sz="0" w:space="0" w:color="auto"/>
                        <w:right w:val="none" w:sz="0" w:space="0" w:color="auto"/>
                      </w:divBdr>
                    </w:div>
                  </w:divsChild>
                </w:div>
                <w:div w:id="1664507374">
                  <w:marLeft w:val="0"/>
                  <w:marRight w:val="0"/>
                  <w:marTop w:val="0"/>
                  <w:marBottom w:val="0"/>
                  <w:divBdr>
                    <w:top w:val="none" w:sz="0" w:space="0" w:color="auto"/>
                    <w:left w:val="none" w:sz="0" w:space="0" w:color="auto"/>
                    <w:bottom w:val="none" w:sz="0" w:space="0" w:color="auto"/>
                    <w:right w:val="none" w:sz="0" w:space="0" w:color="auto"/>
                  </w:divBdr>
                  <w:divsChild>
                    <w:div w:id="462044310">
                      <w:marLeft w:val="0"/>
                      <w:marRight w:val="0"/>
                      <w:marTop w:val="0"/>
                      <w:marBottom w:val="0"/>
                      <w:divBdr>
                        <w:top w:val="none" w:sz="0" w:space="0" w:color="auto"/>
                        <w:left w:val="none" w:sz="0" w:space="0" w:color="auto"/>
                        <w:bottom w:val="none" w:sz="0" w:space="0" w:color="auto"/>
                        <w:right w:val="none" w:sz="0" w:space="0" w:color="auto"/>
                      </w:divBdr>
                    </w:div>
                  </w:divsChild>
                </w:div>
                <w:div w:id="1249535462">
                  <w:marLeft w:val="0"/>
                  <w:marRight w:val="0"/>
                  <w:marTop w:val="0"/>
                  <w:marBottom w:val="0"/>
                  <w:divBdr>
                    <w:top w:val="none" w:sz="0" w:space="0" w:color="auto"/>
                    <w:left w:val="none" w:sz="0" w:space="0" w:color="auto"/>
                    <w:bottom w:val="none" w:sz="0" w:space="0" w:color="auto"/>
                    <w:right w:val="none" w:sz="0" w:space="0" w:color="auto"/>
                  </w:divBdr>
                  <w:divsChild>
                    <w:div w:id="90047597">
                      <w:marLeft w:val="0"/>
                      <w:marRight w:val="0"/>
                      <w:marTop w:val="0"/>
                      <w:marBottom w:val="0"/>
                      <w:divBdr>
                        <w:top w:val="none" w:sz="0" w:space="0" w:color="auto"/>
                        <w:left w:val="none" w:sz="0" w:space="0" w:color="auto"/>
                        <w:bottom w:val="none" w:sz="0" w:space="0" w:color="auto"/>
                        <w:right w:val="none" w:sz="0" w:space="0" w:color="auto"/>
                      </w:divBdr>
                    </w:div>
                  </w:divsChild>
                </w:div>
                <w:div w:id="638151516">
                  <w:marLeft w:val="0"/>
                  <w:marRight w:val="0"/>
                  <w:marTop w:val="0"/>
                  <w:marBottom w:val="0"/>
                  <w:divBdr>
                    <w:top w:val="none" w:sz="0" w:space="0" w:color="auto"/>
                    <w:left w:val="none" w:sz="0" w:space="0" w:color="auto"/>
                    <w:bottom w:val="none" w:sz="0" w:space="0" w:color="auto"/>
                    <w:right w:val="none" w:sz="0" w:space="0" w:color="auto"/>
                  </w:divBdr>
                  <w:divsChild>
                    <w:div w:id="1338849637">
                      <w:marLeft w:val="0"/>
                      <w:marRight w:val="0"/>
                      <w:marTop w:val="0"/>
                      <w:marBottom w:val="0"/>
                      <w:divBdr>
                        <w:top w:val="none" w:sz="0" w:space="0" w:color="auto"/>
                        <w:left w:val="none" w:sz="0" w:space="0" w:color="auto"/>
                        <w:bottom w:val="none" w:sz="0" w:space="0" w:color="auto"/>
                        <w:right w:val="none" w:sz="0" w:space="0" w:color="auto"/>
                      </w:divBdr>
                    </w:div>
                    <w:div w:id="1614050148">
                      <w:marLeft w:val="0"/>
                      <w:marRight w:val="0"/>
                      <w:marTop w:val="0"/>
                      <w:marBottom w:val="0"/>
                      <w:divBdr>
                        <w:top w:val="none" w:sz="0" w:space="0" w:color="auto"/>
                        <w:left w:val="none" w:sz="0" w:space="0" w:color="auto"/>
                        <w:bottom w:val="none" w:sz="0" w:space="0" w:color="auto"/>
                        <w:right w:val="none" w:sz="0" w:space="0" w:color="auto"/>
                      </w:divBdr>
                    </w:div>
                    <w:div w:id="1996376466">
                      <w:marLeft w:val="0"/>
                      <w:marRight w:val="0"/>
                      <w:marTop w:val="0"/>
                      <w:marBottom w:val="0"/>
                      <w:divBdr>
                        <w:top w:val="none" w:sz="0" w:space="0" w:color="auto"/>
                        <w:left w:val="none" w:sz="0" w:space="0" w:color="auto"/>
                        <w:bottom w:val="none" w:sz="0" w:space="0" w:color="auto"/>
                        <w:right w:val="none" w:sz="0" w:space="0" w:color="auto"/>
                      </w:divBdr>
                    </w:div>
                    <w:div w:id="324675791">
                      <w:marLeft w:val="0"/>
                      <w:marRight w:val="0"/>
                      <w:marTop w:val="0"/>
                      <w:marBottom w:val="0"/>
                      <w:divBdr>
                        <w:top w:val="none" w:sz="0" w:space="0" w:color="auto"/>
                        <w:left w:val="none" w:sz="0" w:space="0" w:color="auto"/>
                        <w:bottom w:val="none" w:sz="0" w:space="0" w:color="auto"/>
                        <w:right w:val="none" w:sz="0" w:space="0" w:color="auto"/>
                      </w:divBdr>
                    </w:div>
                  </w:divsChild>
                </w:div>
                <w:div w:id="2146897299">
                  <w:marLeft w:val="0"/>
                  <w:marRight w:val="0"/>
                  <w:marTop w:val="0"/>
                  <w:marBottom w:val="0"/>
                  <w:divBdr>
                    <w:top w:val="none" w:sz="0" w:space="0" w:color="auto"/>
                    <w:left w:val="none" w:sz="0" w:space="0" w:color="auto"/>
                    <w:bottom w:val="none" w:sz="0" w:space="0" w:color="auto"/>
                    <w:right w:val="none" w:sz="0" w:space="0" w:color="auto"/>
                  </w:divBdr>
                  <w:divsChild>
                    <w:div w:id="1393117833">
                      <w:marLeft w:val="0"/>
                      <w:marRight w:val="0"/>
                      <w:marTop w:val="0"/>
                      <w:marBottom w:val="0"/>
                      <w:divBdr>
                        <w:top w:val="none" w:sz="0" w:space="0" w:color="auto"/>
                        <w:left w:val="none" w:sz="0" w:space="0" w:color="auto"/>
                        <w:bottom w:val="none" w:sz="0" w:space="0" w:color="auto"/>
                        <w:right w:val="none" w:sz="0" w:space="0" w:color="auto"/>
                      </w:divBdr>
                    </w:div>
                  </w:divsChild>
                </w:div>
                <w:div w:id="1043285030">
                  <w:marLeft w:val="0"/>
                  <w:marRight w:val="0"/>
                  <w:marTop w:val="0"/>
                  <w:marBottom w:val="0"/>
                  <w:divBdr>
                    <w:top w:val="none" w:sz="0" w:space="0" w:color="auto"/>
                    <w:left w:val="none" w:sz="0" w:space="0" w:color="auto"/>
                    <w:bottom w:val="none" w:sz="0" w:space="0" w:color="auto"/>
                    <w:right w:val="none" w:sz="0" w:space="0" w:color="auto"/>
                  </w:divBdr>
                  <w:divsChild>
                    <w:div w:id="1206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270">
          <w:marLeft w:val="0"/>
          <w:marRight w:val="0"/>
          <w:marTop w:val="0"/>
          <w:marBottom w:val="0"/>
          <w:divBdr>
            <w:top w:val="none" w:sz="0" w:space="0" w:color="auto"/>
            <w:left w:val="none" w:sz="0" w:space="0" w:color="auto"/>
            <w:bottom w:val="none" w:sz="0" w:space="0" w:color="auto"/>
            <w:right w:val="none" w:sz="0" w:space="0" w:color="auto"/>
          </w:divBdr>
          <w:divsChild>
            <w:div w:id="1972009306">
              <w:marLeft w:val="0"/>
              <w:marRight w:val="0"/>
              <w:marTop w:val="0"/>
              <w:marBottom w:val="0"/>
              <w:divBdr>
                <w:top w:val="none" w:sz="0" w:space="0" w:color="auto"/>
                <w:left w:val="none" w:sz="0" w:space="0" w:color="auto"/>
                <w:bottom w:val="none" w:sz="0" w:space="0" w:color="auto"/>
                <w:right w:val="none" w:sz="0" w:space="0" w:color="auto"/>
              </w:divBdr>
              <w:divsChild>
                <w:div w:id="200944700">
                  <w:marLeft w:val="0"/>
                  <w:marRight w:val="0"/>
                  <w:marTop w:val="0"/>
                  <w:marBottom w:val="0"/>
                  <w:divBdr>
                    <w:top w:val="none" w:sz="0" w:space="0" w:color="auto"/>
                    <w:left w:val="none" w:sz="0" w:space="0" w:color="auto"/>
                    <w:bottom w:val="none" w:sz="0" w:space="0" w:color="auto"/>
                    <w:right w:val="none" w:sz="0" w:space="0" w:color="auto"/>
                  </w:divBdr>
                  <w:divsChild>
                    <w:div w:id="837967789">
                      <w:marLeft w:val="0"/>
                      <w:marRight w:val="0"/>
                      <w:marTop w:val="0"/>
                      <w:marBottom w:val="0"/>
                      <w:divBdr>
                        <w:top w:val="none" w:sz="0" w:space="0" w:color="auto"/>
                        <w:left w:val="none" w:sz="0" w:space="0" w:color="auto"/>
                        <w:bottom w:val="none" w:sz="0" w:space="0" w:color="auto"/>
                        <w:right w:val="none" w:sz="0" w:space="0" w:color="auto"/>
                      </w:divBdr>
                    </w:div>
                  </w:divsChild>
                </w:div>
                <w:div w:id="552691575">
                  <w:marLeft w:val="0"/>
                  <w:marRight w:val="0"/>
                  <w:marTop w:val="0"/>
                  <w:marBottom w:val="0"/>
                  <w:divBdr>
                    <w:top w:val="none" w:sz="0" w:space="0" w:color="auto"/>
                    <w:left w:val="none" w:sz="0" w:space="0" w:color="auto"/>
                    <w:bottom w:val="none" w:sz="0" w:space="0" w:color="auto"/>
                    <w:right w:val="none" w:sz="0" w:space="0" w:color="auto"/>
                  </w:divBdr>
                  <w:divsChild>
                    <w:div w:id="354308879">
                      <w:marLeft w:val="0"/>
                      <w:marRight w:val="0"/>
                      <w:marTop w:val="0"/>
                      <w:marBottom w:val="0"/>
                      <w:divBdr>
                        <w:top w:val="none" w:sz="0" w:space="0" w:color="auto"/>
                        <w:left w:val="none" w:sz="0" w:space="0" w:color="auto"/>
                        <w:bottom w:val="none" w:sz="0" w:space="0" w:color="auto"/>
                        <w:right w:val="none" w:sz="0" w:space="0" w:color="auto"/>
                      </w:divBdr>
                    </w:div>
                    <w:div w:id="143862312">
                      <w:marLeft w:val="0"/>
                      <w:marRight w:val="0"/>
                      <w:marTop w:val="0"/>
                      <w:marBottom w:val="0"/>
                      <w:divBdr>
                        <w:top w:val="none" w:sz="0" w:space="0" w:color="auto"/>
                        <w:left w:val="none" w:sz="0" w:space="0" w:color="auto"/>
                        <w:bottom w:val="none" w:sz="0" w:space="0" w:color="auto"/>
                        <w:right w:val="none" w:sz="0" w:space="0" w:color="auto"/>
                      </w:divBdr>
                    </w:div>
                    <w:div w:id="1477910761">
                      <w:marLeft w:val="0"/>
                      <w:marRight w:val="0"/>
                      <w:marTop w:val="0"/>
                      <w:marBottom w:val="0"/>
                      <w:divBdr>
                        <w:top w:val="none" w:sz="0" w:space="0" w:color="auto"/>
                        <w:left w:val="none" w:sz="0" w:space="0" w:color="auto"/>
                        <w:bottom w:val="none" w:sz="0" w:space="0" w:color="auto"/>
                        <w:right w:val="none" w:sz="0" w:space="0" w:color="auto"/>
                      </w:divBdr>
                    </w:div>
                    <w:div w:id="417018205">
                      <w:marLeft w:val="0"/>
                      <w:marRight w:val="0"/>
                      <w:marTop w:val="0"/>
                      <w:marBottom w:val="0"/>
                      <w:divBdr>
                        <w:top w:val="none" w:sz="0" w:space="0" w:color="auto"/>
                        <w:left w:val="none" w:sz="0" w:space="0" w:color="auto"/>
                        <w:bottom w:val="none" w:sz="0" w:space="0" w:color="auto"/>
                        <w:right w:val="none" w:sz="0" w:space="0" w:color="auto"/>
                      </w:divBdr>
                    </w:div>
                    <w:div w:id="1721782559">
                      <w:marLeft w:val="0"/>
                      <w:marRight w:val="0"/>
                      <w:marTop w:val="0"/>
                      <w:marBottom w:val="0"/>
                      <w:divBdr>
                        <w:top w:val="none" w:sz="0" w:space="0" w:color="auto"/>
                        <w:left w:val="none" w:sz="0" w:space="0" w:color="auto"/>
                        <w:bottom w:val="none" w:sz="0" w:space="0" w:color="auto"/>
                        <w:right w:val="none" w:sz="0" w:space="0" w:color="auto"/>
                      </w:divBdr>
                    </w:div>
                  </w:divsChild>
                </w:div>
                <w:div w:id="582104968">
                  <w:marLeft w:val="0"/>
                  <w:marRight w:val="0"/>
                  <w:marTop w:val="0"/>
                  <w:marBottom w:val="0"/>
                  <w:divBdr>
                    <w:top w:val="none" w:sz="0" w:space="0" w:color="auto"/>
                    <w:left w:val="none" w:sz="0" w:space="0" w:color="auto"/>
                    <w:bottom w:val="none" w:sz="0" w:space="0" w:color="auto"/>
                    <w:right w:val="none" w:sz="0" w:space="0" w:color="auto"/>
                  </w:divBdr>
                  <w:divsChild>
                    <w:div w:id="1963414879">
                      <w:marLeft w:val="0"/>
                      <w:marRight w:val="0"/>
                      <w:marTop w:val="0"/>
                      <w:marBottom w:val="0"/>
                      <w:divBdr>
                        <w:top w:val="none" w:sz="0" w:space="0" w:color="auto"/>
                        <w:left w:val="none" w:sz="0" w:space="0" w:color="auto"/>
                        <w:bottom w:val="none" w:sz="0" w:space="0" w:color="auto"/>
                        <w:right w:val="none" w:sz="0" w:space="0" w:color="auto"/>
                      </w:divBdr>
                    </w:div>
                    <w:div w:id="828712600">
                      <w:marLeft w:val="0"/>
                      <w:marRight w:val="0"/>
                      <w:marTop w:val="0"/>
                      <w:marBottom w:val="0"/>
                      <w:divBdr>
                        <w:top w:val="none" w:sz="0" w:space="0" w:color="auto"/>
                        <w:left w:val="none" w:sz="0" w:space="0" w:color="auto"/>
                        <w:bottom w:val="none" w:sz="0" w:space="0" w:color="auto"/>
                        <w:right w:val="none" w:sz="0" w:space="0" w:color="auto"/>
                      </w:divBdr>
                    </w:div>
                    <w:div w:id="527450014">
                      <w:marLeft w:val="0"/>
                      <w:marRight w:val="0"/>
                      <w:marTop w:val="0"/>
                      <w:marBottom w:val="0"/>
                      <w:divBdr>
                        <w:top w:val="none" w:sz="0" w:space="0" w:color="auto"/>
                        <w:left w:val="none" w:sz="0" w:space="0" w:color="auto"/>
                        <w:bottom w:val="none" w:sz="0" w:space="0" w:color="auto"/>
                        <w:right w:val="none" w:sz="0" w:space="0" w:color="auto"/>
                      </w:divBdr>
                    </w:div>
                    <w:div w:id="444082866">
                      <w:marLeft w:val="0"/>
                      <w:marRight w:val="0"/>
                      <w:marTop w:val="0"/>
                      <w:marBottom w:val="0"/>
                      <w:divBdr>
                        <w:top w:val="none" w:sz="0" w:space="0" w:color="auto"/>
                        <w:left w:val="none" w:sz="0" w:space="0" w:color="auto"/>
                        <w:bottom w:val="none" w:sz="0" w:space="0" w:color="auto"/>
                        <w:right w:val="none" w:sz="0" w:space="0" w:color="auto"/>
                      </w:divBdr>
                    </w:div>
                    <w:div w:id="1977443756">
                      <w:marLeft w:val="0"/>
                      <w:marRight w:val="0"/>
                      <w:marTop w:val="0"/>
                      <w:marBottom w:val="0"/>
                      <w:divBdr>
                        <w:top w:val="none" w:sz="0" w:space="0" w:color="auto"/>
                        <w:left w:val="none" w:sz="0" w:space="0" w:color="auto"/>
                        <w:bottom w:val="none" w:sz="0" w:space="0" w:color="auto"/>
                        <w:right w:val="none" w:sz="0" w:space="0" w:color="auto"/>
                      </w:divBdr>
                    </w:div>
                  </w:divsChild>
                </w:div>
                <w:div w:id="1152647848">
                  <w:marLeft w:val="0"/>
                  <w:marRight w:val="0"/>
                  <w:marTop w:val="0"/>
                  <w:marBottom w:val="0"/>
                  <w:divBdr>
                    <w:top w:val="none" w:sz="0" w:space="0" w:color="auto"/>
                    <w:left w:val="none" w:sz="0" w:space="0" w:color="auto"/>
                    <w:bottom w:val="none" w:sz="0" w:space="0" w:color="auto"/>
                    <w:right w:val="none" w:sz="0" w:space="0" w:color="auto"/>
                  </w:divBdr>
                  <w:divsChild>
                    <w:div w:id="1987738155">
                      <w:marLeft w:val="0"/>
                      <w:marRight w:val="0"/>
                      <w:marTop w:val="0"/>
                      <w:marBottom w:val="0"/>
                      <w:divBdr>
                        <w:top w:val="none" w:sz="0" w:space="0" w:color="auto"/>
                        <w:left w:val="none" w:sz="0" w:space="0" w:color="auto"/>
                        <w:bottom w:val="none" w:sz="0" w:space="0" w:color="auto"/>
                        <w:right w:val="none" w:sz="0" w:space="0" w:color="auto"/>
                      </w:divBdr>
                    </w:div>
                    <w:div w:id="2137327816">
                      <w:marLeft w:val="0"/>
                      <w:marRight w:val="0"/>
                      <w:marTop w:val="0"/>
                      <w:marBottom w:val="0"/>
                      <w:divBdr>
                        <w:top w:val="none" w:sz="0" w:space="0" w:color="auto"/>
                        <w:left w:val="none" w:sz="0" w:space="0" w:color="auto"/>
                        <w:bottom w:val="none" w:sz="0" w:space="0" w:color="auto"/>
                        <w:right w:val="none" w:sz="0" w:space="0" w:color="auto"/>
                      </w:divBdr>
                    </w:div>
                    <w:div w:id="1527790388">
                      <w:marLeft w:val="0"/>
                      <w:marRight w:val="0"/>
                      <w:marTop w:val="0"/>
                      <w:marBottom w:val="0"/>
                      <w:divBdr>
                        <w:top w:val="none" w:sz="0" w:space="0" w:color="auto"/>
                        <w:left w:val="none" w:sz="0" w:space="0" w:color="auto"/>
                        <w:bottom w:val="none" w:sz="0" w:space="0" w:color="auto"/>
                        <w:right w:val="none" w:sz="0" w:space="0" w:color="auto"/>
                      </w:divBdr>
                    </w:div>
                    <w:div w:id="1300106995">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sChild>
                </w:div>
                <w:div w:id="948854032">
                  <w:marLeft w:val="0"/>
                  <w:marRight w:val="0"/>
                  <w:marTop w:val="0"/>
                  <w:marBottom w:val="0"/>
                  <w:divBdr>
                    <w:top w:val="none" w:sz="0" w:space="0" w:color="auto"/>
                    <w:left w:val="none" w:sz="0" w:space="0" w:color="auto"/>
                    <w:bottom w:val="none" w:sz="0" w:space="0" w:color="auto"/>
                    <w:right w:val="none" w:sz="0" w:space="0" w:color="auto"/>
                  </w:divBdr>
                  <w:divsChild>
                    <w:div w:id="1778596070">
                      <w:marLeft w:val="0"/>
                      <w:marRight w:val="0"/>
                      <w:marTop w:val="0"/>
                      <w:marBottom w:val="0"/>
                      <w:divBdr>
                        <w:top w:val="none" w:sz="0" w:space="0" w:color="auto"/>
                        <w:left w:val="none" w:sz="0" w:space="0" w:color="auto"/>
                        <w:bottom w:val="none" w:sz="0" w:space="0" w:color="auto"/>
                        <w:right w:val="none" w:sz="0" w:space="0" w:color="auto"/>
                      </w:divBdr>
                    </w:div>
                    <w:div w:id="2021620519">
                      <w:marLeft w:val="0"/>
                      <w:marRight w:val="0"/>
                      <w:marTop w:val="0"/>
                      <w:marBottom w:val="0"/>
                      <w:divBdr>
                        <w:top w:val="none" w:sz="0" w:space="0" w:color="auto"/>
                        <w:left w:val="none" w:sz="0" w:space="0" w:color="auto"/>
                        <w:bottom w:val="none" w:sz="0" w:space="0" w:color="auto"/>
                        <w:right w:val="none" w:sz="0" w:space="0" w:color="auto"/>
                      </w:divBdr>
                    </w:div>
                    <w:div w:id="876937568">
                      <w:marLeft w:val="0"/>
                      <w:marRight w:val="0"/>
                      <w:marTop w:val="0"/>
                      <w:marBottom w:val="0"/>
                      <w:divBdr>
                        <w:top w:val="none" w:sz="0" w:space="0" w:color="auto"/>
                        <w:left w:val="none" w:sz="0" w:space="0" w:color="auto"/>
                        <w:bottom w:val="none" w:sz="0" w:space="0" w:color="auto"/>
                        <w:right w:val="none" w:sz="0" w:space="0" w:color="auto"/>
                      </w:divBdr>
                    </w:div>
                    <w:div w:id="1424178904">
                      <w:marLeft w:val="0"/>
                      <w:marRight w:val="0"/>
                      <w:marTop w:val="0"/>
                      <w:marBottom w:val="0"/>
                      <w:divBdr>
                        <w:top w:val="none" w:sz="0" w:space="0" w:color="auto"/>
                        <w:left w:val="none" w:sz="0" w:space="0" w:color="auto"/>
                        <w:bottom w:val="none" w:sz="0" w:space="0" w:color="auto"/>
                        <w:right w:val="none" w:sz="0" w:space="0" w:color="auto"/>
                      </w:divBdr>
                    </w:div>
                    <w:div w:id="2073186891">
                      <w:marLeft w:val="0"/>
                      <w:marRight w:val="0"/>
                      <w:marTop w:val="0"/>
                      <w:marBottom w:val="0"/>
                      <w:divBdr>
                        <w:top w:val="none" w:sz="0" w:space="0" w:color="auto"/>
                        <w:left w:val="none" w:sz="0" w:space="0" w:color="auto"/>
                        <w:bottom w:val="none" w:sz="0" w:space="0" w:color="auto"/>
                        <w:right w:val="none" w:sz="0" w:space="0" w:color="auto"/>
                      </w:divBdr>
                    </w:div>
                  </w:divsChild>
                </w:div>
                <w:div w:id="1746145157">
                  <w:marLeft w:val="0"/>
                  <w:marRight w:val="0"/>
                  <w:marTop w:val="0"/>
                  <w:marBottom w:val="0"/>
                  <w:divBdr>
                    <w:top w:val="none" w:sz="0" w:space="0" w:color="auto"/>
                    <w:left w:val="none" w:sz="0" w:space="0" w:color="auto"/>
                    <w:bottom w:val="none" w:sz="0" w:space="0" w:color="auto"/>
                    <w:right w:val="none" w:sz="0" w:space="0" w:color="auto"/>
                  </w:divBdr>
                  <w:divsChild>
                    <w:div w:id="1137989181">
                      <w:marLeft w:val="0"/>
                      <w:marRight w:val="0"/>
                      <w:marTop w:val="0"/>
                      <w:marBottom w:val="0"/>
                      <w:divBdr>
                        <w:top w:val="none" w:sz="0" w:space="0" w:color="auto"/>
                        <w:left w:val="none" w:sz="0" w:space="0" w:color="auto"/>
                        <w:bottom w:val="none" w:sz="0" w:space="0" w:color="auto"/>
                        <w:right w:val="none" w:sz="0" w:space="0" w:color="auto"/>
                      </w:divBdr>
                    </w:div>
                    <w:div w:id="32467153">
                      <w:marLeft w:val="0"/>
                      <w:marRight w:val="0"/>
                      <w:marTop w:val="0"/>
                      <w:marBottom w:val="0"/>
                      <w:divBdr>
                        <w:top w:val="none" w:sz="0" w:space="0" w:color="auto"/>
                        <w:left w:val="none" w:sz="0" w:space="0" w:color="auto"/>
                        <w:bottom w:val="none" w:sz="0" w:space="0" w:color="auto"/>
                        <w:right w:val="none" w:sz="0" w:space="0" w:color="auto"/>
                      </w:divBdr>
                    </w:div>
                    <w:div w:id="1176727092">
                      <w:marLeft w:val="0"/>
                      <w:marRight w:val="0"/>
                      <w:marTop w:val="0"/>
                      <w:marBottom w:val="0"/>
                      <w:divBdr>
                        <w:top w:val="none" w:sz="0" w:space="0" w:color="auto"/>
                        <w:left w:val="none" w:sz="0" w:space="0" w:color="auto"/>
                        <w:bottom w:val="none" w:sz="0" w:space="0" w:color="auto"/>
                        <w:right w:val="none" w:sz="0" w:space="0" w:color="auto"/>
                      </w:divBdr>
                    </w:div>
                    <w:div w:id="1816601708">
                      <w:marLeft w:val="0"/>
                      <w:marRight w:val="0"/>
                      <w:marTop w:val="0"/>
                      <w:marBottom w:val="0"/>
                      <w:divBdr>
                        <w:top w:val="none" w:sz="0" w:space="0" w:color="auto"/>
                        <w:left w:val="none" w:sz="0" w:space="0" w:color="auto"/>
                        <w:bottom w:val="none" w:sz="0" w:space="0" w:color="auto"/>
                        <w:right w:val="none" w:sz="0" w:space="0" w:color="auto"/>
                      </w:divBdr>
                    </w:div>
                  </w:divsChild>
                </w:div>
                <w:div w:id="832332266">
                  <w:marLeft w:val="0"/>
                  <w:marRight w:val="0"/>
                  <w:marTop w:val="0"/>
                  <w:marBottom w:val="0"/>
                  <w:divBdr>
                    <w:top w:val="none" w:sz="0" w:space="0" w:color="auto"/>
                    <w:left w:val="none" w:sz="0" w:space="0" w:color="auto"/>
                    <w:bottom w:val="none" w:sz="0" w:space="0" w:color="auto"/>
                    <w:right w:val="none" w:sz="0" w:space="0" w:color="auto"/>
                  </w:divBdr>
                  <w:divsChild>
                    <w:div w:id="1770462305">
                      <w:marLeft w:val="0"/>
                      <w:marRight w:val="0"/>
                      <w:marTop w:val="0"/>
                      <w:marBottom w:val="0"/>
                      <w:divBdr>
                        <w:top w:val="none" w:sz="0" w:space="0" w:color="auto"/>
                        <w:left w:val="none" w:sz="0" w:space="0" w:color="auto"/>
                        <w:bottom w:val="none" w:sz="0" w:space="0" w:color="auto"/>
                        <w:right w:val="none" w:sz="0" w:space="0" w:color="auto"/>
                      </w:divBdr>
                    </w:div>
                    <w:div w:id="922761555">
                      <w:marLeft w:val="0"/>
                      <w:marRight w:val="0"/>
                      <w:marTop w:val="0"/>
                      <w:marBottom w:val="0"/>
                      <w:divBdr>
                        <w:top w:val="none" w:sz="0" w:space="0" w:color="auto"/>
                        <w:left w:val="none" w:sz="0" w:space="0" w:color="auto"/>
                        <w:bottom w:val="none" w:sz="0" w:space="0" w:color="auto"/>
                        <w:right w:val="none" w:sz="0" w:space="0" w:color="auto"/>
                      </w:divBdr>
                    </w:div>
                  </w:divsChild>
                </w:div>
                <w:div w:id="36976326">
                  <w:marLeft w:val="0"/>
                  <w:marRight w:val="0"/>
                  <w:marTop w:val="0"/>
                  <w:marBottom w:val="0"/>
                  <w:divBdr>
                    <w:top w:val="none" w:sz="0" w:space="0" w:color="auto"/>
                    <w:left w:val="none" w:sz="0" w:space="0" w:color="auto"/>
                    <w:bottom w:val="none" w:sz="0" w:space="0" w:color="auto"/>
                    <w:right w:val="none" w:sz="0" w:space="0" w:color="auto"/>
                  </w:divBdr>
                  <w:divsChild>
                    <w:div w:id="1793402445">
                      <w:marLeft w:val="0"/>
                      <w:marRight w:val="0"/>
                      <w:marTop w:val="0"/>
                      <w:marBottom w:val="0"/>
                      <w:divBdr>
                        <w:top w:val="none" w:sz="0" w:space="0" w:color="auto"/>
                        <w:left w:val="none" w:sz="0" w:space="0" w:color="auto"/>
                        <w:bottom w:val="none" w:sz="0" w:space="0" w:color="auto"/>
                        <w:right w:val="none" w:sz="0" w:space="0" w:color="auto"/>
                      </w:divBdr>
                    </w:div>
                    <w:div w:id="1847942571">
                      <w:marLeft w:val="0"/>
                      <w:marRight w:val="0"/>
                      <w:marTop w:val="0"/>
                      <w:marBottom w:val="0"/>
                      <w:divBdr>
                        <w:top w:val="none" w:sz="0" w:space="0" w:color="auto"/>
                        <w:left w:val="none" w:sz="0" w:space="0" w:color="auto"/>
                        <w:bottom w:val="none" w:sz="0" w:space="0" w:color="auto"/>
                        <w:right w:val="none" w:sz="0" w:space="0" w:color="auto"/>
                      </w:divBdr>
                    </w:div>
                  </w:divsChild>
                </w:div>
                <w:div w:id="471555360">
                  <w:marLeft w:val="0"/>
                  <w:marRight w:val="0"/>
                  <w:marTop w:val="0"/>
                  <w:marBottom w:val="0"/>
                  <w:divBdr>
                    <w:top w:val="none" w:sz="0" w:space="0" w:color="auto"/>
                    <w:left w:val="none" w:sz="0" w:space="0" w:color="auto"/>
                    <w:bottom w:val="none" w:sz="0" w:space="0" w:color="auto"/>
                    <w:right w:val="none" w:sz="0" w:space="0" w:color="auto"/>
                  </w:divBdr>
                  <w:divsChild>
                    <w:div w:id="1364205364">
                      <w:marLeft w:val="0"/>
                      <w:marRight w:val="0"/>
                      <w:marTop w:val="0"/>
                      <w:marBottom w:val="0"/>
                      <w:divBdr>
                        <w:top w:val="none" w:sz="0" w:space="0" w:color="auto"/>
                        <w:left w:val="none" w:sz="0" w:space="0" w:color="auto"/>
                        <w:bottom w:val="none" w:sz="0" w:space="0" w:color="auto"/>
                        <w:right w:val="none" w:sz="0" w:space="0" w:color="auto"/>
                      </w:divBdr>
                    </w:div>
                  </w:divsChild>
                </w:div>
                <w:div w:id="1505706256">
                  <w:marLeft w:val="0"/>
                  <w:marRight w:val="0"/>
                  <w:marTop w:val="0"/>
                  <w:marBottom w:val="0"/>
                  <w:divBdr>
                    <w:top w:val="none" w:sz="0" w:space="0" w:color="auto"/>
                    <w:left w:val="none" w:sz="0" w:space="0" w:color="auto"/>
                    <w:bottom w:val="none" w:sz="0" w:space="0" w:color="auto"/>
                    <w:right w:val="none" w:sz="0" w:space="0" w:color="auto"/>
                  </w:divBdr>
                  <w:divsChild>
                    <w:div w:id="1055081159">
                      <w:marLeft w:val="0"/>
                      <w:marRight w:val="0"/>
                      <w:marTop w:val="0"/>
                      <w:marBottom w:val="0"/>
                      <w:divBdr>
                        <w:top w:val="none" w:sz="0" w:space="0" w:color="auto"/>
                        <w:left w:val="none" w:sz="0" w:space="0" w:color="auto"/>
                        <w:bottom w:val="none" w:sz="0" w:space="0" w:color="auto"/>
                        <w:right w:val="none" w:sz="0" w:space="0" w:color="auto"/>
                      </w:divBdr>
                    </w:div>
                  </w:divsChild>
                </w:div>
                <w:div w:id="1936403596">
                  <w:marLeft w:val="0"/>
                  <w:marRight w:val="0"/>
                  <w:marTop w:val="0"/>
                  <w:marBottom w:val="0"/>
                  <w:divBdr>
                    <w:top w:val="none" w:sz="0" w:space="0" w:color="auto"/>
                    <w:left w:val="none" w:sz="0" w:space="0" w:color="auto"/>
                    <w:bottom w:val="none" w:sz="0" w:space="0" w:color="auto"/>
                    <w:right w:val="none" w:sz="0" w:space="0" w:color="auto"/>
                  </w:divBdr>
                  <w:divsChild>
                    <w:div w:id="304699181">
                      <w:marLeft w:val="0"/>
                      <w:marRight w:val="0"/>
                      <w:marTop w:val="0"/>
                      <w:marBottom w:val="0"/>
                      <w:divBdr>
                        <w:top w:val="none" w:sz="0" w:space="0" w:color="auto"/>
                        <w:left w:val="none" w:sz="0" w:space="0" w:color="auto"/>
                        <w:bottom w:val="none" w:sz="0" w:space="0" w:color="auto"/>
                        <w:right w:val="none" w:sz="0" w:space="0" w:color="auto"/>
                      </w:divBdr>
                    </w:div>
                  </w:divsChild>
                </w:div>
                <w:div w:id="2069181918">
                  <w:marLeft w:val="0"/>
                  <w:marRight w:val="0"/>
                  <w:marTop w:val="0"/>
                  <w:marBottom w:val="0"/>
                  <w:divBdr>
                    <w:top w:val="none" w:sz="0" w:space="0" w:color="auto"/>
                    <w:left w:val="none" w:sz="0" w:space="0" w:color="auto"/>
                    <w:bottom w:val="none" w:sz="0" w:space="0" w:color="auto"/>
                    <w:right w:val="none" w:sz="0" w:space="0" w:color="auto"/>
                  </w:divBdr>
                  <w:divsChild>
                    <w:div w:id="2132702720">
                      <w:marLeft w:val="0"/>
                      <w:marRight w:val="0"/>
                      <w:marTop w:val="0"/>
                      <w:marBottom w:val="0"/>
                      <w:divBdr>
                        <w:top w:val="none" w:sz="0" w:space="0" w:color="auto"/>
                        <w:left w:val="none" w:sz="0" w:space="0" w:color="auto"/>
                        <w:bottom w:val="none" w:sz="0" w:space="0" w:color="auto"/>
                        <w:right w:val="none" w:sz="0" w:space="0" w:color="auto"/>
                      </w:divBdr>
                    </w:div>
                  </w:divsChild>
                </w:div>
                <w:div w:id="1335524146">
                  <w:marLeft w:val="0"/>
                  <w:marRight w:val="0"/>
                  <w:marTop w:val="0"/>
                  <w:marBottom w:val="0"/>
                  <w:divBdr>
                    <w:top w:val="none" w:sz="0" w:space="0" w:color="auto"/>
                    <w:left w:val="none" w:sz="0" w:space="0" w:color="auto"/>
                    <w:bottom w:val="none" w:sz="0" w:space="0" w:color="auto"/>
                    <w:right w:val="none" w:sz="0" w:space="0" w:color="auto"/>
                  </w:divBdr>
                  <w:divsChild>
                    <w:div w:id="239828206">
                      <w:marLeft w:val="0"/>
                      <w:marRight w:val="0"/>
                      <w:marTop w:val="0"/>
                      <w:marBottom w:val="0"/>
                      <w:divBdr>
                        <w:top w:val="none" w:sz="0" w:space="0" w:color="auto"/>
                        <w:left w:val="none" w:sz="0" w:space="0" w:color="auto"/>
                        <w:bottom w:val="none" w:sz="0" w:space="0" w:color="auto"/>
                        <w:right w:val="none" w:sz="0" w:space="0" w:color="auto"/>
                      </w:divBdr>
                    </w:div>
                    <w:div w:id="1910918585">
                      <w:marLeft w:val="0"/>
                      <w:marRight w:val="0"/>
                      <w:marTop w:val="0"/>
                      <w:marBottom w:val="0"/>
                      <w:divBdr>
                        <w:top w:val="none" w:sz="0" w:space="0" w:color="auto"/>
                        <w:left w:val="none" w:sz="0" w:space="0" w:color="auto"/>
                        <w:bottom w:val="none" w:sz="0" w:space="0" w:color="auto"/>
                        <w:right w:val="none" w:sz="0" w:space="0" w:color="auto"/>
                      </w:divBdr>
                    </w:div>
                  </w:divsChild>
                </w:div>
                <w:div w:id="489835197">
                  <w:marLeft w:val="0"/>
                  <w:marRight w:val="0"/>
                  <w:marTop w:val="0"/>
                  <w:marBottom w:val="0"/>
                  <w:divBdr>
                    <w:top w:val="none" w:sz="0" w:space="0" w:color="auto"/>
                    <w:left w:val="none" w:sz="0" w:space="0" w:color="auto"/>
                    <w:bottom w:val="none" w:sz="0" w:space="0" w:color="auto"/>
                    <w:right w:val="none" w:sz="0" w:space="0" w:color="auto"/>
                  </w:divBdr>
                  <w:divsChild>
                    <w:div w:id="1618178158">
                      <w:marLeft w:val="0"/>
                      <w:marRight w:val="0"/>
                      <w:marTop w:val="0"/>
                      <w:marBottom w:val="0"/>
                      <w:divBdr>
                        <w:top w:val="none" w:sz="0" w:space="0" w:color="auto"/>
                        <w:left w:val="none" w:sz="0" w:space="0" w:color="auto"/>
                        <w:bottom w:val="none" w:sz="0" w:space="0" w:color="auto"/>
                        <w:right w:val="none" w:sz="0" w:space="0" w:color="auto"/>
                      </w:divBdr>
                    </w:div>
                    <w:div w:id="1478765205">
                      <w:marLeft w:val="0"/>
                      <w:marRight w:val="0"/>
                      <w:marTop w:val="0"/>
                      <w:marBottom w:val="0"/>
                      <w:divBdr>
                        <w:top w:val="none" w:sz="0" w:space="0" w:color="auto"/>
                        <w:left w:val="none" w:sz="0" w:space="0" w:color="auto"/>
                        <w:bottom w:val="none" w:sz="0" w:space="0" w:color="auto"/>
                        <w:right w:val="none" w:sz="0" w:space="0" w:color="auto"/>
                      </w:divBdr>
                    </w:div>
                  </w:divsChild>
                </w:div>
                <w:div w:id="1132091817">
                  <w:marLeft w:val="0"/>
                  <w:marRight w:val="0"/>
                  <w:marTop w:val="0"/>
                  <w:marBottom w:val="0"/>
                  <w:divBdr>
                    <w:top w:val="none" w:sz="0" w:space="0" w:color="auto"/>
                    <w:left w:val="none" w:sz="0" w:space="0" w:color="auto"/>
                    <w:bottom w:val="none" w:sz="0" w:space="0" w:color="auto"/>
                    <w:right w:val="none" w:sz="0" w:space="0" w:color="auto"/>
                  </w:divBdr>
                  <w:divsChild>
                    <w:div w:id="1405954223">
                      <w:marLeft w:val="0"/>
                      <w:marRight w:val="0"/>
                      <w:marTop w:val="0"/>
                      <w:marBottom w:val="0"/>
                      <w:divBdr>
                        <w:top w:val="none" w:sz="0" w:space="0" w:color="auto"/>
                        <w:left w:val="none" w:sz="0" w:space="0" w:color="auto"/>
                        <w:bottom w:val="none" w:sz="0" w:space="0" w:color="auto"/>
                        <w:right w:val="none" w:sz="0" w:space="0" w:color="auto"/>
                      </w:divBdr>
                    </w:div>
                    <w:div w:id="1743135921">
                      <w:marLeft w:val="0"/>
                      <w:marRight w:val="0"/>
                      <w:marTop w:val="0"/>
                      <w:marBottom w:val="0"/>
                      <w:divBdr>
                        <w:top w:val="none" w:sz="0" w:space="0" w:color="auto"/>
                        <w:left w:val="none" w:sz="0" w:space="0" w:color="auto"/>
                        <w:bottom w:val="none" w:sz="0" w:space="0" w:color="auto"/>
                        <w:right w:val="none" w:sz="0" w:space="0" w:color="auto"/>
                      </w:divBdr>
                    </w:div>
                    <w:div w:id="1060397148">
                      <w:marLeft w:val="0"/>
                      <w:marRight w:val="0"/>
                      <w:marTop w:val="0"/>
                      <w:marBottom w:val="0"/>
                      <w:divBdr>
                        <w:top w:val="none" w:sz="0" w:space="0" w:color="auto"/>
                        <w:left w:val="none" w:sz="0" w:space="0" w:color="auto"/>
                        <w:bottom w:val="none" w:sz="0" w:space="0" w:color="auto"/>
                        <w:right w:val="none" w:sz="0" w:space="0" w:color="auto"/>
                      </w:divBdr>
                    </w:div>
                  </w:divsChild>
                </w:div>
                <w:div w:id="1415399161">
                  <w:marLeft w:val="0"/>
                  <w:marRight w:val="0"/>
                  <w:marTop w:val="0"/>
                  <w:marBottom w:val="0"/>
                  <w:divBdr>
                    <w:top w:val="none" w:sz="0" w:space="0" w:color="auto"/>
                    <w:left w:val="none" w:sz="0" w:space="0" w:color="auto"/>
                    <w:bottom w:val="none" w:sz="0" w:space="0" w:color="auto"/>
                    <w:right w:val="none" w:sz="0" w:space="0" w:color="auto"/>
                  </w:divBdr>
                  <w:divsChild>
                    <w:div w:id="1426876660">
                      <w:marLeft w:val="0"/>
                      <w:marRight w:val="0"/>
                      <w:marTop w:val="0"/>
                      <w:marBottom w:val="0"/>
                      <w:divBdr>
                        <w:top w:val="none" w:sz="0" w:space="0" w:color="auto"/>
                        <w:left w:val="none" w:sz="0" w:space="0" w:color="auto"/>
                        <w:bottom w:val="none" w:sz="0" w:space="0" w:color="auto"/>
                        <w:right w:val="none" w:sz="0" w:space="0" w:color="auto"/>
                      </w:divBdr>
                    </w:div>
                    <w:div w:id="236785566">
                      <w:marLeft w:val="0"/>
                      <w:marRight w:val="0"/>
                      <w:marTop w:val="0"/>
                      <w:marBottom w:val="0"/>
                      <w:divBdr>
                        <w:top w:val="none" w:sz="0" w:space="0" w:color="auto"/>
                        <w:left w:val="none" w:sz="0" w:space="0" w:color="auto"/>
                        <w:bottom w:val="none" w:sz="0" w:space="0" w:color="auto"/>
                        <w:right w:val="none" w:sz="0" w:space="0" w:color="auto"/>
                      </w:divBdr>
                    </w:div>
                    <w:div w:id="568924354">
                      <w:marLeft w:val="0"/>
                      <w:marRight w:val="0"/>
                      <w:marTop w:val="0"/>
                      <w:marBottom w:val="0"/>
                      <w:divBdr>
                        <w:top w:val="none" w:sz="0" w:space="0" w:color="auto"/>
                        <w:left w:val="none" w:sz="0" w:space="0" w:color="auto"/>
                        <w:bottom w:val="none" w:sz="0" w:space="0" w:color="auto"/>
                        <w:right w:val="none" w:sz="0" w:space="0" w:color="auto"/>
                      </w:divBdr>
                    </w:div>
                  </w:divsChild>
                </w:div>
                <w:div w:id="1550920980">
                  <w:marLeft w:val="0"/>
                  <w:marRight w:val="0"/>
                  <w:marTop w:val="0"/>
                  <w:marBottom w:val="0"/>
                  <w:divBdr>
                    <w:top w:val="none" w:sz="0" w:space="0" w:color="auto"/>
                    <w:left w:val="none" w:sz="0" w:space="0" w:color="auto"/>
                    <w:bottom w:val="none" w:sz="0" w:space="0" w:color="auto"/>
                    <w:right w:val="none" w:sz="0" w:space="0" w:color="auto"/>
                  </w:divBdr>
                  <w:divsChild>
                    <w:div w:id="1653290680">
                      <w:marLeft w:val="0"/>
                      <w:marRight w:val="0"/>
                      <w:marTop w:val="0"/>
                      <w:marBottom w:val="0"/>
                      <w:divBdr>
                        <w:top w:val="none" w:sz="0" w:space="0" w:color="auto"/>
                        <w:left w:val="none" w:sz="0" w:space="0" w:color="auto"/>
                        <w:bottom w:val="none" w:sz="0" w:space="0" w:color="auto"/>
                        <w:right w:val="none" w:sz="0" w:space="0" w:color="auto"/>
                      </w:divBdr>
                    </w:div>
                    <w:div w:id="1420248256">
                      <w:marLeft w:val="0"/>
                      <w:marRight w:val="0"/>
                      <w:marTop w:val="0"/>
                      <w:marBottom w:val="0"/>
                      <w:divBdr>
                        <w:top w:val="none" w:sz="0" w:space="0" w:color="auto"/>
                        <w:left w:val="none" w:sz="0" w:space="0" w:color="auto"/>
                        <w:bottom w:val="none" w:sz="0" w:space="0" w:color="auto"/>
                        <w:right w:val="none" w:sz="0" w:space="0" w:color="auto"/>
                      </w:divBdr>
                    </w:div>
                    <w:div w:id="452095710">
                      <w:marLeft w:val="0"/>
                      <w:marRight w:val="0"/>
                      <w:marTop w:val="0"/>
                      <w:marBottom w:val="0"/>
                      <w:divBdr>
                        <w:top w:val="none" w:sz="0" w:space="0" w:color="auto"/>
                        <w:left w:val="none" w:sz="0" w:space="0" w:color="auto"/>
                        <w:bottom w:val="none" w:sz="0" w:space="0" w:color="auto"/>
                        <w:right w:val="none" w:sz="0" w:space="0" w:color="auto"/>
                      </w:divBdr>
                    </w:div>
                    <w:div w:id="1857232226">
                      <w:marLeft w:val="0"/>
                      <w:marRight w:val="0"/>
                      <w:marTop w:val="0"/>
                      <w:marBottom w:val="0"/>
                      <w:divBdr>
                        <w:top w:val="none" w:sz="0" w:space="0" w:color="auto"/>
                        <w:left w:val="none" w:sz="0" w:space="0" w:color="auto"/>
                        <w:bottom w:val="none" w:sz="0" w:space="0" w:color="auto"/>
                        <w:right w:val="none" w:sz="0" w:space="0" w:color="auto"/>
                      </w:divBdr>
                    </w:div>
                    <w:div w:id="1268460619">
                      <w:marLeft w:val="0"/>
                      <w:marRight w:val="0"/>
                      <w:marTop w:val="0"/>
                      <w:marBottom w:val="0"/>
                      <w:divBdr>
                        <w:top w:val="none" w:sz="0" w:space="0" w:color="auto"/>
                        <w:left w:val="none" w:sz="0" w:space="0" w:color="auto"/>
                        <w:bottom w:val="none" w:sz="0" w:space="0" w:color="auto"/>
                        <w:right w:val="none" w:sz="0" w:space="0" w:color="auto"/>
                      </w:divBdr>
                    </w:div>
                    <w:div w:id="1148091404">
                      <w:marLeft w:val="0"/>
                      <w:marRight w:val="0"/>
                      <w:marTop w:val="0"/>
                      <w:marBottom w:val="0"/>
                      <w:divBdr>
                        <w:top w:val="none" w:sz="0" w:space="0" w:color="auto"/>
                        <w:left w:val="none" w:sz="0" w:space="0" w:color="auto"/>
                        <w:bottom w:val="none" w:sz="0" w:space="0" w:color="auto"/>
                        <w:right w:val="none" w:sz="0" w:space="0" w:color="auto"/>
                      </w:divBdr>
                    </w:div>
                    <w:div w:id="206844394">
                      <w:marLeft w:val="0"/>
                      <w:marRight w:val="0"/>
                      <w:marTop w:val="0"/>
                      <w:marBottom w:val="0"/>
                      <w:divBdr>
                        <w:top w:val="none" w:sz="0" w:space="0" w:color="auto"/>
                        <w:left w:val="none" w:sz="0" w:space="0" w:color="auto"/>
                        <w:bottom w:val="none" w:sz="0" w:space="0" w:color="auto"/>
                        <w:right w:val="none" w:sz="0" w:space="0" w:color="auto"/>
                      </w:divBdr>
                    </w:div>
                    <w:div w:id="1936858373">
                      <w:marLeft w:val="0"/>
                      <w:marRight w:val="0"/>
                      <w:marTop w:val="0"/>
                      <w:marBottom w:val="0"/>
                      <w:divBdr>
                        <w:top w:val="none" w:sz="0" w:space="0" w:color="auto"/>
                        <w:left w:val="none" w:sz="0" w:space="0" w:color="auto"/>
                        <w:bottom w:val="none" w:sz="0" w:space="0" w:color="auto"/>
                        <w:right w:val="none" w:sz="0" w:space="0" w:color="auto"/>
                      </w:divBdr>
                    </w:div>
                    <w:div w:id="1227228543">
                      <w:marLeft w:val="0"/>
                      <w:marRight w:val="0"/>
                      <w:marTop w:val="0"/>
                      <w:marBottom w:val="0"/>
                      <w:divBdr>
                        <w:top w:val="none" w:sz="0" w:space="0" w:color="auto"/>
                        <w:left w:val="none" w:sz="0" w:space="0" w:color="auto"/>
                        <w:bottom w:val="none" w:sz="0" w:space="0" w:color="auto"/>
                        <w:right w:val="none" w:sz="0" w:space="0" w:color="auto"/>
                      </w:divBdr>
                    </w:div>
                    <w:div w:id="1851067147">
                      <w:marLeft w:val="0"/>
                      <w:marRight w:val="0"/>
                      <w:marTop w:val="0"/>
                      <w:marBottom w:val="0"/>
                      <w:divBdr>
                        <w:top w:val="none" w:sz="0" w:space="0" w:color="auto"/>
                        <w:left w:val="none" w:sz="0" w:space="0" w:color="auto"/>
                        <w:bottom w:val="none" w:sz="0" w:space="0" w:color="auto"/>
                        <w:right w:val="none" w:sz="0" w:space="0" w:color="auto"/>
                      </w:divBdr>
                    </w:div>
                    <w:div w:id="836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973">
      <w:bodyDiv w:val="1"/>
      <w:marLeft w:val="0"/>
      <w:marRight w:val="0"/>
      <w:marTop w:val="0"/>
      <w:marBottom w:val="0"/>
      <w:divBdr>
        <w:top w:val="none" w:sz="0" w:space="0" w:color="auto"/>
        <w:left w:val="none" w:sz="0" w:space="0" w:color="auto"/>
        <w:bottom w:val="none" w:sz="0" w:space="0" w:color="auto"/>
        <w:right w:val="none" w:sz="0" w:space="0" w:color="auto"/>
      </w:divBdr>
      <w:divsChild>
        <w:div w:id="245966391">
          <w:marLeft w:val="0"/>
          <w:marRight w:val="0"/>
          <w:marTop w:val="0"/>
          <w:marBottom w:val="0"/>
          <w:divBdr>
            <w:top w:val="none" w:sz="0" w:space="0" w:color="auto"/>
            <w:left w:val="none" w:sz="0" w:space="0" w:color="auto"/>
            <w:bottom w:val="none" w:sz="0" w:space="0" w:color="auto"/>
            <w:right w:val="none" w:sz="0" w:space="0" w:color="auto"/>
          </w:divBdr>
          <w:divsChild>
            <w:div w:id="2067102065">
              <w:marLeft w:val="0"/>
              <w:marRight w:val="0"/>
              <w:marTop w:val="0"/>
              <w:marBottom w:val="0"/>
              <w:divBdr>
                <w:top w:val="none" w:sz="0" w:space="0" w:color="auto"/>
                <w:left w:val="none" w:sz="0" w:space="0" w:color="auto"/>
                <w:bottom w:val="none" w:sz="0" w:space="0" w:color="auto"/>
                <w:right w:val="none" w:sz="0" w:space="0" w:color="auto"/>
              </w:divBdr>
              <w:divsChild>
                <w:div w:id="1251891791">
                  <w:marLeft w:val="0"/>
                  <w:marRight w:val="0"/>
                  <w:marTop w:val="0"/>
                  <w:marBottom w:val="0"/>
                  <w:divBdr>
                    <w:top w:val="none" w:sz="0" w:space="0" w:color="auto"/>
                    <w:left w:val="none" w:sz="0" w:space="0" w:color="auto"/>
                    <w:bottom w:val="none" w:sz="0" w:space="0" w:color="auto"/>
                    <w:right w:val="none" w:sz="0" w:space="0" w:color="auto"/>
                  </w:divBdr>
                  <w:divsChild>
                    <w:div w:id="1017660127">
                      <w:marLeft w:val="0"/>
                      <w:marRight w:val="0"/>
                      <w:marTop w:val="0"/>
                      <w:marBottom w:val="0"/>
                      <w:divBdr>
                        <w:top w:val="none" w:sz="0" w:space="0" w:color="auto"/>
                        <w:left w:val="none" w:sz="0" w:space="0" w:color="auto"/>
                        <w:bottom w:val="none" w:sz="0" w:space="0" w:color="auto"/>
                        <w:right w:val="none" w:sz="0" w:space="0" w:color="auto"/>
                      </w:divBdr>
                    </w:div>
                    <w:div w:id="148257538">
                      <w:marLeft w:val="0"/>
                      <w:marRight w:val="0"/>
                      <w:marTop w:val="0"/>
                      <w:marBottom w:val="0"/>
                      <w:divBdr>
                        <w:top w:val="none" w:sz="0" w:space="0" w:color="auto"/>
                        <w:left w:val="none" w:sz="0" w:space="0" w:color="auto"/>
                        <w:bottom w:val="none" w:sz="0" w:space="0" w:color="auto"/>
                        <w:right w:val="none" w:sz="0" w:space="0" w:color="auto"/>
                      </w:divBdr>
                    </w:div>
                  </w:divsChild>
                </w:div>
                <w:div w:id="1902280255">
                  <w:marLeft w:val="0"/>
                  <w:marRight w:val="0"/>
                  <w:marTop w:val="0"/>
                  <w:marBottom w:val="0"/>
                  <w:divBdr>
                    <w:top w:val="none" w:sz="0" w:space="0" w:color="auto"/>
                    <w:left w:val="none" w:sz="0" w:space="0" w:color="auto"/>
                    <w:bottom w:val="none" w:sz="0" w:space="0" w:color="auto"/>
                    <w:right w:val="none" w:sz="0" w:space="0" w:color="auto"/>
                  </w:divBdr>
                  <w:divsChild>
                    <w:div w:id="991059927">
                      <w:marLeft w:val="0"/>
                      <w:marRight w:val="0"/>
                      <w:marTop w:val="0"/>
                      <w:marBottom w:val="0"/>
                      <w:divBdr>
                        <w:top w:val="none" w:sz="0" w:space="0" w:color="auto"/>
                        <w:left w:val="none" w:sz="0" w:space="0" w:color="auto"/>
                        <w:bottom w:val="none" w:sz="0" w:space="0" w:color="auto"/>
                        <w:right w:val="none" w:sz="0" w:space="0" w:color="auto"/>
                      </w:divBdr>
                    </w:div>
                  </w:divsChild>
                </w:div>
                <w:div w:id="1028064759">
                  <w:marLeft w:val="0"/>
                  <w:marRight w:val="0"/>
                  <w:marTop w:val="0"/>
                  <w:marBottom w:val="0"/>
                  <w:divBdr>
                    <w:top w:val="none" w:sz="0" w:space="0" w:color="auto"/>
                    <w:left w:val="none" w:sz="0" w:space="0" w:color="auto"/>
                    <w:bottom w:val="none" w:sz="0" w:space="0" w:color="auto"/>
                    <w:right w:val="none" w:sz="0" w:space="0" w:color="auto"/>
                  </w:divBdr>
                  <w:divsChild>
                    <w:div w:id="1576815993">
                      <w:marLeft w:val="0"/>
                      <w:marRight w:val="0"/>
                      <w:marTop w:val="0"/>
                      <w:marBottom w:val="0"/>
                      <w:divBdr>
                        <w:top w:val="none" w:sz="0" w:space="0" w:color="auto"/>
                        <w:left w:val="none" w:sz="0" w:space="0" w:color="auto"/>
                        <w:bottom w:val="none" w:sz="0" w:space="0" w:color="auto"/>
                        <w:right w:val="none" w:sz="0" w:space="0" w:color="auto"/>
                      </w:divBdr>
                    </w:div>
                  </w:divsChild>
                </w:div>
                <w:div w:id="1843272825">
                  <w:marLeft w:val="0"/>
                  <w:marRight w:val="0"/>
                  <w:marTop w:val="0"/>
                  <w:marBottom w:val="0"/>
                  <w:divBdr>
                    <w:top w:val="none" w:sz="0" w:space="0" w:color="auto"/>
                    <w:left w:val="none" w:sz="0" w:space="0" w:color="auto"/>
                    <w:bottom w:val="none" w:sz="0" w:space="0" w:color="auto"/>
                    <w:right w:val="none" w:sz="0" w:space="0" w:color="auto"/>
                  </w:divBdr>
                  <w:divsChild>
                    <w:div w:id="1589197986">
                      <w:marLeft w:val="0"/>
                      <w:marRight w:val="0"/>
                      <w:marTop w:val="0"/>
                      <w:marBottom w:val="0"/>
                      <w:divBdr>
                        <w:top w:val="none" w:sz="0" w:space="0" w:color="auto"/>
                        <w:left w:val="none" w:sz="0" w:space="0" w:color="auto"/>
                        <w:bottom w:val="none" w:sz="0" w:space="0" w:color="auto"/>
                        <w:right w:val="none" w:sz="0" w:space="0" w:color="auto"/>
                      </w:divBdr>
                    </w:div>
                    <w:div w:id="881550559">
                      <w:marLeft w:val="0"/>
                      <w:marRight w:val="0"/>
                      <w:marTop w:val="0"/>
                      <w:marBottom w:val="0"/>
                      <w:divBdr>
                        <w:top w:val="none" w:sz="0" w:space="0" w:color="auto"/>
                        <w:left w:val="none" w:sz="0" w:space="0" w:color="auto"/>
                        <w:bottom w:val="none" w:sz="0" w:space="0" w:color="auto"/>
                        <w:right w:val="none" w:sz="0" w:space="0" w:color="auto"/>
                      </w:divBdr>
                    </w:div>
                  </w:divsChild>
                </w:div>
                <w:div w:id="261958758">
                  <w:marLeft w:val="0"/>
                  <w:marRight w:val="0"/>
                  <w:marTop w:val="0"/>
                  <w:marBottom w:val="0"/>
                  <w:divBdr>
                    <w:top w:val="none" w:sz="0" w:space="0" w:color="auto"/>
                    <w:left w:val="none" w:sz="0" w:space="0" w:color="auto"/>
                    <w:bottom w:val="none" w:sz="0" w:space="0" w:color="auto"/>
                    <w:right w:val="none" w:sz="0" w:space="0" w:color="auto"/>
                  </w:divBdr>
                  <w:divsChild>
                    <w:div w:id="1653675423">
                      <w:marLeft w:val="0"/>
                      <w:marRight w:val="0"/>
                      <w:marTop w:val="0"/>
                      <w:marBottom w:val="0"/>
                      <w:divBdr>
                        <w:top w:val="none" w:sz="0" w:space="0" w:color="auto"/>
                        <w:left w:val="none" w:sz="0" w:space="0" w:color="auto"/>
                        <w:bottom w:val="none" w:sz="0" w:space="0" w:color="auto"/>
                        <w:right w:val="none" w:sz="0" w:space="0" w:color="auto"/>
                      </w:divBdr>
                    </w:div>
                    <w:div w:id="1977836685">
                      <w:marLeft w:val="0"/>
                      <w:marRight w:val="0"/>
                      <w:marTop w:val="0"/>
                      <w:marBottom w:val="0"/>
                      <w:divBdr>
                        <w:top w:val="none" w:sz="0" w:space="0" w:color="auto"/>
                        <w:left w:val="none" w:sz="0" w:space="0" w:color="auto"/>
                        <w:bottom w:val="none" w:sz="0" w:space="0" w:color="auto"/>
                        <w:right w:val="none" w:sz="0" w:space="0" w:color="auto"/>
                      </w:divBdr>
                    </w:div>
                  </w:divsChild>
                </w:div>
                <w:div w:id="1998606032">
                  <w:marLeft w:val="0"/>
                  <w:marRight w:val="0"/>
                  <w:marTop w:val="0"/>
                  <w:marBottom w:val="0"/>
                  <w:divBdr>
                    <w:top w:val="none" w:sz="0" w:space="0" w:color="auto"/>
                    <w:left w:val="none" w:sz="0" w:space="0" w:color="auto"/>
                    <w:bottom w:val="none" w:sz="0" w:space="0" w:color="auto"/>
                    <w:right w:val="none" w:sz="0" w:space="0" w:color="auto"/>
                  </w:divBdr>
                  <w:divsChild>
                    <w:div w:id="1456100553">
                      <w:marLeft w:val="0"/>
                      <w:marRight w:val="0"/>
                      <w:marTop w:val="0"/>
                      <w:marBottom w:val="0"/>
                      <w:divBdr>
                        <w:top w:val="none" w:sz="0" w:space="0" w:color="auto"/>
                        <w:left w:val="none" w:sz="0" w:space="0" w:color="auto"/>
                        <w:bottom w:val="none" w:sz="0" w:space="0" w:color="auto"/>
                        <w:right w:val="none" w:sz="0" w:space="0" w:color="auto"/>
                      </w:divBdr>
                    </w:div>
                    <w:div w:id="987517043">
                      <w:marLeft w:val="0"/>
                      <w:marRight w:val="0"/>
                      <w:marTop w:val="0"/>
                      <w:marBottom w:val="0"/>
                      <w:divBdr>
                        <w:top w:val="none" w:sz="0" w:space="0" w:color="auto"/>
                        <w:left w:val="none" w:sz="0" w:space="0" w:color="auto"/>
                        <w:bottom w:val="none" w:sz="0" w:space="0" w:color="auto"/>
                        <w:right w:val="none" w:sz="0" w:space="0" w:color="auto"/>
                      </w:divBdr>
                    </w:div>
                  </w:divsChild>
                </w:div>
                <w:div w:id="771824607">
                  <w:marLeft w:val="0"/>
                  <w:marRight w:val="0"/>
                  <w:marTop w:val="0"/>
                  <w:marBottom w:val="0"/>
                  <w:divBdr>
                    <w:top w:val="none" w:sz="0" w:space="0" w:color="auto"/>
                    <w:left w:val="none" w:sz="0" w:space="0" w:color="auto"/>
                    <w:bottom w:val="none" w:sz="0" w:space="0" w:color="auto"/>
                    <w:right w:val="none" w:sz="0" w:space="0" w:color="auto"/>
                  </w:divBdr>
                  <w:divsChild>
                    <w:div w:id="788671499">
                      <w:marLeft w:val="0"/>
                      <w:marRight w:val="0"/>
                      <w:marTop w:val="0"/>
                      <w:marBottom w:val="0"/>
                      <w:divBdr>
                        <w:top w:val="none" w:sz="0" w:space="0" w:color="auto"/>
                        <w:left w:val="none" w:sz="0" w:space="0" w:color="auto"/>
                        <w:bottom w:val="none" w:sz="0" w:space="0" w:color="auto"/>
                        <w:right w:val="none" w:sz="0" w:space="0" w:color="auto"/>
                      </w:divBdr>
                    </w:div>
                    <w:div w:id="1142848180">
                      <w:marLeft w:val="0"/>
                      <w:marRight w:val="0"/>
                      <w:marTop w:val="0"/>
                      <w:marBottom w:val="0"/>
                      <w:divBdr>
                        <w:top w:val="none" w:sz="0" w:space="0" w:color="auto"/>
                        <w:left w:val="none" w:sz="0" w:space="0" w:color="auto"/>
                        <w:bottom w:val="none" w:sz="0" w:space="0" w:color="auto"/>
                        <w:right w:val="none" w:sz="0" w:space="0" w:color="auto"/>
                      </w:divBdr>
                    </w:div>
                    <w:div w:id="84615355">
                      <w:marLeft w:val="0"/>
                      <w:marRight w:val="0"/>
                      <w:marTop w:val="0"/>
                      <w:marBottom w:val="0"/>
                      <w:divBdr>
                        <w:top w:val="none" w:sz="0" w:space="0" w:color="auto"/>
                        <w:left w:val="none" w:sz="0" w:space="0" w:color="auto"/>
                        <w:bottom w:val="none" w:sz="0" w:space="0" w:color="auto"/>
                        <w:right w:val="none" w:sz="0" w:space="0" w:color="auto"/>
                      </w:divBdr>
                    </w:div>
                  </w:divsChild>
                </w:div>
                <w:div w:id="1489710942">
                  <w:marLeft w:val="0"/>
                  <w:marRight w:val="0"/>
                  <w:marTop w:val="0"/>
                  <w:marBottom w:val="0"/>
                  <w:divBdr>
                    <w:top w:val="none" w:sz="0" w:space="0" w:color="auto"/>
                    <w:left w:val="none" w:sz="0" w:space="0" w:color="auto"/>
                    <w:bottom w:val="none" w:sz="0" w:space="0" w:color="auto"/>
                    <w:right w:val="none" w:sz="0" w:space="0" w:color="auto"/>
                  </w:divBdr>
                  <w:divsChild>
                    <w:div w:id="1239747127">
                      <w:marLeft w:val="0"/>
                      <w:marRight w:val="0"/>
                      <w:marTop w:val="0"/>
                      <w:marBottom w:val="0"/>
                      <w:divBdr>
                        <w:top w:val="none" w:sz="0" w:space="0" w:color="auto"/>
                        <w:left w:val="none" w:sz="0" w:space="0" w:color="auto"/>
                        <w:bottom w:val="none" w:sz="0" w:space="0" w:color="auto"/>
                        <w:right w:val="none" w:sz="0" w:space="0" w:color="auto"/>
                      </w:divBdr>
                    </w:div>
                    <w:div w:id="2054380710">
                      <w:marLeft w:val="0"/>
                      <w:marRight w:val="0"/>
                      <w:marTop w:val="0"/>
                      <w:marBottom w:val="0"/>
                      <w:divBdr>
                        <w:top w:val="none" w:sz="0" w:space="0" w:color="auto"/>
                        <w:left w:val="none" w:sz="0" w:space="0" w:color="auto"/>
                        <w:bottom w:val="none" w:sz="0" w:space="0" w:color="auto"/>
                        <w:right w:val="none" w:sz="0" w:space="0" w:color="auto"/>
                      </w:divBdr>
                    </w:div>
                    <w:div w:id="1785267750">
                      <w:marLeft w:val="0"/>
                      <w:marRight w:val="0"/>
                      <w:marTop w:val="0"/>
                      <w:marBottom w:val="0"/>
                      <w:divBdr>
                        <w:top w:val="none" w:sz="0" w:space="0" w:color="auto"/>
                        <w:left w:val="none" w:sz="0" w:space="0" w:color="auto"/>
                        <w:bottom w:val="none" w:sz="0" w:space="0" w:color="auto"/>
                        <w:right w:val="none" w:sz="0" w:space="0" w:color="auto"/>
                      </w:divBdr>
                    </w:div>
                  </w:divsChild>
                </w:div>
                <w:div w:id="337850715">
                  <w:marLeft w:val="0"/>
                  <w:marRight w:val="0"/>
                  <w:marTop w:val="0"/>
                  <w:marBottom w:val="0"/>
                  <w:divBdr>
                    <w:top w:val="none" w:sz="0" w:space="0" w:color="auto"/>
                    <w:left w:val="none" w:sz="0" w:space="0" w:color="auto"/>
                    <w:bottom w:val="none" w:sz="0" w:space="0" w:color="auto"/>
                    <w:right w:val="none" w:sz="0" w:space="0" w:color="auto"/>
                  </w:divBdr>
                  <w:divsChild>
                    <w:div w:id="1212884922">
                      <w:marLeft w:val="0"/>
                      <w:marRight w:val="0"/>
                      <w:marTop w:val="0"/>
                      <w:marBottom w:val="0"/>
                      <w:divBdr>
                        <w:top w:val="none" w:sz="0" w:space="0" w:color="auto"/>
                        <w:left w:val="none" w:sz="0" w:space="0" w:color="auto"/>
                        <w:bottom w:val="none" w:sz="0" w:space="0" w:color="auto"/>
                        <w:right w:val="none" w:sz="0" w:space="0" w:color="auto"/>
                      </w:divBdr>
                    </w:div>
                    <w:div w:id="467623393">
                      <w:marLeft w:val="0"/>
                      <w:marRight w:val="0"/>
                      <w:marTop w:val="0"/>
                      <w:marBottom w:val="0"/>
                      <w:divBdr>
                        <w:top w:val="none" w:sz="0" w:space="0" w:color="auto"/>
                        <w:left w:val="none" w:sz="0" w:space="0" w:color="auto"/>
                        <w:bottom w:val="none" w:sz="0" w:space="0" w:color="auto"/>
                        <w:right w:val="none" w:sz="0" w:space="0" w:color="auto"/>
                      </w:divBdr>
                    </w:div>
                  </w:divsChild>
                </w:div>
                <w:div w:id="1483353361">
                  <w:marLeft w:val="0"/>
                  <w:marRight w:val="0"/>
                  <w:marTop w:val="0"/>
                  <w:marBottom w:val="0"/>
                  <w:divBdr>
                    <w:top w:val="none" w:sz="0" w:space="0" w:color="auto"/>
                    <w:left w:val="none" w:sz="0" w:space="0" w:color="auto"/>
                    <w:bottom w:val="none" w:sz="0" w:space="0" w:color="auto"/>
                    <w:right w:val="none" w:sz="0" w:space="0" w:color="auto"/>
                  </w:divBdr>
                  <w:divsChild>
                    <w:div w:id="319189608">
                      <w:marLeft w:val="0"/>
                      <w:marRight w:val="0"/>
                      <w:marTop w:val="0"/>
                      <w:marBottom w:val="0"/>
                      <w:divBdr>
                        <w:top w:val="none" w:sz="0" w:space="0" w:color="auto"/>
                        <w:left w:val="none" w:sz="0" w:space="0" w:color="auto"/>
                        <w:bottom w:val="none" w:sz="0" w:space="0" w:color="auto"/>
                        <w:right w:val="none" w:sz="0" w:space="0" w:color="auto"/>
                      </w:divBdr>
                    </w:div>
                    <w:div w:id="635836323">
                      <w:marLeft w:val="0"/>
                      <w:marRight w:val="0"/>
                      <w:marTop w:val="0"/>
                      <w:marBottom w:val="0"/>
                      <w:divBdr>
                        <w:top w:val="none" w:sz="0" w:space="0" w:color="auto"/>
                        <w:left w:val="none" w:sz="0" w:space="0" w:color="auto"/>
                        <w:bottom w:val="none" w:sz="0" w:space="0" w:color="auto"/>
                        <w:right w:val="none" w:sz="0" w:space="0" w:color="auto"/>
                      </w:divBdr>
                    </w:div>
                  </w:divsChild>
                </w:div>
                <w:div w:id="2068527047">
                  <w:marLeft w:val="0"/>
                  <w:marRight w:val="0"/>
                  <w:marTop w:val="0"/>
                  <w:marBottom w:val="0"/>
                  <w:divBdr>
                    <w:top w:val="none" w:sz="0" w:space="0" w:color="auto"/>
                    <w:left w:val="none" w:sz="0" w:space="0" w:color="auto"/>
                    <w:bottom w:val="none" w:sz="0" w:space="0" w:color="auto"/>
                    <w:right w:val="none" w:sz="0" w:space="0" w:color="auto"/>
                  </w:divBdr>
                  <w:divsChild>
                    <w:div w:id="2026055564">
                      <w:marLeft w:val="0"/>
                      <w:marRight w:val="0"/>
                      <w:marTop w:val="0"/>
                      <w:marBottom w:val="0"/>
                      <w:divBdr>
                        <w:top w:val="none" w:sz="0" w:space="0" w:color="auto"/>
                        <w:left w:val="none" w:sz="0" w:space="0" w:color="auto"/>
                        <w:bottom w:val="none" w:sz="0" w:space="0" w:color="auto"/>
                        <w:right w:val="none" w:sz="0" w:space="0" w:color="auto"/>
                      </w:divBdr>
                    </w:div>
                    <w:div w:id="1044524680">
                      <w:marLeft w:val="0"/>
                      <w:marRight w:val="0"/>
                      <w:marTop w:val="0"/>
                      <w:marBottom w:val="0"/>
                      <w:divBdr>
                        <w:top w:val="none" w:sz="0" w:space="0" w:color="auto"/>
                        <w:left w:val="none" w:sz="0" w:space="0" w:color="auto"/>
                        <w:bottom w:val="none" w:sz="0" w:space="0" w:color="auto"/>
                        <w:right w:val="none" w:sz="0" w:space="0" w:color="auto"/>
                      </w:divBdr>
                    </w:div>
                    <w:div w:id="812021214">
                      <w:marLeft w:val="0"/>
                      <w:marRight w:val="0"/>
                      <w:marTop w:val="0"/>
                      <w:marBottom w:val="0"/>
                      <w:divBdr>
                        <w:top w:val="none" w:sz="0" w:space="0" w:color="auto"/>
                        <w:left w:val="none" w:sz="0" w:space="0" w:color="auto"/>
                        <w:bottom w:val="none" w:sz="0" w:space="0" w:color="auto"/>
                        <w:right w:val="none" w:sz="0" w:space="0" w:color="auto"/>
                      </w:divBdr>
                    </w:div>
                  </w:divsChild>
                </w:div>
                <w:div w:id="1181050032">
                  <w:marLeft w:val="0"/>
                  <w:marRight w:val="0"/>
                  <w:marTop w:val="0"/>
                  <w:marBottom w:val="0"/>
                  <w:divBdr>
                    <w:top w:val="none" w:sz="0" w:space="0" w:color="auto"/>
                    <w:left w:val="none" w:sz="0" w:space="0" w:color="auto"/>
                    <w:bottom w:val="none" w:sz="0" w:space="0" w:color="auto"/>
                    <w:right w:val="none" w:sz="0" w:space="0" w:color="auto"/>
                  </w:divBdr>
                  <w:divsChild>
                    <w:div w:id="1496918371">
                      <w:marLeft w:val="0"/>
                      <w:marRight w:val="0"/>
                      <w:marTop w:val="0"/>
                      <w:marBottom w:val="0"/>
                      <w:divBdr>
                        <w:top w:val="none" w:sz="0" w:space="0" w:color="auto"/>
                        <w:left w:val="none" w:sz="0" w:space="0" w:color="auto"/>
                        <w:bottom w:val="none" w:sz="0" w:space="0" w:color="auto"/>
                        <w:right w:val="none" w:sz="0" w:space="0" w:color="auto"/>
                      </w:divBdr>
                    </w:div>
                  </w:divsChild>
                </w:div>
                <w:div w:id="890457377">
                  <w:marLeft w:val="0"/>
                  <w:marRight w:val="0"/>
                  <w:marTop w:val="0"/>
                  <w:marBottom w:val="0"/>
                  <w:divBdr>
                    <w:top w:val="none" w:sz="0" w:space="0" w:color="auto"/>
                    <w:left w:val="none" w:sz="0" w:space="0" w:color="auto"/>
                    <w:bottom w:val="none" w:sz="0" w:space="0" w:color="auto"/>
                    <w:right w:val="none" w:sz="0" w:space="0" w:color="auto"/>
                  </w:divBdr>
                  <w:divsChild>
                    <w:div w:id="1200364274">
                      <w:marLeft w:val="0"/>
                      <w:marRight w:val="0"/>
                      <w:marTop w:val="0"/>
                      <w:marBottom w:val="0"/>
                      <w:divBdr>
                        <w:top w:val="none" w:sz="0" w:space="0" w:color="auto"/>
                        <w:left w:val="none" w:sz="0" w:space="0" w:color="auto"/>
                        <w:bottom w:val="none" w:sz="0" w:space="0" w:color="auto"/>
                        <w:right w:val="none" w:sz="0" w:space="0" w:color="auto"/>
                      </w:divBdr>
                    </w:div>
                  </w:divsChild>
                </w:div>
                <w:div w:id="42026647">
                  <w:marLeft w:val="0"/>
                  <w:marRight w:val="0"/>
                  <w:marTop w:val="0"/>
                  <w:marBottom w:val="0"/>
                  <w:divBdr>
                    <w:top w:val="none" w:sz="0" w:space="0" w:color="auto"/>
                    <w:left w:val="none" w:sz="0" w:space="0" w:color="auto"/>
                    <w:bottom w:val="none" w:sz="0" w:space="0" w:color="auto"/>
                    <w:right w:val="none" w:sz="0" w:space="0" w:color="auto"/>
                  </w:divBdr>
                  <w:divsChild>
                    <w:div w:id="186067987">
                      <w:marLeft w:val="0"/>
                      <w:marRight w:val="0"/>
                      <w:marTop w:val="0"/>
                      <w:marBottom w:val="0"/>
                      <w:divBdr>
                        <w:top w:val="none" w:sz="0" w:space="0" w:color="auto"/>
                        <w:left w:val="none" w:sz="0" w:space="0" w:color="auto"/>
                        <w:bottom w:val="none" w:sz="0" w:space="0" w:color="auto"/>
                        <w:right w:val="none" w:sz="0" w:space="0" w:color="auto"/>
                      </w:divBdr>
                    </w:div>
                    <w:div w:id="2023772610">
                      <w:marLeft w:val="0"/>
                      <w:marRight w:val="0"/>
                      <w:marTop w:val="0"/>
                      <w:marBottom w:val="0"/>
                      <w:divBdr>
                        <w:top w:val="none" w:sz="0" w:space="0" w:color="auto"/>
                        <w:left w:val="none" w:sz="0" w:space="0" w:color="auto"/>
                        <w:bottom w:val="none" w:sz="0" w:space="0" w:color="auto"/>
                        <w:right w:val="none" w:sz="0" w:space="0" w:color="auto"/>
                      </w:divBdr>
                    </w:div>
                    <w:div w:id="288971481">
                      <w:marLeft w:val="0"/>
                      <w:marRight w:val="0"/>
                      <w:marTop w:val="0"/>
                      <w:marBottom w:val="0"/>
                      <w:divBdr>
                        <w:top w:val="none" w:sz="0" w:space="0" w:color="auto"/>
                        <w:left w:val="none" w:sz="0" w:space="0" w:color="auto"/>
                        <w:bottom w:val="none" w:sz="0" w:space="0" w:color="auto"/>
                        <w:right w:val="none" w:sz="0" w:space="0" w:color="auto"/>
                      </w:divBdr>
                    </w:div>
                    <w:div w:id="1740328424">
                      <w:marLeft w:val="0"/>
                      <w:marRight w:val="0"/>
                      <w:marTop w:val="0"/>
                      <w:marBottom w:val="0"/>
                      <w:divBdr>
                        <w:top w:val="none" w:sz="0" w:space="0" w:color="auto"/>
                        <w:left w:val="none" w:sz="0" w:space="0" w:color="auto"/>
                        <w:bottom w:val="none" w:sz="0" w:space="0" w:color="auto"/>
                        <w:right w:val="none" w:sz="0" w:space="0" w:color="auto"/>
                      </w:divBdr>
                    </w:div>
                    <w:div w:id="1420907898">
                      <w:marLeft w:val="0"/>
                      <w:marRight w:val="0"/>
                      <w:marTop w:val="0"/>
                      <w:marBottom w:val="0"/>
                      <w:divBdr>
                        <w:top w:val="none" w:sz="0" w:space="0" w:color="auto"/>
                        <w:left w:val="none" w:sz="0" w:space="0" w:color="auto"/>
                        <w:bottom w:val="none" w:sz="0" w:space="0" w:color="auto"/>
                        <w:right w:val="none" w:sz="0" w:space="0" w:color="auto"/>
                      </w:divBdr>
                    </w:div>
                    <w:div w:id="1517234242">
                      <w:marLeft w:val="0"/>
                      <w:marRight w:val="0"/>
                      <w:marTop w:val="0"/>
                      <w:marBottom w:val="0"/>
                      <w:divBdr>
                        <w:top w:val="none" w:sz="0" w:space="0" w:color="auto"/>
                        <w:left w:val="none" w:sz="0" w:space="0" w:color="auto"/>
                        <w:bottom w:val="none" w:sz="0" w:space="0" w:color="auto"/>
                        <w:right w:val="none" w:sz="0" w:space="0" w:color="auto"/>
                      </w:divBdr>
                    </w:div>
                  </w:divsChild>
                </w:div>
                <w:div w:id="244582745">
                  <w:marLeft w:val="0"/>
                  <w:marRight w:val="0"/>
                  <w:marTop w:val="0"/>
                  <w:marBottom w:val="0"/>
                  <w:divBdr>
                    <w:top w:val="none" w:sz="0" w:space="0" w:color="auto"/>
                    <w:left w:val="none" w:sz="0" w:space="0" w:color="auto"/>
                    <w:bottom w:val="none" w:sz="0" w:space="0" w:color="auto"/>
                    <w:right w:val="none" w:sz="0" w:space="0" w:color="auto"/>
                  </w:divBdr>
                  <w:divsChild>
                    <w:div w:id="719325145">
                      <w:marLeft w:val="0"/>
                      <w:marRight w:val="0"/>
                      <w:marTop w:val="0"/>
                      <w:marBottom w:val="0"/>
                      <w:divBdr>
                        <w:top w:val="none" w:sz="0" w:space="0" w:color="auto"/>
                        <w:left w:val="none" w:sz="0" w:space="0" w:color="auto"/>
                        <w:bottom w:val="none" w:sz="0" w:space="0" w:color="auto"/>
                        <w:right w:val="none" w:sz="0" w:space="0" w:color="auto"/>
                      </w:divBdr>
                    </w:div>
                  </w:divsChild>
                </w:div>
                <w:div w:id="233130024">
                  <w:marLeft w:val="0"/>
                  <w:marRight w:val="0"/>
                  <w:marTop w:val="0"/>
                  <w:marBottom w:val="0"/>
                  <w:divBdr>
                    <w:top w:val="none" w:sz="0" w:space="0" w:color="auto"/>
                    <w:left w:val="none" w:sz="0" w:space="0" w:color="auto"/>
                    <w:bottom w:val="none" w:sz="0" w:space="0" w:color="auto"/>
                    <w:right w:val="none" w:sz="0" w:space="0" w:color="auto"/>
                  </w:divBdr>
                  <w:divsChild>
                    <w:div w:id="839274136">
                      <w:marLeft w:val="0"/>
                      <w:marRight w:val="0"/>
                      <w:marTop w:val="0"/>
                      <w:marBottom w:val="0"/>
                      <w:divBdr>
                        <w:top w:val="none" w:sz="0" w:space="0" w:color="auto"/>
                        <w:left w:val="none" w:sz="0" w:space="0" w:color="auto"/>
                        <w:bottom w:val="none" w:sz="0" w:space="0" w:color="auto"/>
                        <w:right w:val="none" w:sz="0" w:space="0" w:color="auto"/>
                      </w:divBdr>
                    </w:div>
                    <w:div w:id="1335061906">
                      <w:marLeft w:val="0"/>
                      <w:marRight w:val="0"/>
                      <w:marTop w:val="0"/>
                      <w:marBottom w:val="0"/>
                      <w:divBdr>
                        <w:top w:val="none" w:sz="0" w:space="0" w:color="auto"/>
                        <w:left w:val="none" w:sz="0" w:space="0" w:color="auto"/>
                        <w:bottom w:val="none" w:sz="0" w:space="0" w:color="auto"/>
                        <w:right w:val="none" w:sz="0" w:space="0" w:color="auto"/>
                      </w:divBdr>
                    </w:div>
                    <w:div w:id="588543312">
                      <w:marLeft w:val="0"/>
                      <w:marRight w:val="0"/>
                      <w:marTop w:val="0"/>
                      <w:marBottom w:val="0"/>
                      <w:divBdr>
                        <w:top w:val="none" w:sz="0" w:space="0" w:color="auto"/>
                        <w:left w:val="none" w:sz="0" w:space="0" w:color="auto"/>
                        <w:bottom w:val="none" w:sz="0" w:space="0" w:color="auto"/>
                        <w:right w:val="none" w:sz="0" w:space="0" w:color="auto"/>
                      </w:divBdr>
                    </w:div>
                    <w:div w:id="472254805">
                      <w:marLeft w:val="0"/>
                      <w:marRight w:val="0"/>
                      <w:marTop w:val="0"/>
                      <w:marBottom w:val="0"/>
                      <w:divBdr>
                        <w:top w:val="none" w:sz="0" w:space="0" w:color="auto"/>
                        <w:left w:val="none" w:sz="0" w:space="0" w:color="auto"/>
                        <w:bottom w:val="none" w:sz="0" w:space="0" w:color="auto"/>
                        <w:right w:val="none" w:sz="0" w:space="0" w:color="auto"/>
                      </w:divBdr>
                    </w:div>
                    <w:div w:id="98456398">
                      <w:marLeft w:val="0"/>
                      <w:marRight w:val="0"/>
                      <w:marTop w:val="0"/>
                      <w:marBottom w:val="0"/>
                      <w:divBdr>
                        <w:top w:val="none" w:sz="0" w:space="0" w:color="auto"/>
                        <w:left w:val="none" w:sz="0" w:space="0" w:color="auto"/>
                        <w:bottom w:val="none" w:sz="0" w:space="0" w:color="auto"/>
                        <w:right w:val="none" w:sz="0" w:space="0" w:color="auto"/>
                      </w:divBdr>
                    </w:div>
                    <w:div w:id="65882268">
                      <w:marLeft w:val="0"/>
                      <w:marRight w:val="0"/>
                      <w:marTop w:val="0"/>
                      <w:marBottom w:val="0"/>
                      <w:divBdr>
                        <w:top w:val="none" w:sz="0" w:space="0" w:color="auto"/>
                        <w:left w:val="none" w:sz="0" w:space="0" w:color="auto"/>
                        <w:bottom w:val="none" w:sz="0" w:space="0" w:color="auto"/>
                        <w:right w:val="none" w:sz="0" w:space="0" w:color="auto"/>
                      </w:divBdr>
                    </w:div>
                    <w:div w:id="559633571">
                      <w:marLeft w:val="0"/>
                      <w:marRight w:val="0"/>
                      <w:marTop w:val="0"/>
                      <w:marBottom w:val="0"/>
                      <w:divBdr>
                        <w:top w:val="none" w:sz="0" w:space="0" w:color="auto"/>
                        <w:left w:val="none" w:sz="0" w:space="0" w:color="auto"/>
                        <w:bottom w:val="none" w:sz="0" w:space="0" w:color="auto"/>
                        <w:right w:val="none" w:sz="0" w:space="0" w:color="auto"/>
                      </w:divBdr>
                    </w:div>
                  </w:divsChild>
                </w:div>
                <w:div w:id="2076663324">
                  <w:marLeft w:val="0"/>
                  <w:marRight w:val="0"/>
                  <w:marTop w:val="0"/>
                  <w:marBottom w:val="0"/>
                  <w:divBdr>
                    <w:top w:val="none" w:sz="0" w:space="0" w:color="auto"/>
                    <w:left w:val="none" w:sz="0" w:space="0" w:color="auto"/>
                    <w:bottom w:val="none" w:sz="0" w:space="0" w:color="auto"/>
                    <w:right w:val="none" w:sz="0" w:space="0" w:color="auto"/>
                  </w:divBdr>
                  <w:divsChild>
                    <w:div w:id="892424097">
                      <w:marLeft w:val="0"/>
                      <w:marRight w:val="0"/>
                      <w:marTop w:val="0"/>
                      <w:marBottom w:val="0"/>
                      <w:divBdr>
                        <w:top w:val="none" w:sz="0" w:space="0" w:color="auto"/>
                        <w:left w:val="none" w:sz="0" w:space="0" w:color="auto"/>
                        <w:bottom w:val="none" w:sz="0" w:space="0" w:color="auto"/>
                        <w:right w:val="none" w:sz="0" w:space="0" w:color="auto"/>
                      </w:divBdr>
                    </w:div>
                  </w:divsChild>
                </w:div>
                <w:div w:id="1039665404">
                  <w:marLeft w:val="0"/>
                  <w:marRight w:val="0"/>
                  <w:marTop w:val="0"/>
                  <w:marBottom w:val="0"/>
                  <w:divBdr>
                    <w:top w:val="none" w:sz="0" w:space="0" w:color="auto"/>
                    <w:left w:val="none" w:sz="0" w:space="0" w:color="auto"/>
                    <w:bottom w:val="none" w:sz="0" w:space="0" w:color="auto"/>
                    <w:right w:val="none" w:sz="0" w:space="0" w:color="auto"/>
                  </w:divBdr>
                  <w:divsChild>
                    <w:div w:id="2017268202">
                      <w:marLeft w:val="0"/>
                      <w:marRight w:val="0"/>
                      <w:marTop w:val="0"/>
                      <w:marBottom w:val="0"/>
                      <w:divBdr>
                        <w:top w:val="none" w:sz="0" w:space="0" w:color="auto"/>
                        <w:left w:val="none" w:sz="0" w:space="0" w:color="auto"/>
                        <w:bottom w:val="none" w:sz="0" w:space="0" w:color="auto"/>
                        <w:right w:val="none" w:sz="0" w:space="0" w:color="auto"/>
                      </w:divBdr>
                    </w:div>
                  </w:divsChild>
                </w:div>
                <w:div w:id="112604292">
                  <w:marLeft w:val="0"/>
                  <w:marRight w:val="0"/>
                  <w:marTop w:val="0"/>
                  <w:marBottom w:val="0"/>
                  <w:divBdr>
                    <w:top w:val="none" w:sz="0" w:space="0" w:color="auto"/>
                    <w:left w:val="none" w:sz="0" w:space="0" w:color="auto"/>
                    <w:bottom w:val="none" w:sz="0" w:space="0" w:color="auto"/>
                    <w:right w:val="none" w:sz="0" w:space="0" w:color="auto"/>
                  </w:divBdr>
                  <w:divsChild>
                    <w:div w:id="658575485">
                      <w:marLeft w:val="0"/>
                      <w:marRight w:val="0"/>
                      <w:marTop w:val="0"/>
                      <w:marBottom w:val="0"/>
                      <w:divBdr>
                        <w:top w:val="none" w:sz="0" w:space="0" w:color="auto"/>
                        <w:left w:val="none" w:sz="0" w:space="0" w:color="auto"/>
                        <w:bottom w:val="none" w:sz="0" w:space="0" w:color="auto"/>
                        <w:right w:val="none" w:sz="0" w:space="0" w:color="auto"/>
                      </w:divBdr>
                    </w:div>
                  </w:divsChild>
                </w:div>
                <w:div w:id="193426607">
                  <w:marLeft w:val="0"/>
                  <w:marRight w:val="0"/>
                  <w:marTop w:val="0"/>
                  <w:marBottom w:val="0"/>
                  <w:divBdr>
                    <w:top w:val="none" w:sz="0" w:space="0" w:color="auto"/>
                    <w:left w:val="none" w:sz="0" w:space="0" w:color="auto"/>
                    <w:bottom w:val="none" w:sz="0" w:space="0" w:color="auto"/>
                    <w:right w:val="none" w:sz="0" w:space="0" w:color="auto"/>
                  </w:divBdr>
                  <w:divsChild>
                    <w:div w:id="1398743713">
                      <w:marLeft w:val="0"/>
                      <w:marRight w:val="0"/>
                      <w:marTop w:val="0"/>
                      <w:marBottom w:val="0"/>
                      <w:divBdr>
                        <w:top w:val="none" w:sz="0" w:space="0" w:color="auto"/>
                        <w:left w:val="none" w:sz="0" w:space="0" w:color="auto"/>
                        <w:bottom w:val="none" w:sz="0" w:space="0" w:color="auto"/>
                        <w:right w:val="none" w:sz="0" w:space="0" w:color="auto"/>
                      </w:divBdr>
                    </w:div>
                  </w:divsChild>
                </w:div>
                <w:div w:id="315189895">
                  <w:marLeft w:val="0"/>
                  <w:marRight w:val="0"/>
                  <w:marTop w:val="0"/>
                  <w:marBottom w:val="0"/>
                  <w:divBdr>
                    <w:top w:val="none" w:sz="0" w:space="0" w:color="auto"/>
                    <w:left w:val="none" w:sz="0" w:space="0" w:color="auto"/>
                    <w:bottom w:val="none" w:sz="0" w:space="0" w:color="auto"/>
                    <w:right w:val="none" w:sz="0" w:space="0" w:color="auto"/>
                  </w:divBdr>
                  <w:divsChild>
                    <w:div w:id="1970699033">
                      <w:marLeft w:val="0"/>
                      <w:marRight w:val="0"/>
                      <w:marTop w:val="0"/>
                      <w:marBottom w:val="0"/>
                      <w:divBdr>
                        <w:top w:val="none" w:sz="0" w:space="0" w:color="auto"/>
                        <w:left w:val="none" w:sz="0" w:space="0" w:color="auto"/>
                        <w:bottom w:val="none" w:sz="0" w:space="0" w:color="auto"/>
                        <w:right w:val="none" w:sz="0" w:space="0" w:color="auto"/>
                      </w:divBdr>
                    </w:div>
                  </w:divsChild>
                </w:div>
                <w:div w:id="1702702336">
                  <w:marLeft w:val="0"/>
                  <w:marRight w:val="0"/>
                  <w:marTop w:val="0"/>
                  <w:marBottom w:val="0"/>
                  <w:divBdr>
                    <w:top w:val="none" w:sz="0" w:space="0" w:color="auto"/>
                    <w:left w:val="none" w:sz="0" w:space="0" w:color="auto"/>
                    <w:bottom w:val="none" w:sz="0" w:space="0" w:color="auto"/>
                    <w:right w:val="none" w:sz="0" w:space="0" w:color="auto"/>
                  </w:divBdr>
                  <w:divsChild>
                    <w:div w:id="1927418490">
                      <w:marLeft w:val="0"/>
                      <w:marRight w:val="0"/>
                      <w:marTop w:val="0"/>
                      <w:marBottom w:val="0"/>
                      <w:divBdr>
                        <w:top w:val="none" w:sz="0" w:space="0" w:color="auto"/>
                        <w:left w:val="none" w:sz="0" w:space="0" w:color="auto"/>
                        <w:bottom w:val="none" w:sz="0" w:space="0" w:color="auto"/>
                        <w:right w:val="none" w:sz="0" w:space="0" w:color="auto"/>
                      </w:divBdr>
                    </w:div>
                    <w:div w:id="1502116504">
                      <w:marLeft w:val="0"/>
                      <w:marRight w:val="0"/>
                      <w:marTop w:val="0"/>
                      <w:marBottom w:val="0"/>
                      <w:divBdr>
                        <w:top w:val="none" w:sz="0" w:space="0" w:color="auto"/>
                        <w:left w:val="none" w:sz="0" w:space="0" w:color="auto"/>
                        <w:bottom w:val="none" w:sz="0" w:space="0" w:color="auto"/>
                        <w:right w:val="none" w:sz="0" w:space="0" w:color="auto"/>
                      </w:divBdr>
                    </w:div>
                    <w:div w:id="1258057958">
                      <w:marLeft w:val="0"/>
                      <w:marRight w:val="0"/>
                      <w:marTop w:val="0"/>
                      <w:marBottom w:val="0"/>
                      <w:divBdr>
                        <w:top w:val="none" w:sz="0" w:space="0" w:color="auto"/>
                        <w:left w:val="none" w:sz="0" w:space="0" w:color="auto"/>
                        <w:bottom w:val="none" w:sz="0" w:space="0" w:color="auto"/>
                        <w:right w:val="none" w:sz="0" w:space="0" w:color="auto"/>
                      </w:divBdr>
                    </w:div>
                    <w:div w:id="1134954352">
                      <w:marLeft w:val="0"/>
                      <w:marRight w:val="0"/>
                      <w:marTop w:val="0"/>
                      <w:marBottom w:val="0"/>
                      <w:divBdr>
                        <w:top w:val="none" w:sz="0" w:space="0" w:color="auto"/>
                        <w:left w:val="none" w:sz="0" w:space="0" w:color="auto"/>
                        <w:bottom w:val="none" w:sz="0" w:space="0" w:color="auto"/>
                        <w:right w:val="none" w:sz="0" w:space="0" w:color="auto"/>
                      </w:divBdr>
                    </w:div>
                  </w:divsChild>
                </w:div>
                <w:div w:id="754329128">
                  <w:marLeft w:val="0"/>
                  <w:marRight w:val="0"/>
                  <w:marTop w:val="0"/>
                  <w:marBottom w:val="0"/>
                  <w:divBdr>
                    <w:top w:val="none" w:sz="0" w:space="0" w:color="auto"/>
                    <w:left w:val="none" w:sz="0" w:space="0" w:color="auto"/>
                    <w:bottom w:val="none" w:sz="0" w:space="0" w:color="auto"/>
                    <w:right w:val="none" w:sz="0" w:space="0" w:color="auto"/>
                  </w:divBdr>
                  <w:divsChild>
                    <w:div w:id="2079402121">
                      <w:marLeft w:val="0"/>
                      <w:marRight w:val="0"/>
                      <w:marTop w:val="0"/>
                      <w:marBottom w:val="0"/>
                      <w:divBdr>
                        <w:top w:val="none" w:sz="0" w:space="0" w:color="auto"/>
                        <w:left w:val="none" w:sz="0" w:space="0" w:color="auto"/>
                        <w:bottom w:val="none" w:sz="0" w:space="0" w:color="auto"/>
                        <w:right w:val="none" w:sz="0" w:space="0" w:color="auto"/>
                      </w:divBdr>
                    </w:div>
                  </w:divsChild>
                </w:div>
                <w:div w:id="1011227253">
                  <w:marLeft w:val="0"/>
                  <w:marRight w:val="0"/>
                  <w:marTop w:val="0"/>
                  <w:marBottom w:val="0"/>
                  <w:divBdr>
                    <w:top w:val="none" w:sz="0" w:space="0" w:color="auto"/>
                    <w:left w:val="none" w:sz="0" w:space="0" w:color="auto"/>
                    <w:bottom w:val="none" w:sz="0" w:space="0" w:color="auto"/>
                    <w:right w:val="none" w:sz="0" w:space="0" w:color="auto"/>
                  </w:divBdr>
                  <w:divsChild>
                    <w:div w:id="1756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7845">
          <w:marLeft w:val="0"/>
          <w:marRight w:val="0"/>
          <w:marTop w:val="0"/>
          <w:marBottom w:val="0"/>
          <w:divBdr>
            <w:top w:val="none" w:sz="0" w:space="0" w:color="auto"/>
            <w:left w:val="none" w:sz="0" w:space="0" w:color="auto"/>
            <w:bottom w:val="none" w:sz="0" w:space="0" w:color="auto"/>
            <w:right w:val="none" w:sz="0" w:space="0" w:color="auto"/>
          </w:divBdr>
          <w:divsChild>
            <w:div w:id="66340634">
              <w:marLeft w:val="0"/>
              <w:marRight w:val="0"/>
              <w:marTop w:val="0"/>
              <w:marBottom w:val="0"/>
              <w:divBdr>
                <w:top w:val="none" w:sz="0" w:space="0" w:color="auto"/>
                <w:left w:val="none" w:sz="0" w:space="0" w:color="auto"/>
                <w:bottom w:val="none" w:sz="0" w:space="0" w:color="auto"/>
                <w:right w:val="none" w:sz="0" w:space="0" w:color="auto"/>
              </w:divBdr>
              <w:divsChild>
                <w:div w:id="1181434985">
                  <w:marLeft w:val="0"/>
                  <w:marRight w:val="0"/>
                  <w:marTop w:val="0"/>
                  <w:marBottom w:val="0"/>
                  <w:divBdr>
                    <w:top w:val="none" w:sz="0" w:space="0" w:color="auto"/>
                    <w:left w:val="none" w:sz="0" w:space="0" w:color="auto"/>
                    <w:bottom w:val="none" w:sz="0" w:space="0" w:color="auto"/>
                    <w:right w:val="none" w:sz="0" w:space="0" w:color="auto"/>
                  </w:divBdr>
                  <w:divsChild>
                    <w:div w:id="625544778">
                      <w:marLeft w:val="0"/>
                      <w:marRight w:val="0"/>
                      <w:marTop w:val="0"/>
                      <w:marBottom w:val="0"/>
                      <w:divBdr>
                        <w:top w:val="none" w:sz="0" w:space="0" w:color="auto"/>
                        <w:left w:val="none" w:sz="0" w:space="0" w:color="auto"/>
                        <w:bottom w:val="none" w:sz="0" w:space="0" w:color="auto"/>
                        <w:right w:val="none" w:sz="0" w:space="0" w:color="auto"/>
                      </w:divBdr>
                    </w:div>
                  </w:divsChild>
                </w:div>
                <w:div w:id="1049257447">
                  <w:marLeft w:val="0"/>
                  <w:marRight w:val="0"/>
                  <w:marTop w:val="0"/>
                  <w:marBottom w:val="0"/>
                  <w:divBdr>
                    <w:top w:val="none" w:sz="0" w:space="0" w:color="auto"/>
                    <w:left w:val="none" w:sz="0" w:space="0" w:color="auto"/>
                    <w:bottom w:val="none" w:sz="0" w:space="0" w:color="auto"/>
                    <w:right w:val="none" w:sz="0" w:space="0" w:color="auto"/>
                  </w:divBdr>
                  <w:divsChild>
                    <w:div w:id="446855048">
                      <w:marLeft w:val="0"/>
                      <w:marRight w:val="0"/>
                      <w:marTop w:val="0"/>
                      <w:marBottom w:val="0"/>
                      <w:divBdr>
                        <w:top w:val="none" w:sz="0" w:space="0" w:color="auto"/>
                        <w:left w:val="none" w:sz="0" w:space="0" w:color="auto"/>
                        <w:bottom w:val="none" w:sz="0" w:space="0" w:color="auto"/>
                        <w:right w:val="none" w:sz="0" w:space="0" w:color="auto"/>
                      </w:divBdr>
                    </w:div>
                    <w:div w:id="931281365">
                      <w:marLeft w:val="0"/>
                      <w:marRight w:val="0"/>
                      <w:marTop w:val="0"/>
                      <w:marBottom w:val="0"/>
                      <w:divBdr>
                        <w:top w:val="none" w:sz="0" w:space="0" w:color="auto"/>
                        <w:left w:val="none" w:sz="0" w:space="0" w:color="auto"/>
                        <w:bottom w:val="none" w:sz="0" w:space="0" w:color="auto"/>
                        <w:right w:val="none" w:sz="0" w:space="0" w:color="auto"/>
                      </w:divBdr>
                    </w:div>
                    <w:div w:id="1142039981">
                      <w:marLeft w:val="0"/>
                      <w:marRight w:val="0"/>
                      <w:marTop w:val="0"/>
                      <w:marBottom w:val="0"/>
                      <w:divBdr>
                        <w:top w:val="none" w:sz="0" w:space="0" w:color="auto"/>
                        <w:left w:val="none" w:sz="0" w:space="0" w:color="auto"/>
                        <w:bottom w:val="none" w:sz="0" w:space="0" w:color="auto"/>
                        <w:right w:val="none" w:sz="0" w:space="0" w:color="auto"/>
                      </w:divBdr>
                    </w:div>
                    <w:div w:id="1843425320">
                      <w:marLeft w:val="0"/>
                      <w:marRight w:val="0"/>
                      <w:marTop w:val="0"/>
                      <w:marBottom w:val="0"/>
                      <w:divBdr>
                        <w:top w:val="none" w:sz="0" w:space="0" w:color="auto"/>
                        <w:left w:val="none" w:sz="0" w:space="0" w:color="auto"/>
                        <w:bottom w:val="none" w:sz="0" w:space="0" w:color="auto"/>
                        <w:right w:val="none" w:sz="0" w:space="0" w:color="auto"/>
                      </w:divBdr>
                    </w:div>
                    <w:div w:id="1764835147">
                      <w:marLeft w:val="0"/>
                      <w:marRight w:val="0"/>
                      <w:marTop w:val="0"/>
                      <w:marBottom w:val="0"/>
                      <w:divBdr>
                        <w:top w:val="none" w:sz="0" w:space="0" w:color="auto"/>
                        <w:left w:val="none" w:sz="0" w:space="0" w:color="auto"/>
                        <w:bottom w:val="none" w:sz="0" w:space="0" w:color="auto"/>
                        <w:right w:val="none" w:sz="0" w:space="0" w:color="auto"/>
                      </w:divBdr>
                    </w:div>
                  </w:divsChild>
                </w:div>
                <w:div w:id="1779178536">
                  <w:marLeft w:val="0"/>
                  <w:marRight w:val="0"/>
                  <w:marTop w:val="0"/>
                  <w:marBottom w:val="0"/>
                  <w:divBdr>
                    <w:top w:val="none" w:sz="0" w:space="0" w:color="auto"/>
                    <w:left w:val="none" w:sz="0" w:space="0" w:color="auto"/>
                    <w:bottom w:val="none" w:sz="0" w:space="0" w:color="auto"/>
                    <w:right w:val="none" w:sz="0" w:space="0" w:color="auto"/>
                  </w:divBdr>
                  <w:divsChild>
                    <w:div w:id="1867671333">
                      <w:marLeft w:val="0"/>
                      <w:marRight w:val="0"/>
                      <w:marTop w:val="0"/>
                      <w:marBottom w:val="0"/>
                      <w:divBdr>
                        <w:top w:val="none" w:sz="0" w:space="0" w:color="auto"/>
                        <w:left w:val="none" w:sz="0" w:space="0" w:color="auto"/>
                        <w:bottom w:val="none" w:sz="0" w:space="0" w:color="auto"/>
                        <w:right w:val="none" w:sz="0" w:space="0" w:color="auto"/>
                      </w:divBdr>
                    </w:div>
                    <w:div w:id="773550311">
                      <w:marLeft w:val="0"/>
                      <w:marRight w:val="0"/>
                      <w:marTop w:val="0"/>
                      <w:marBottom w:val="0"/>
                      <w:divBdr>
                        <w:top w:val="none" w:sz="0" w:space="0" w:color="auto"/>
                        <w:left w:val="none" w:sz="0" w:space="0" w:color="auto"/>
                        <w:bottom w:val="none" w:sz="0" w:space="0" w:color="auto"/>
                        <w:right w:val="none" w:sz="0" w:space="0" w:color="auto"/>
                      </w:divBdr>
                    </w:div>
                    <w:div w:id="1951157920">
                      <w:marLeft w:val="0"/>
                      <w:marRight w:val="0"/>
                      <w:marTop w:val="0"/>
                      <w:marBottom w:val="0"/>
                      <w:divBdr>
                        <w:top w:val="none" w:sz="0" w:space="0" w:color="auto"/>
                        <w:left w:val="none" w:sz="0" w:space="0" w:color="auto"/>
                        <w:bottom w:val="none" w:sz="0" w:space="0" w:color="auto"/>
                        <w:right w:val="none" w:sz="0" w:space="0" w:color="auto"/>
                      </w:divBdr>
                    </w:div>
                    <w:div w:id="2118984115">
                      <w:marLeft w:val="0"/>
                      <w:marRight w:val="0"/>
                      <w:marTop w:val="0"/>
                      <w:marBottom w:val="0"/>
                      <w:divBdr>
                        <w:top w:val="none" w:sz="0" w:space="0" w:color="auto"/>
                        <w:left w:val="none" w:sz="0" w:space="0" w:color="auto"/>
                        <w:bottom w:val="none" w:sz="0" w:space="0" w:color="auto"/>
                        <w:right w:val="none" w:sz="0" w:space="0" w:color="auto"/>
                      </w:divBdr>
                    </w:div>
                    <w:div w:id="1751341495">
                      <w:marLeft w:val="0"/>
                      <w:marRight w:val="0"/>
                      <w:marTop w:val="0"/>
                      <w:marBottom w:val="0"/>
                      <w:divBdr>
                        <w:top w:val="none" w:sz="0" w:space="0" w:color="auto"/>
                        <w:left w:val="none" w:sz="0" w:space="0" w:color="auto"/>
                        <w:bottom w:val="none" w:sz="0" w:space="0" w:color="auto"/>
                        <w:right w:val="none" w:sz="0" w:space="0" w:color="auto"/>
                      </w:divBdr>
                    </w:div>
                  </w:divsChild>
                </w:div>
                <w:div w:id="1546673164">
                  <w:marLeft w:val="0"/>
                  <w:marRight w:val="0"/>
                  <w:marTop w:val="0"/>
                  <w:marBottom w:val="0"/>
                  <w:divBdr>
                    <w:top w:val="none" w:sz="0" w:space="0" w:color="auto"/>
                    <w:left w:val="none" w:sz="0" w:space="0" w:color="auto"/>
                    <w:bottom w:val="none" w:sz="0" w:space="0" w:color="auto"/>
                    <w:right w:val="none" w:sz="0" w:space="0" w:color="auto"/>
                  </w:divBdr>
                  <w:divsChild>
                    <w:div w:id="120156180">
                      <w:marLeft w:val="0"/>
                      <w:marRight w:val="0"/>
                      <w:marTop w:val="0"/>
                      <w:marBottom w:val="0"/>
                      <w:divBdr>
                        <w:top w:val="none" w:sz="0" w:space="0" w:color="auto"/>
                        <w:left w:val="none" w:sz="0" w:space="0" w:color="auto"/>
                        <w:bottom w:val="none" w:sz="0" w:space="0" w:color="auto"/>
                        <w:right w:val="none" w:sz="0" w:space="0" w:color="auto"/>
                      </w:divBdr>
                    </w:div>
                    <w:div w:id="1224679296">
                      <w:marLeft w:val="0"/>
                      <w:marRight w:val="0"/>
                      <w:marTop w:val="0"/>
                      <w:marBottom w:val="0"/>
                      <w:divBdr>
                        <w:top w:val="none" w:sz="0" w:space="0" w:color="auto"/>
                        <w:left w:val="none" w:sz="0" w:space="0" w:color="auto"/>
                        <w:bottom w:val="none" w:sz="0" w:space="0" w:color="auto"/>
                        <w:right w:val="none" w:sz="0" w:space="0" w:color="auto"/>
                      </w:divBdr>
                    </w:div>
                    <w:div w:id="241716322">
                      <w:marLeft w:val="0"/>
                      <w:marRight w:val="0"/>
                      <w:marTop w:val="0"/>
                      <w:marBottom w:val="0"/>
                      <w:divBdr>
                        <w:top w:val="none" w:sz="0" w:space="0" w:color="auto"/>
                        <w:left w:val="none" w:sz="0" w:space="0" w:color="auto"/>
                        <w:bottom w:val="none" w:sz="0" w:space="0" w:color="auto"/>
                        <w:right w:val="none" w:sz="0" w:space="0" w:color="auto"/>
                      </w:divBdr>
                    </w:div>
                    <w:div w:id="1973363118">
                      <w:marLeft w:val="0"/>
                      <w:marRight w:val="0"/>
                      <w:marTop w:val="0"/>
                      <w:marBottom w:val="0"/>
                      <w:divBdr>
                        <w:top w:val="none" w:sz="0" w:space="0" w:color="auto"/>
                        <w:left w:val="none" w:sz="0" w:space="0" w:color="auto"/>
                        <w:bottom w:val="none" w:sz="0" w:space="0" w:color="auto"/>
                        <w:right w:val="none" w:sz="0" w:space="0" w:color="auto"/>
                      </w:divBdr>
                    </w:div>
                    <w:div w:id="713113343">
                      <w:marLeft w:val="0"/>
                      <w:marRight w:val="0"/>
                      <w:marTop w:val="0"/>
                      <w:marBottom w:val="0"/>
                      <w:divBdr>
                        <w:top w:val="none" w:sz="0" w:space="0" w:color="auto"/>
                        <w:left w:val="none" w:sz="0" w:space="0" w:color="auto"/>
                        <w:bottom w:val="none" w:sz="0" w:space="0" w:color="auto"/>
                        <w:right w:val="none" w:sz="0" w:space="0" w:color="auto"/>
                      </w:divBdr>
                    </w:div>
                  </w:divsChild>
                </w:div>
                <w:div w:id="1076901884">
                  <w:marLeft w:val="0"/>
                  <w:marRight w:val="0"/>
                  <w:marTop w:val="0"/>
                  <w:marBottom w:val="0"/>
                  <w:divBdr>
                    <w:top w:val="none" w:sz="0" w:space="0" w:color="auto"/>
                    <w:left w:val="none" w:sz="0" w:space="0" w:color="auto"/>
                    <w:bottom w:val="none" w:sz="0" w:space="0" w:color="auto"/>
                    <w:right w:val="none" w:sz="0" w:space="0" w:color="auto"/>
                  </w:divBdr>
                  <w:divsChild>
                    <w:div w:id="1828205831">
                      <w:marLeft w:val="0"/>
                      <w:marRight w:val="0"/>
                      <w:marTop w:val="0"/>
                      <w:marBottom w:val="0"/>
                      <w:divBdr>
                        <w:top w:val="none" w:sz="0" w:space="0" w:color="auto"/>
                        <w:left w:val="none" w:sz="0" w:space="0" w:color="auto"/>
                        <w:bottom w:val="none" w:sz="0" w:space="0" w:color="auto"/>
                        <w:right w:val="none" w:sz="0" w:space="0" w:color="auto"/>
                      </w:divBdr>
                    </w:div>
                    <w:div w:id="1652564128">
                      <w:marLeft w:val="0"/>
                      <w:marRight w:val="0"/>
                      <w:marTop w:val="0"/>
                      <w:marBottom w:val="0"/>
                      <w:divBdr>
                        <w:top w:val="none" w:sz="0" w:space="0" w:color="auto"/>
                        <w:left w:val="none" w:sz="0" w:space="0" w:color="auto"/>
                        <w:bottom w:val="none" w:sz="0" w:space="0" w:color="auto"/>
                        <w:right w:val="none" w:sz="0" w:space="0" w:color="auto"/>
                      </w:divBdr>
                    </w:div>
                    <w:div w:id="839198987">
                      <w:marLeft w:val="0"/>
                      <w:marRight w:val="0"/>
                      <w:marTop w:val="0"/>
                      <w:marBottom w:val="0"/>
                      <w:divBdr>
                        <w:top w:val="none" w:sz="0" w:space="0" w:color="auto"/>
                        <w:left w:val="none" w:sz="0" w:space="0" w:color="auto"/>
                        <w:bottom w:val="none" w:sz="0" w:space="0" w:color="auto"/>
                        <w:right w:val="none" w:sz="0" w:space="0" w:color="auto"/>
                      </w:divBdr>
                    </w:div>
                    <w:div w:id="535041342">
                      <w:marLeft w:val="0"/>
                      <w:marRight w:val="0"/>
                      <w:marTop w:val="0"/>
                      <w:marBottom w:val="0"/>
                      <w:divBdr>
                        <w:top w:val="none" w:sz="0" w:space="0" w:color="auto"/>
                        <w:left w:val="none" w:sz="0" w:space="0" w:color="auto"/>
                        <w:bottom w:val="none" w:sz="0" w:space="0" w:color="auto"/>
                        <w:right w:val="none" w:sz="0" w:space="0" w:color="auto"/>
                      </w:divBdr>
                    </w:div>
                    <w:div w:id="1759138633">
                      <w:marLeft w:val="0"/>
                      <w:marRight w:val="0"/>
                      <w:marTop w:val="0"/>
                      <w:marBottom w:val="0"/>
                      <w:divBdr>
                        <w:top w:val="none" w:sz="0" w:space="0" w:color="auto"/>
                        <w:left w:val="none" w:sz="0" w:space="0" w:color="auto"/>
                        <w:bottom w:val="none" w:sz="0" w:space="0" w:color="auto"/>
                        <w:right w:val="none" w:sz="0" w:space="0" w:color="auto"/>
                      </w:divBdr>
                    </w:div>
                  </w:divsChild>
                </w:div>
                <w:div w:id="2031442764">
                  <w:marLeft w:val="0"/>
                  <w:marRight w:val="0"/>
                  <w:marTop w:val="0"/>
                  <w:marBottom w:val="0"/>
                  <w:divBdr>
                    <w:top w:val="none" w:sz="0" w:space="0" w:color="auto"/>
                    <w:left w:val="none" w:sz="0" w:space="0" w:color="auto"/>
                    <w:bottom w:val="none" w:sz="0" w:space="0" w:color="auto"/>
                    <w:right w:val="none" w:sz="0" w:space="0" w:color="auto"/>
                  </w:divBdr>
                  <w:divsChild>
                    <w:div w:id="1719548121">
                      <w:marLeft w:val="0"/>
                      <w:marRight w:val="0"/>
                      <w:marTop w:val="0"/>
                      <w:marBottom w:val="0"/>
                      <w:divBdr>
                        <w:top w:val="none" w:sz="0" w:space="0" w:color="auto"/>
                        <w:left w:val="none" w:sz="0" w:space="0" w:color="auto"/>
                        <w:bottom w:val="none" w:sz="0" w:space="0" w:color="auto"/>
                        <w:right w:val="none" w:sz="0" w:space="0" w:color="auto"/>
                      </w:divBdr>
                    </w:div>
                    <w:div w:id="45105524">
                      <w:marLeft w:val="0"/>
                      <w:marRight w:val="0"/>
                      <w:marTop w:val="0"/>
                      <w:marBottom w:val="0"/>
                      <w:divBdr>
                        <w:top w:val="none" w:sz="0" w:space="0" w:color="auto"/>
                        <w:left w:val="none" w:sz="0" w:space="0" w:color="auto"/>
                        <w:bottom w:val="none" w:sz="0" w:space="0" w:color="auto"/>
                        <w:right w:val="none" w:sz="0" w:space="0" w:color="auto"/>
                      </w:divBdr>
                    </w:div>
                    <w:div w:id="406612668">
                      <w:marLeft w:val="0"/>
                      <w:marRight w:val="0"/>
                      <w:marTop w:val="0"/>
                      <w:marBottom w:val="0"/>
                      <w:divBdr>
                        <w:top w:val="none" w:sz="0" w:space="0" w:color="auto"/>
                        <w:left w:val="none" w:sz="0" w:space="0" w:color="auto"/>
                        <w:bottom w:val="none" w:sz="0" w:space="0" w:color="auto"/>
                        <w:right w:val="none" w:sz="0" w:space="0" w:color="auto"/>
                      </w:divBdr>
                    </w:div>
                    <w:div w:id="1238057558">
                      <w:marLeft w:val="0"/>
                      <w:marRight w:val="0"/>
                      <w:marTop w:val="0"/>
                      <w:marBottom w:val="0"/>
                      <w:divBdr>
                        <w:top w:val="none" w:sz="0" w:space="0" w:color="auto"/>
                        <w:left w:val="none" w:sz="0" w:space="0" w:color="auto"/>
                        <w:bottom w:val="none" w:sz="0" w:space="0" w:color="auto"/>
                        <w:right w:val="none" w:sz="0" w:space="0" w:color="auto"/>
                      </w:divBdr>
                    </w:div>
                  </w:divsChild>
                </w:div>
                <w:div w:id="286856000">
                  <w:marLeft w:val="0"/>
                  <w:marRight w:val="0"/>
                  <w:marTop w:val="0"/>
                  <w:marBottom w:val="0"/>
                  <w:divBdr>
                    <w:top w:val="none" w:sz="0" w:space="0" w:color="auto"/>
                    <w:left w:val="none" w:sz="0" w:space="0" w:color="auto"/>
                    <w:bottom w:val="none" w:sz="0" w:space="0" w:color="auto"/>
                    <w:right w:val="none" w:sz="0" w:space="0" w:color="auto"/>
                  </w:divBdr>
                  <w:divsChild>
                    <w:div w:id="643851644">
                      <w:marLeft w:val="0"/>
                      <w:marRight w:val="0"/>
                      <w:marTop w:val="0"/>
                      <w:marBottom w:val="0"/>
                      <w:divBdr>
                        <w:top w:val="none" w:sz="0" w:space="0" w:color="auto"/>
                        <w:left w:val="none" w:sz="0" w:space="0" w:color="auto"/>
                        <w:bottom w:val="none" w:sz="0" w:space="0" w:color="auto"/>
                        <w:right w:val="none" w:sz="0" w:space="0" w:color="auto"/>
                      </w:divBdr>
                    </w:div>
                    <w:div w:id="1687319140">
                      <w:marLeft w:val="0"/>
                      <w:marRight w:val="0"/>
                      <w:marTop w:val="0"/>
                      <w:marBottom w:val="0"/>
                      <w:divBdr>
                        <w:top w:val="none" w:sz="0" w:space="0" w:color="auto"/>
                        <w:left w:val="none" w:sz="0" w:space="0" w:color="auto"/>
                        <w:bottom w:val="none" w:sz="0" w:space="0" w:color="auto"/>
                        <w:right w:val="none" w:sz="0" w:space="0" w:color="auto"/>
                      </w:divBdr>
                    </w:div>
                  </w:divsChild>
                </w:div>
                <w:div w:id="1745377030">
                  <w:marLeft w:val="0"/>
                  <w:marRight w:val="0"/>
                  <w:marTop w:val="0"/>
                  <w:marBottom w:val="0"/>
                  <w:divBdr>
                    <w:top w:val="none" w:sz="0" w:space="0" w:color="auto"/>
                    <w:left w:val="none" w:sz="0" w:space="0" w:color="auto"/>
                    <w:bottom w:val="none" w:sz="0" w:space="0" w:color="auto"/>
                    <w:right w:val="none" w:sz="0" w:space="0" w:color="auto"/>
                  </w:divBdr>
                  <w:divsChild>
                    <w:div w:id="2033215647">
                      <w:marLeft w:val="0"/>
                      <w:marRight w:val="0"/>
                      <w:marTop w:val="0"/>
                      <w:marBottom w:val="0"/>
                      <w:divBdr>
                        <w:top w:val="none" w:sz="0" w:space="0" w:color="auto"/>
                        <w:left w:val="none" w:sz="0" w:space="0" w:color="auto"/>
                        <w:bottom w:val="none" w:sz="0" w:space="0" w:color="auto"/>
                        <w:right w:val="none" w:sz="0" w:space="0" w:color="auto"/>
                      </w:divBdr>
                    </w:div>
                    <w:div w:id="845436450">
                      <w:marLeft w:val="0"/>
                      <w:marRight w:val="0"/>
                      <w:marTop w:val="0"/>
                      <w:marBottom w:val="0"/>
                      <w:divBdr>
                        <w:top w:val="none" w:sz="0" w:space="0" w:color="auto"/>
                        <w:left w:val="none" w:sz="0" w:space="0" w:color="auto"/>
                        <w:bottom w:val="none" w:sz="0" w:space="0" w:color="auto"/>
                        <w:right w:val="none" w:sz="0" w:space="0" w:color="auto"/>
                      </w:divBdr>
                    </w:div>
                  </w:divsChild>
                </w:div>
                <w:div w:id="1767771229">
                  <w:marLeft w:val="0"/>
                  <w:marRight w:val="0"/>
                  <w:marTop w:val="0"/>
                  <w:marBottom w:val="0"/>
                  <w:divBdr>
                    <w:top w:val="none" w:sz="0" w:space="0" w:color="auto"/>
                    <w:left w:val="none" w:sz="0" w:space="0" w:color="auto"/>
                    <w:bottom w:val="none" w:sz="0" w:space="0" w:color="auto"/>
                    <w:right w:val="none" w:sz="0" w:space="0" w:color="auto"/>
                  </w:divBdr>
                  <w:divsChild>
                    <w:div w:id="697702057">
                      <w:marLeft w:val="0"/>
                      <w:marRight w:val="0"/>
                      <w:marTop w:val="0"/>
                      <w:marBottom w:val="0"/>
                      <w:divBdr>
                        <w:top w:val="none" w:sz="0" w:space="0" w:color="auto"/>
                        <w:left w:val="none" w:sz="0" w:space="0" w:color="auto"/>
                        <w:bottom w:val="none" w:sz="0" w:space="0" w:color="auto"/>
                        <w:right w:val="none" w:sz="0" w:space="0" w:color="auto"/>
                      </w:divBdr>
                    </w:div>
                  </w:divsChild>
                </w:div>
                <w:div w:id="29571556">
                  <w:marLeft w:val="0"/>
                  <w:marRight w:val="0"/>
                  <w:marTop w:val="0"/>
                  <w:marBottom w:val="0"/>
                  <w:divBdr>
                    <w:top w:val="none" w:sz="0" w:space="0" w:color="auto"/>
                    <w:left w:val="none" w:sz="0" w:space="0" w:color="auto"/>
                    <w:bottom w:val="none" w:sz="0" w:space="0" w:color="auto"/>
                    <w:right w:val="none" w:sz="0" w:space="0" w:color="auto"/>
                  </w:divBdr>
                  <w:divsChild>
                    <w:div w:id="1570966228">
                      <w:marLeft w:val="0"/>
                      <w:marRight w:val="0"/>
                      <w:marTop w:val="0"/>
                      <w:marBottom w:val="0"/>
                      <w:divBdr>
                        <w:top w:val="none" w:sz="0" w:space="0" w:color="auto"/>
                        <w:left w:val="none" w:sz="0" w:space="0" w:color="auto"/>
                        <w:bottom w:val="none" w:sz="0" w:space="0" w:color="auto"/>
                        <w:right w:val="none" w:sz="0" w:space="0" w:color="auto"/>
                      </w:divBdr>
                    </w:div>
                  </w:divsChild>
                </w:div>
                <w:div w:id="1444299403">
                  <w:marLeft w:val="0"/>
                  <w:marRight w:val="0"/>
                  <w:marTop w:val="0"/>
                  <w:marBottom w:val="0"/>
                  <w:divBdr>
                    <w:top w:val="none" w:sz="0" w:space="0" w:color="auto"/>
                    <w:left w:val="none" w:sz="0" w:space="0" w:color="auto"/>
                    <w:bottom w:val="none" w:sz="0" w:space="0" w:color="auto"/>
                    <w:right w:val="none" w:sz="0" w:space="0" w:color="auto"/>
                  </w:divBdr>
                  <w:divsChild>
                    <w:div w:id="1955676127">
                      <w:marLeft w:val="0"/>
                      <w:marRight w:val="0"/>
                      <w:marTop w:val="0"/>
                      <w:marBottom w:val="0"/>
                      <w:divBdr>
                        <w:top w:val="none" w:sz="0" w:space="0" w:color="auto"/>
                        <w:left w:val="none" w:sz="0" w:space="0" w:color="auto"/>
                        <w:bottom w:val="none" w:sz="0" w:space="0" w:color="auto"/>
                        <w:right w:val="none" w:sz="0" w:space="0" w:color="auto"/>
                      </w:divBdr>
                    </w:div>
                  </w:divsChild>
                </w:div>
                <w:div w:id="706292851">
                  <w:marLeft w:val="0"/>
                  <w:marRight w:val="0"/>
                  <w:marTop w:val="0"/>
                  <w:marBottom w:val="0"/>
                  <w:divBdr>
                    <w:top w:val="none" w:sz="0" w:space="0" w:color="auto"/>
                    <w:left w:val="none" w:sz="0" w:space="0" w:color="auto"/>
                    <w:bottom w:val="none" w:sz="0" w:space="0" w:color="auto"/>
                    <w:right w:val="none" w:sz="0" w:space="0" w:color="auto"/>
                  </w:divBdr>
                  <w:divsChild>
                    <w:div w:id="1558936419">
                      <w:marLeft w:val="0"/>
                      <w:marRight w:val="0"/>
                      <w:marTop w:val="0"/>
                      <w:marBottom w:val="0"/>
                      <w:divBdr>
                        <w:top w:val="none" w:sz="0" w:space="0" w:color="auto"/>
                        <w:left w:val="none" w:sz="0" w:space="0" w:color="auto"/>
                        <w:bottom w:val="none" w:sz="0" w:space="0" w:color="auto"/>
                        <w:right w:val="none" w:sz="0" w:space="0" w:color="auto"/>
                      </w:divBdr>
                    </w:div>
                  </w:divsChild>
                </w:div>
                <w:div w:id="1112015385">
                  <w:marLeft w:val="0"/>
                  <w:marRight w:val="0"/>
                  <w:marTop w:val="0"/>
                  <w:marBottom w:val="0"/>
                  <w:divBdr>
                    <w:top w:val="none" w:sz="0" w:space="0" w:color="auto"/>
                    <w:left w:val="none" w:sz="0" w:space="0" w:color="auto"/>
                    <w:bottom w:val="none" w:sz="0" w:space="0" w:color="auto"/>
                    <w:right w:val="none" w:sz="0" w:space="0" w:color="auto"/>
                  </w:divBdr>
                  <w:divsChild>
                    <w:div w:id="1444349009">
                      <w:marLeft w:val="0"/>
                      <w:marRight w:val="0"/>
                      <w:marTop w:val="0"/>
                      <w:marBottom w:val="0"/>
                      <w:divBdr>
                        <w:top w:val="none" w:sz="0" w:space="0" w:color="auto"/>
                        <w:left w:val="none" w:sz="0" w:space="0" w:color="auto"/>
                        <w:bottom w:val="none" w:sz="0" w:space="0" w:color="auto"/>
                        <w:right w:val="none" w:sz="0" w:space="0" w:color="auto"/>
                      </w:divBdr>
                    </w:div>
                    <w:div w:id="828402927">
                      <w:marLeft w:val="0"/>
                      <w:marRight w:val="0"/>
                      <w:marTop w:val="0"/>
                      <w:marBottom w:val="0"/>
                      <w:divBdr>
                        <w:top w:val="none" w:sz="0" w:space="0" w:color="auto"/>
                        <w:left w:val="none" w:sz="0" w:space="0" w:color="auto"/>
                        <w:bottom w:val="none" w:sz="0" w:space="0" w:color="auto"/>
                        <w:right w:val="none" w:sz="0" w:space="0" w:color="auto"/>
                      </w:divBdr>
                    </w:div>
                  </w:divsChild>
                </w:div>
                <w:div w:id="787970769">
                  <w:marLeft w:val="0"/>
                  <w:marRight w:val="0"/>
                  <w:marTop w:val="0"/>
                  <w:marBottom w:val="0"/>
                  <w:divBdr>
                    <w:top w:val="none" w:sz="0" w:space="0" w:color="auto"/>
                    <w:left w:val="none" w:sz="0" w:space="0" w:color="auto"/>
                    <w:bottom w:val="none" w:sz="0" w:space="0" w:color="auto"/>
                    <w:right w:val="none" w:sz="0" w:space="0" w:color="auto"/>
                  </w:divBdr>
                  <w:divsChild>
                    <w:div w:id="299384453">
                      <w:marLeft w:val="0"/>
                      <w:marRight w:val="0"/>
                      <w:marTop w:val="0"/>
                      <w:marBottom w:val="0"/>
                      <w:divBdr>
                        <w:top w:val="none" w:sz="0" w:space="0" w:color="auto"/>
                        <w:left w:val="none" w:sz="0" w:space="0" w:color="auto"/>
                        <w:bottom w:val="none" w:sz="0" w:space="0" w:color="auto"/>
                        <w:right w:val="none" w:sz="0" w:space="0" w:color="auto"/>
                      </w:divBdr>
                    </w:div>
                    <w:div w:id="316611277">
                      <w:marLeft w:val="0"/>
                      <w:marRight w:val="0"/>
                      <w:marTop w:val="0"/>
                      <w:marBottom w:val="0"/>
                      <w:divBdr>
                        <w:top w:val="none" w:sz="0" w:space="0" w:color="auto"/>
                        <w:left w:val="none" w:sz="0" w:space="0" w:color="auto"/>
                        <w:bottom w:val="none" w:sz="0" w:space="0" w:color="auto"/>
                        <w:right w:val="none" w:sz="0" w:space="0" w:color="auto"/>
                      </w:divBdr>
                    </w:div>
                  </w:divsChild>
                </w:div>
                <w:div w:id="596444470">
                  <w:marLeft w:val="0"/>
                  <w:marRight w:val="0"/>
                  <w:marTop w:val="0"/>
                  <w:marBottom w:val="0"/>
                  <w:divBdr>
                    <w:top w:val="none" w:sz="0" w:space="0" w:color="auto"/>
                    <w:left w:val="none" w:sz="0" w:space="0" w:color="auto"/>
                    <w:bottom w:val="none" w:sz="0" w:space="0" w:color="auto"/>
                    <w:right w:val="none" w:sz="0" w:space="0" w:color="auto"/>
                  </w:divBdr>
                  <w:divsChild>
                    <w:div w:id="1555000360">
                      <w:marLeft w:val="0"/>
                      <w:marRight w:val="0"/>
                      <w:marTop w:val="0"/>
                      <w:marBottom w:val="0"/>
                      <w:divBdr>
                        <w:top w:val="none" w:sz="0" w:space="0" w:color="auto"/>
                        <w:left w:val="none" w:sz="0" w:space="0" w:color="auto"/>
                        <w:bottom w:val="none" w:sz="0" w:space="0" w:color="auto"/>
                        <w:right w:val="none" w:sz="0" w:space="0" w:color="auto"/>
                      </w:divBdr>
                    </w:div>
                    <w:div w:id="1731994513">
                      <w:marLeft w:val="0"/>
                      <w:marRight w:val="0"/>
                      <w:marTop w:val="0"/>
                      <w:marBottom w:val="0"/>
                      <w:divBdr>
                        <w:top w:val="none" w:sz="0" w:space="0" w:color="auto"/>
                        <w:left w:val="none" w:sz="0" w:space="0" w:color="auto"/>
                        <w:bottom w:val="none" w:sz="0" w:space="0" w:color="auto"/>
                        <w:right w:val="none" w:sz="0" w:space="0" w:color="auto"/>
                      </w:divBdr>
                    </w:div>
                    <w:div w:id="2064016165">
                      <w:marLeft w:val="0"/>
                      <w:marRight w:val="0"/>
                      <w:marTop w:val="0"/>
                      <w:marBottom w:val="0"/>
                      <w:divBdr>
                        <w:top w:val="none" w:sz="0" w:space="0" w:color="auto"/>
                        <w:left w:val="none" w:sz="0" w:space="0" w:color="auto"/>
                        <w:bottom w:val="none" w:sz="0" w:space="0" w:color="auto"/>
                        <w:right w:val="none" w:sz="0" w:space="0" w:color="auto"/>
                      </w:divBdr>
                    </w:div>
                  </w:divsChild>
                </w:div>
                <w:div w:id="280260690">
                  <w:marLeft w:val="0"/>
                  <w:marRight w:val="0"/>
                  <w:marTop w:val="0"/>
                  <w:marBottom w:val="0"/>
                  <w:divBdr>
                    <w:top w:val="none" w:sz="0" w:space="0" w:color="auto"/>
                    <w:left w:val="none" w:sz="0" w:space="0" w:color="auto"/>
                    <w:bottom w:val="none" w:sz="0" w:space="0" w:color="auto"/>
                    <w:right w:val="none" w:sz="0" w:space="0" w:color="auto"/>
                  </w:divBdr>
                  <w:divsChild>
                    <w:div w:id="85423992">
                      <w:marLeft w:val="0"/>
                      <w:marRight w:val="0"/>
                      <w:marTop w:val="0"/>
                      <w:marBottom w:val="0"/>
                      <w:divBdr>
                        <w:top w:val="none" w:sz="0" w:space="0" w:color="auto"/>
                        <w:left w:val="none" w:sz="0" w:space="0" w:color="auto"/>
                        <w:bottom w:val="none" w:sz="0" w:space="0" w:color="auto"/>
                        <w:right w:val="none" w:sz="0" w:space="0" w:color="auto"/>
                      </w:divBdr>
                    </w:div>
                    <w:div w:id="1513254010">
                      <w:marLeft w:val="0"/>
                      <w:marRight w:val="0"/>
                      <w:marTop w:val="0"/>
                      <w:marBottom w:val="0"/>
                      <w:divBdr>
                        <w:top w:val="none" w:sz="0" w:space="0" w:color="auto"/>
                        <w:left w:val="none" w:sz="0" w:space="0" w:color="auto"/>
                        <w:bottom w:val="none" w:sz="0" w:space="0" w:color="auto"/>
                        <w:right w:val="none" w:sz="0" w:space="0" w:color="auto"/>
                      </w:divBdr>
                    </w:div>
                    <w:div w:id="952903293">
                      <w:marLeft w:val="0"/>
                      <w:marRight w:val="0"/>
                      <w:marTop w:val="0"/>
                      <w:marBottom w:val="0"/>
                      <w:divBdr>
                        <w:top w:val="none" w:sz="0" w:space="0" w:color="auto"/>
                        <w:left w:val="none" w:sz="0" w:space="0" w:color="auto"/>
                        <w:bottom w:val="none" w:sz="0" w:space="0" w:color="auto"/>
                        <w:right w:val="none" w:sz="0" w:space="0" w:color="auto"/>
                      </w:divBdr>
                    </w:div>
                  </w:divsChild>
                </w:div>
                <w:div w:id="344744416">
                  <w:marLeft w:val="0"/>
                  <w:marRight w:val="0"/>
                  <w:marTop w:val="0"/>
                  <w:marBottom w:val="0"/>
                  <w:divBdr>
                    <w:top w:val="none" w:sz="0" w:space="0" w:color="auto"/>
                    <w:left w:val="none" w:sz="0" w:space="0" w:color="auto"/>
                    <w:bottom w:val="none" w:sz="0" w:space="0" w:color="auto"/>
                    <w:right w:val="none" w:sz="0" w:space="0" w:color="auto"/>
                  </w:divBdr>
                  <w:divsChild>
                    <w:div w:id="856507595">
                      <w:marLeft w:val="0"/>
                      <w:marRight w:val="0"/>
                      <w:marTop w:val="0"/>
                      <w:marBottom w:val="0"/>
                      <w:divBdr>
                        <w:top w:val="none" w:sz="0" w:space="0" w:color="auto"/>
                        <w:left w:val="none" w:sz="0" w:space="0" w:color="auto"/>
                        <w:bottom w:val="none" w:sz="0" w:space="0" w:color="auto"/>
                        <w:right w:val="none" w:sz="0" w:space="0" w:color="auto"/>
                      </w:divBdr>
                    </w:div>
                    <w:div w:id="973363509">
                      <w:marLeft w:val="0"/>
                      <w:marRight w:val="0"/>
                      <w:marTop w:val="0"/>
                      <w:marBottom w:val="0"/>
                      <w:divBdr>
                        <w:top w:val="none" w:sz="0" w:space="0" w:color="auto"/>
                        <w:left w:val="none" w:sz="0" w:space="0" w:color="auto"/>
                        <w:bottom w:val="none" w:sz="0" w:space="0" w:color="auto"/>
                        <w:right w:val="none" w:sz="0" w:space="0" w:color="auto"/>
                      </w:divBdr>
                    </w:div>
                    <w:div w:id="1693846285">
                      <w:marLeft w:val="0"/>
                      <w:marRight w:val="0"/>
                      <w:marTop w:val="0"/>
                      <w:marBottom w:val="0"/>
                      <w:divBdr>
                        <w:top w:val="none" w:sz="0" w:space="0" w:color="auto"/>
                        <w:left w:val="none" w:sz="0" w:space="0" w:color="auto"/>
                        <w:bottom w:val="none" w:sz="0" w:space="0" w:color="auto"/>
                        <w:right w:val="none" w:sz="0" w:space="0" w:color="auto"/>
                      </w:divBdr>
                    </w:div>
                    <w:div w:id="1807238679">
                      <w:marLeft w:val="0"/>
                      <w:marRight w:val="0"/>
                      <w:marTop w:val="0"/>
                      <w:marBottom w:val="0"/>
                      <w:divBdr>
                        <w:top w:val="none" w:sz="0" w:space="0" w:color="auto"/>
                        <w:left w:val="none" w:sz="0" w:space="0" w:color="auto"/>
                        <w:bottom w:val="none" w:sz="0" w:space="0" w:color="auto"/>
                        <w:right w:val="none" w:sz="0" w:space="0" w:color="auto"/>
                      </w:divBdr>
                    </w:div>
                    <w:div w:id="2094157898">
                      <w:marLeft w:val="0"/>
                      <w:marRight w:val="0"/>
                      <w:marTop w:val="0"/>
                      <w:marBottom w:val="0"/>
                      <w:divBdr>
                        <w:top w:val="none" w:sz="0" w:space="0" w:color="auto"/>
                        <w:left w:val="none" w:sz="0" w:space="0" w:color="auto"/>
                        <w:bottom w:val="none" w:sz="0" w:space="0" w:color="auto"/>
                        <w:right w:val="none" w:sz="0" w:space="0" w:color="auto"/>
                      </w:divBdr>
                    </w:div>
                    <w:div w:id="1009797713">
                      <w:marLeft w:val="0"/>
                      <w:marRight w:val="0"/>
                      <w:marTop w:val="0"/>
                      <w:marBottom w:val="0"/>
                      <w:divBdr>
                        <w:top w:val="none" w:sz="0" w:space="0" w:color="auto"/>
                        <w:left w:val="none" w:sz="0" w:space="0" w:color="auto"/>
                        <w:bottom w:val="none" w:sz="0" w:space="0" w:color="auto"/>
                        <w:right w:val="none" w:sz="0" w:space="0" w:color="auto"/>
                      </w:divBdr>
                    </w:div>
                    <w:div w:id="744453717">
                      <w:marLeft w:val="0"/>
                      <w:marRight w:val="0"/>
                      <w:marTop w:val="0"/>
                      <w:marBottom w:val="0"/>
                      <w:divBdr>
                        <w:top w:val="none" w:sz="0" w:space="0" w:color="auto"/>
                        <w:left w:val="none" w:sz="0" w:space="0" w:color="auto"/>
                        <w:bottom w:val="none" w:sz="0" w:space="0" w:color="auto"/>
                        <w:right w:val="none" w:sz="0" w:space="0" w:color="auto"/>
                      </w:divBdr>
                    </w:div>
                    <w:div w:id="996686090">
                      <w:marLeft w:val="0"/>
                      <w:marRight w:val="0"/>
                      <w:marTop w:val="0"/>
                      <w:marBottom w:val="0"/>
                      <w:divBdr>
                        <w:top w:val="none" w:sz="0" w:space="0" w:color="auto"/>
                        <w:left w:val="none" w:sz="0" w:space="0" w:color="auto"/>
                        <w:bottom w:val="none" w:sz="0" w:space="0" w:color="auto"/>
                        <w:right w:val="none" w:sz="0" w:space="0" w:color="auto"/>
                      </w:divBdr>
                    </w:div>
                    <w:div w:id="1422801089">
                      <w:marLeft w:val="0"/>
                      <w:marRight w:val="0"/>
                      <w:marTop w:val="0"/>
                      <w:marBottom w:val="0"/>
                      <w:divBdr>
                        <w:top w:val="none" w:sz="0" w:space="0" w:color="auto"/>
                        <w:left w:val="none" w:sz="0" w:space="0" w:color="auto"/>
                        <w:bottom w:val="none" w:sz="0" w:space="0" w:color="auto"/>
                        <w:right w:val="none" w:sz="0" w:space="0" w:color="auto"/>
                      </w:divBdr>
                    </w:div>
                    <w:div w:id="1473981377">
                      <w:marLeft w:val="0"/>
                      <w:marRight w:val="0"/>
                      <w:marTop w:val="0"/>
                      <w:marBottom w:val="0"/>
                      <w:divBdr>
                        <w:top w:val="none" w:sz="0" w:space="0" w:color="auto"/>
                        <w:left w:val="none" w:sz="0" w:space="0" w:color="auto"/>
                        <w:bottom w:val="none" w:sz="0" w:space="0" w:color="auto"/>
                        <w:right w:val="none" w:sz="0" w:space="0" w:color="auto"/>
                      </w:divBdr>
                    </w:div>
                    <w:div w:id="4465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599">
      <w:bodyDiv w:val="1"/>
      <w:marLeft w:val="0"/>
      <w:marRight w:val="0"/>
      <w:marTop w:val="0"/>
      <w:marBottom w:val="0"/>
      <w:divBdr>
        <w:top w:val="none" w:sz="0" w:space="0" w:color="auto"/>
        <w:left w:val="none" w:sz="0" w:space="0" w:color="auto"/>
        <w:bottom w:val="none" w:sz="0" w:space="0" w:color="auto"/>
        <w:right w:val="none" w:sz="0" w:space="0" w:color="auto"/>
      </w:divBdr>
      <w:divsChild>
        <w:div w:id="919412121">
          <w:marLeft w:val="0"/>
          <w:marRight w:val="0"/>
          <w:marTop w:val="0"/>
          <w:marBottom w:val="0"/>
          <w:divBdr>
            <w:top w:val="none" w:sz="0" w:space="0" w:color="auto"/>
            <w:left w:val="none" w:sz="0" w:space="0" w:color="auto"/>
            <w:bottom w:val="none" w:sz="0" w:space="0" w:color="auto"/>
            <w:right w:val="none" w:sz="0" w:space="0" w:color="auto"/>
          </w:divBdr>
          <w:divsChild>
            <w:div w:id="1543394892">
              <w:marLeft w:val="0"/>
              <w:marRight w:val="0"/>
              <w:marTop w:val="0"/>
              <w:marBottom w:val="0"/>
              <w:divBdr>
                <w:top w:val="none" w:sz="0" w:space="0" w:color="auto"/>
                <w:left w:val="none" w:sz="0" w:space="0" w:color="auto"/>
                <w:bottom w:val="none" w:sz="0" w:space="0" w:color="auto"/>
                <w:right w:val="none" w:sz="0" w:space="0" w:color="auto"/>
              </w:divBdr>
              <w:divsChild>
                <w:div w:id="27071544">
                  <w:marLeft w:val="0"/>
                  <w:marRight w:val="0"/>
                  <w:marTop w:val="0"/>
                  <w:marBottom w:val="0"/>
                  <w:divBdr>
                    <w:top w:val="none" w:sz="0" w:space="0" w:color="auto"/>
                    <w:left w:val="none" w:sz="0" w:space="0" w:color="auto"/>
                    <w:bottom w:val="none" w:sz="0" w:space="0" w:color="auto"/>
                    <w:right w:val="none" w:sz="0" w:space="0" w:color="auto"/>
                  </w:divBdr>
                  <w:divsChild>
                    <w:div w:id="1857111822">
                      <w:marLeft w:val="0"/>
                      <w:marRight w:val="0"/>
                      <w:marTop w:val="0"/>
                      <w:marBottom w:val="0"/>
                      <w:divBdr>
                        <w:top w:val="none" w:sz="0" w:space="0" w:color="auto"/>
                        <w:left w:val="none" w:sz="0" w:space="0" w:color="auto"/>
                        <w:bottom w:val="none" w:sz="0" w:space="0" w:color="auto"/>
                        <w:right w:val="none" w:sz="0" w:space="0" w:color="auto"/>
                      </w:divBdr>
                    </w:div>
                    <w:div w:id="1965306950">
                      <w:marLeft w:val="0"/>
                      <w:marRight w:val="0"/>
                      <w:marTop w:val="0"/>
                      <w:marBottom w:val="0"/>
                      <w:divBdr>
                        <w:top w:val="none" w:sz="0" w:space="0" w:color="auto"/>
                        <w:left w:val="none" w:sz="0" w:space="0" w:color="auto"/>
                        <w:bottom w:val="none" w:sz="0" w:space="0" w:color="auto"/>
                        <w:right w:val="none" w:sz="0" w:space="0" w:color="auto"/>
                      </w:divBdr>
                    </w:div>
                  </w:divsChild>
                </w:div>
                <w:div w:id="556165711">
                  <w:marLeft w:val="0"/>
                  <w:marRight w:val="0"/>
                  <w:marTop w:val="0"/>
                  <w:marBottom w:val="0"/>
                  <w:divBdr>
                    <w:top w:val="none" w:sz="0" w:space="0" w:color="auto"/>
                    <w:left w:val="none" w:sz="0" w:space="0" w:color="auto"/>
                    <w:bottom w:val="none" w:sz="0" w:space="0" w:color="auto"/>
                    <w:right w:val="none" w:sz="0" w:space="0" w:color="auto"/>
                  </w:divBdr>
                  <w:divsChild>
                    <w:div w:id="618605655">
                      <w:marLeft w:val="0"/>
                      <w:marRight w:val="0"/>
                      <w:marTop w:val="0"/>
                      <w:marBottom w:val="0"/>
                      <w:divBdr>
                        <w:top w:val="none" w:sz="0" w:space="0" w:color="auto"/>
                        <w:left w:val="none" w:sz="0" w:space="0" w:color="auto"/>
                        <w:bottom w:val="none" w:sz="0" w:space="0" w:color="auto"/>
                        <w:right w:val="none" w:sz="0" w:space="0" w:color="auto"/>
                      </w:divBdr>
                    </w:div>
                  </w:divsChild>
                </w:div>
                <w:div w:id="1433747612">
                  <w:marLeft w:val="0"/>
                  <w:marRight w:val="0"/>
                  <w:marTop w:val="0"/>
                  <w:marBottom w:val="0"/>
                  <w:divBdr>
                    <w:top w:val="none" w:sz="0" w:space="0" w:color="auto"/>
                    <w:left w:val="none" w:sz="0" w:space="0" w:color="auto"/>
                    <w:bottom w:val="none" w:sz="0" w:space="0" w:color="auto"/>
                    <w:right w:val="none" w:sz="0" w:space="0" w:color="auto"/>
                  </w:divBdr>
                  <w:divsChild>
                    <w:div w:id="270623970">
                      <w:marLeft w:val="0"/>
                      <w:marRight w:val="0"/>
                      <w:marTop w:val="0"/>
                      <w:marBottom w:val="0"/>
                      <w:divBdr>
                        <w:top w:val="none" w:sz="0" w:space="0" w:color="auto"/>
                        <w:left w:val="none" w:sz="0" w:space="0" w:color="auto"/>
                        <w:bottom w:val="none" w:sz="0" w:space="0" w:color="auto"/>
                        <w:right w:val="none" w:sz="0" w:space="0" w:color="auto"/>
                      </w:divBdr>
                    </w:div>
                  </w:divsChild>
                </w:div>
                <w:div w:id="546065269">
                  <w:marLeft w:val="0"/>
                  <w:marRight w:val="0"/>
                  <w:marTop w:val="0"/>
                  <w:marBottom w:val="0"/>
                  <w:divBdr>
                    <w:top w:val="none" w:sz="0" w:space="0" w:color="auto"/>
                    <w:left w:val="none" w:sz="0" w:space="0" w:color="auto"/>
                    <w:bottom w:val="none" w:sz="0" w:space="0" w:color="auto"/>
                    <w:right w:val="none" w:sz="0" w:space="0" w:color="auto"/>
                  </w:divBdr>
                  <w:divsChild>
                    <w:div w:id="805658736">
                      <w:marLeft w:val="0"/>
                      <w:marRight w:val="0"/>
                      <w:marTop w:val="0"/>
                      <w:marBottom w:val="0"/>
                      <w:divBdr>
                        <w:top w:val="none" w:sz="0" w:space="0" w:color="auto"/>
                        <w:left w:val="none" w:sz="0" w:space="0" w:color="auto"/>
                        <w:bottom w:val="none" w:sz="0" w:space="0" w:color="auto"/>
                        <w:right w:val="none" w:sz="0" w:space="0" w:color="auto"/>
                      </w:divBdr>
                    </w:div>
                    <w:div w:id="1602565204">
                      <w:marLeft w:val="0"/>
                      <w:marRight w:val="0"/>
                      <w:marTop w:val="0"/>
                      <w:marBottom w:val="0"/>
                      <w:divBdr>
                        <w:top w:val="none" w:sz="0" w:space="0" w:color="auto"/>
                        <w:left w:val="none" w:sz="0" w:space="0" w:color="auto"/>
                        <w:bottom w:val="none" w:sz="0" w:space="0" w:color="auto"/>
                        <w:right w:val="none" w:sz="0" w:space="0" w:color="auto"/>
                      </w:divBdr>
                    </w:div>
                  </w:divsChild>
                </w:div>
                <w:div w:id="1585603737">
                  <w:marLeft w:val="0"/>
                  <w:marRight w:val="0"/>
                  <w:marTop w:val="0"/>
                  <w:marBottom w:val="0"/>
                  <w:divBdr>
                    <w:top w:val="none" w:sz="0" w:space="0" w:color="auto"/>
                    <w:left w:val="none" w:sz="0" w:space="0" w:color="auto"/>
                    <w:bottom w:val="none" w:sz="0" w:space="0" w:color="auto"/>
                    <w:right w:val="none" w:sz="0" w:space="0" w:color="auto"/>
                  </w:divBdr>
                  <w:divsChild>
                    <w:div w:id="1891918876">
                      <w:marLeft w:val="0"/>
                      <w:marRight w:val="0"/>
                      <w:marTop w:val="0"/>
                      <w:marBottom w:val="0"/>
                      <w:divBdr>
                        <w:top w:val="none" w:sz="0" w:space="0" w:color="auto"/>
                        <w:left w:val="none" w:sz="0" w:space="0" w:color="auto"/>
                        <w:bottom w:val="none" w:sz="0" w:space="0" w:color="auto"/>
                        <w:right w:val="none" w:sz="0" w:space="0" w:color="auto"/>
                      </w:divBdr>
                    </w:div>
                    <w:div w:id="614600090">
                      <w:marLeft w:val="0"/>
                      <w:marRight w:val="0"/>
                      <w:marTop w:val="0"/>
                      <w:marBottom w:val="0"/>
                      <w:divBdr>
                        <w:top w:val="none" w:sz="0" w:space="0" w:color="auto"/>
                        <w:left w:val="none" w:sz="0" w:space="0" w:color="auto"/>
                        <w:bottom w:val="none" w:sz="0" w:space="0" w:color="auto"/>
                        <w:right w:val="none" w:sz="0" w:space="0" w:color="auto"/>
                      </w:divBdr>
                    </w:div>
                  </w:divsChild>
                </w:div>
                <w:div w:id="1101412390">
                  <w:marLeft w:val="0"/>
                  <w:marRight w:val="0"/>
                  <w:marTop w:val="0"/>
                  <w:marBottom w:val="0"/>
                  <w:divBdr>
                    <w:top w:val="none" w:sz="0" w:space="0" w:color="auto"/>
                    <w:left w:val="none" w:sz="0" w:space="0" w:color="auto"/>
                    <w:bottom w:val="none" w:sz="0" w:space="0" w:color="auto"/>
                    <w:right w:val="none" w:sz="0" w:space="0" w:color="auto"/>
                  </w:divBdr>
                  <w:divsChild>
                    <w:div w:id="1548567063">
                      <w:marLeft w:val="0"/>
                      <w:marRight w:val="0"/>
                      <w:marTop w:val="0"/>
                      <w:marBottom w:val="0"/>
                      <w:divBdr>
                        <w:top w:val="none" w:sz="0" w:space="0" w:color="auto"/>
                        <w:left w:val="none" w:sz="0" w:space="0" w:color="auto"/>
                        <w:bottom w:val="none" w:sz="0" w:space="0" w:color="auto"/>
                        <w:right w:val="none" w:sz="0" w:space="0" w:color="auto"/>
                      </w:divBdr>
                    </w:div>
                    <w:div w:id="2023892733">
                      <w:marLeft w:val="0"/>
                      <w:marRight w:val="0"/>
                      <w:marTop w:val="0"/>
                      <w:marBottom w:val="0"/>
                      <w:divBdr>
                        <w:top w:val="none" w:sz="0" w:space="0" w:color="auto"/>
                        <w:left w:val="none" w:sz="0" w:space="0" w:color="auto"/>
                        <w:bottom w:val="none" w:sz="0" w:space="0" w:color="auto"/>
                        <w:right w:val="none" w:sz="0" w:space="0" w:color="auto"/>
                      </w:divBdr>
                    </w:div>
                  </w:divsChild>
                </w:div>
                <w:div w:id="441875444">
                  <w:marLeft w:val="0"/>
                  <w:marRight w:val="0"/>
                  <w:marTop w:val="0"/>
                  <w:marBottom w:val="0"/>
                  <w:divBdr>
                    <w:top w:val="none" w:sz="0" w:space="0" w:color="auto"/>
                    <w:left w:val="none" w:sz="0" w:space="0" w:color="auto"/>
                    <w:bottom w:val="none" w:sz="0" w:space="0" w:color="auto"/>
                    <w:right w:val="none" w:sz="0" w:space="0" w:color="auto"/>
                  </w:divBdr>
                  <w:divsChild>
                    <w:div w:id="485556261">
                      <w:marLeft w:val="0"/>
                      <w:marRight w:val="0"/>
                      <w:marTop w:val="0"/>
                      <w:marBottom w:val="0"/>
                      <w:divBdr>
                        <w:top w:val="none" w:sz="0" w:space="0" w:color="auto"/>
                        <w:left w:val="none" w:sz="0" w:space="0" w:color="auto"/>
                        <w:bottom w:val="none" w:sz="0" w:space="0" w:color="auto"/>
                        <w:right w:val="none" w:sz="0" w:space="0" w:color="auto"/>
                      </w:divBdr>
                    </w:div>
                    <w:div w:id="639461478">
                      <w:marLeft w:val="0"/>
                      <w:marRight w:val="0"/>
                      <w:marTop w:val="0"/>
                      <w:marBottom w:val="0"/>
                      <w:divBdr>
                        <w:top w:val="none" w:sz="0" w:space="0" w:color="auto"/>
                        <w:left w:val="none" w:sz="0" w:space="0" w:color="auto"/>
                        <w:bottom w:val="none" w:sz="0" w:space="0" w:color="auto"/>
                        <w:right w:val="none" w:sz="0" w:space="0" w:color="auto"/>
                      </w:divBdr>
                    </w:div>
                    <w:div w:id="1247151238">
                      <w:marLeft w:val="0"/>
                      <w:marRight w:val="0"/>
                      <w:marTop w:val="0"/>
                      <w:marBottom w:val="0"/>
                      <w:divBdr>
                        <w:top w:val="none" w:sz="0" w:space="0" w:color="auto"/>
                        <w:left w:val="none" w:sz="0" w:space="0" w:color="auto"/>
                        <w:bottom w:val="none" w:sz="0" w:space="0" w:color="auto"/>
                        <w:right w:val="none" w:sz="0" w:space="0" w:color="auto"/>
                      </w:divBdr>
                    </w:div>
                  </w:divsChild>
                </w:div>
                <w:div w:id="1141734263">
                  <w:marLeft w:val="0"/>
                  <w:marRight w:val="0"/>
                  <w:marTop w:val="0"/>
                  <w:marBottom w:val="0"/>
                  <w:divBdr>
                    <w:top w:val="none" w:sz="0" w:space="0" w:color="auto"/>
                    <w:left w:val="none" w:sz="0" w:space="0" w:color="auto"/>
                    <w:bottom w:val="none" w:sz="0" w:space="0" w:color="auto"/>
                    <w:right w:val="none" w:sz="0" w:space="0" w:color="auto"/>
                  </w:divBdr>
                  <w:divsChild>
                    <w:div w:id="1590382980">
                      <w:marLeft w:val="0"/>
                      <w:marRight w:val="0"/>
                      <w:marTop w:val="0"/>
                      <w:marBottom w:val="0"/>
                      <w:divBdr>
                        <w:top w:val="none" w:sz="0" w:space="0" w:color="auto"/>
                        <w:left w:val="none" w:sz="0" w:space="0" w:color="auto"/>
                        <w:bottom w:val="none" w:sz="0" w:space="0" w:color="auto"/>
                        <w:right w:val="none" w:sz="0" w:space="0" w:color="auto"/>
                      </w:divBdr>
                    </w:div>
                    <w:div w:id="1609963951">
                      <w:marLeft w:val="0"/>
                      <w:marRight w:val="0"/>
                      <w:marTop w:val="0"/>
                      <w:marBottom w:val="0"/>
                      <w:divBdr>
                        <w:top w:val="none" w:sz="0" w:space="0" w:color="auto"/>
                        <w:left w:val="none" w:sz="0" w:space="0" w:color="auto"/>
                        <w:bottom w:val="none" w:sz="0" w:space="0" w:color="auto"/>
                        <w:right w:val="none" w:sz="0" w:space="0" w:color="auto"/>
                      </w:divBdr>
                    </w:div>
                    <w:div w:id="1408654301">
                      <w:marLeft w:val="0"/>
                      <w:marRight w:val="0"/>
                      <w:marTop w:val="0"/>
                      <w:marBottom w:val="0"/>
                      <w:divBdr>
                        <w:top w:val="none" w:sz="0" w:space="0" w:color="auto"/>
                        <w:left w:val="none" w:sz="0" w:space="0" w:color="auto"/>
                        <w:bottom w:val="none" w:sz="0" w:space="0" w:color="auto"/>
                        <w:right w:val="none" w:sz="0" w:space="0" w:color="auto"/>
                      </w:divBdr>
                    </w:div>
                  </w:divsChild>
                </w:div>
                <w:div w:id="446506059">
                  <w:marLeft w:val="0"/>
                  <w:marRight w:val="0"/>
                  <w:marTop w:val="0"/>
                  <w:marBottom w:val="0"/>
                  <w:divBdr>
                    <w:top w:val="none" w:sz="0" w:space="0" w:color="auto"/>
                    <w:left w:val="none" w:sz="0" w:space="0" w:color="auto"/>
                    <w:bottom w:val="none" w:sz="0" w:space="0" w:color="auto"/>
                    <w:right w:val="none" w:sz="0" w:space="0" w:color="auto"/>
                  </w:divBdr>
                  <w:divsChild>
                    <w:div w:id="1045518167">
                      <w:marLeft w:val="0"/>
                      <w:marRight w:val="0"/>
                      <w:marTop w:val="0"/>
                      <w:marBottom w:val="0"/>
                      <w:divBdr>
                        <w:top w:val="none" w:sz="0" w:space="0" w:color="auto"/>
                        <w:left w:val="none" w:sz="0" w:space="0" w:color="auto"/>
                        <w:bottom w:val="none" w:sz="0" w:space="0" w:color="auto"/>
                        <w:right w:val="none" w:sz="0" w:space="0" w:color="auto"/>
                      </w:divBdr>
                    </w:div>
                    <w:div w:id="975914526">
                      <w:marLeft w:val="0"/>
                      <w:marRight w:val="0"/>
                      <w:marTop w:val="0"/>
                      <w:marBottom w:val="0"/>
                      <w:divBdr>
                        <w:top w:val="none" w:sz="0" w:space="0" w:color="auto"/>
                        <w:left w:val="none" w:sz="0" w:space="0" w:color="auto"/>
                        <w:bottom w:val="none" w:sz="0" w:space="0" w:color="auto"/>
                        <w:right w:val="none" w:sz="0" w:space="0" w:color="auto"/>
                      </w:divBdr>
                    </w:div>
                  </w:divsChild>
                </w:div>
                <w:div w:id="1519198106">
                  <w:marLeft w:val="0"/>
                  <w:marRight w:val="0"/>
                  <w:marTop w:val="0"/>
                  <w:marBottom w:val="0"/>
                  <w:divBdr>
                    <w:top w:val="none" w:sz="0" w:space="0" w:color="auto"/>
                    <w:left w:val="none" w:sz="0" w:space="0" w:color="auto"/>
                    <w:bottom w:val="none" w:sz="0" w:space="0" w:color="auto"/>
                    <w:right w:val="none" w:sz="0" w:space="0" w:color="auto"/>
                  </w:divBdr>
                  <w:divsChild>
                    <w:div w:id="1464957973">
                      <w:marLeft w:val="0"/>
                      <w:marRight w:val="0"/>
                      <w:marTop w:val="0"/>
                      <w:marBottom w:val="0"/>
                      <w:divBdr>
                        <w:top w:val="none" w:sz="0" w:space="0" w:color="auto"/>
                        <w:left w:val="none" w:sz="0" w:space="0" w:color="auto"/>
                        <w:bottom w:val="none" w:sz="0" w:space="0" w:color="auto"/>
                        <w:right w:val="none" w:sz="0" w:space="0" w:color="auto"/>
                      </w:divBdr>
                    </w:div>
                    <w:div w:id="1609314730">
                      <w:marLeft w:val="0"/>
                      <w:marRight w:val="0"/>
                      <w:marTop w:val="0"/>
                      <w:marBottom w:val="0"/>
                      <w:divBdr>
                        <w:top w:val="none" w:sz="0" w:space="0" w:color="auto"/>
                        <w:left w:val="none" w:sz="0" w:space="0" w:color="auto"/>
                        <w:bottom w:val="none" w:sz="0" w:space="0" w:color="auto"/>
                        <w:right w:val="none" w:sz="0" w:space="0" w:color="auto"/>
                      </w:divBdr>
                    </w:div>
                  </w:divsChild>
                </w:div>
                <w:div w:id="1546604940">
                  <w:marLeft w:val="0"/>
                  <w:marRight w:val="0"/>
                  <w:marTop w:val="0"/>
                  <w:marBottom w:val="0"/>
                  <w:divBdr>
                    <w:top w:val="none" w:sz="0" w:space="0" w:color="auto"/>
                    <w:left w:val="none" w:sz="0" w:space="0" w:color="auto"/>
                    <w:bottom w:val="none" w:sz="0" w:space="0" w:color="auto"/>
                    <w:right w:val="none" w:sz="0" w:space="0" w:color="auto"/>
                  </w:divBdr>
                  <w:divsChild>
                    <w:div w:id="1859586025">
                      <w:marLeft w:val="0"/>
                      <w:marRight w:val="0"/>
                      <w:marTop w:val="0"/>
                      <w:marBottom w:val="0"/>
                      <w:divBdr>
                        <w:top w:val="none" w:sz="0" w:space="0" w:color="auto"/>
                        <w:left w:val="none" w:sz="0" w:space="0" w:color="auto"/>
                        <w:bottom w:val="none" w:sz="0" w:space="0" w:color="auto"/>
                        <w:right w:val="none" w:sz="0" w:space="0" w:color="auto"/>
                      </w:divBdr>
                    </w:div>
                    <w:div w:id="131290100">
                      <w:marLeft w:val="0"/>
                      <w:marRight w:val="0"/>
                      <w:marTop w:val="0"/>
                      <w:marBottom w:val="0"/>
                      <w:divBdr>
                        <w:top w:val="none" w:sz="0" w:space="0" w:color="auto"/>
                        <w:left w:val="none" w:sz="0" w:space="0" w:color="auto"/>
                        <w:bottom w:val="none" w:sz="0" w:space="0" w:color="auto"/>
                        <w:right w:val="none" w:sz="0" w:space="0" w:color="auto"/>
                      </w:divBdr>
                    </w:div>
                    <w:div w:id="1169835652">
                      <w:marLeft w:val="0"/>
                      <w:marRight w:val="0"/>
                      <w:marTop w:val="0"/>
                      <w:marBottom w:val="0"/>
                      <w:divBdr>
                        <w:top w:val="none" w:sz="0" w:space="0" w:color="auto"/>
                        <w:left w:val="none" w:sz="0" w:space="0" w:color="auto"/>
                        <w:bottom w:val="none" w:sz="0" w:space="0" w:color="auto"/>
                        <w:right w:val="none" w:sz="0" w:space="0" w:color="auto"/>
                      </w:divBdr>
                    </w:div>
                  </w:divsChild>
                </w:div>
                <w:div w:id="1458719308">
                  <w:marLeft w:val="0"/>
                  <w:marRight w:val="0"/>
                  <w:marTop w:val="0"/>
                  <w:marBottom w:val="0"/>
                  <w:divBdr>
                    <w:top w:val="none" w:sz="0" w:space="0" w:color="auto"/>
                    <w:left w:val="none" w:sz="0" w:space="0" w:color="auto"/>
                    <w:bottom w:val="none" w:sz="0" w:space="0" w:color="auto"/>
                    <w:right w:val="none" w:sz="0" w:space="0" w:color="auto"/>
                  </w:divBdr>
                  <w:divsChild>
                    <w:div w:id="345404346">
                      <w:marLeft w:val="0"/>
                      <w:marRight w:val="0"/>
                      <w:marTop w:val="0"/>
                      <w:marBottom w:val="0"/>
                      <w:divBdr>
                        <w:top w:val="none" w:sz="0" w:space="0" w:color="auto"/>
                        <w:left w:val="none" w:sz="0" w:space="0" w:color="auto"/>
                        <w:bottom w:val="none" w:sz="0" w:space="0" w:color="auto"/>
                        <w:right w:val="none" w:sz="0" w:space="0" w:color="auto"/>
                      </w:divBdr>
                    </w:div>
                  </w:divsChild>
                </w:div>
                <w:div w:id="1228496541">
                  <w:marLeft w:val="0"/>
                  <w:marRight w:val="0"/>
                  <w:marTop w:val="0"/>
                  <w:marBottom w:val="0"/>
                  <w:divBdr>
                    <w:top w:val="none" w:sz="0" w:space="0" w:color="auto"/>
                    <w:left w:val="none" w:sz="0" w:space="0" w:color="auto"/>
                    <w:bottom w:val="none" w:sz="0" w:space="0" w:color="auto"/>
                    <w:right w:val="none" w:sz="0" w:space="0" w:color="auto"/>
                  </w:divBdr>
                  <w:divsChild>
                    <w:div w:id="1856650483">
                      <w:marLeft w:val="0"/>
                      <w:marRight w:val="0"/>
                      <w:marTop w:val="0"/>
                      <w:marBottom w:val="0"/>
                      <w:divBdr>
                        <w:top w:val="none" w:sz="0" w:space="0" w:color="auto"/>
                        <w:left w:val="none" w:sz="0" w:space="0" w:color="auto"/>
                        <w:bottom w:val="none" w:sz="0" w:space="0" w:color="auto"/>
                        <w:right w:val="none" w:sz="0" w:space="0" w:color="auto"/>
                      </w:divBdr>
                    </w:div>
                  </w:divsChild>
                </w:div>
                <w:div w:id="1102413268">
                  <w:marLeft w:val="0"/>
                  <w:marRight w:val="0"/>
                  <w:marTop w:val="0"/>
                  <w:marBottom w:val="0"/>
                  <w:divBdr>
                    <w:top w:val="none" w:sz="0" w:space="0" w:color="auto"/>
                    <w:left w:val="none" w:sz="0" w:space="0" w:color="auto"/>
                    <w:bottom w:val="none" w:sz="0" w:space="0" w:color="auto"/>
                    <w:right w:val="none" w:sz="0" w:space="0" w:color="auto"/>
                  </w:divBdr>
                  <w:divsChild>
                    <w:div w:id="1511875209">
                      <w:marLeft w:val="0"/>
                      <w:marRight w:val="0"/>
                      <w:marTop w:val="0"/>
                      <w:marBottom w:val="0"/>
                      <w:divBdr>
                        <w:top w:val="none" w:sz="0" w:space="0" w:color="auto"/>
                        <w:left w:val="none" w:sz="0" w:space="0" w:color="auto"/>
                        <w:bottom w:val="none" w:sz="0" w:space="0" w:color="auto"/>
                        <w:right w:val="none" w:sz="0" w:space="0" w:color="auto"/>
                      </w:divBdr>
                    </w:div>
                    <w:div w:id="957493423">
                      <w:marLeft w:val="0"/>
                      <w:marRight w:val="0"/>
                      <w:marTop w:val="0"/>
                      <w:marBottom w:val="0"/>
                      <w:divBdr>
                        <w:top w:val="none" w:sz="0" w:space="0" w:color="auto"/>
                        <w:left w:val="none" w:sz="0" w:space="0" w:color="auto"/>
                        <w:bottom w:val="none" w:sz="0" w:space="0" w:color="auto"/>
                        <w:right w:val="none" w:sz="0" w:space="0" w:color="auto"/>
                      </w:divBdr>
                    </w:div>
                    <w:div w:id="986937631">
                      <w:marLeft w:val="0"/>
                      <w:marRight w:val="0"/>
                      <w:marTop w:val="0"/>
                      <w:marBottom w:val="0"/>
                      <w:divBdr>
                        <w:top w:val="none" w:sz="0" w:space="0" w:color="auto"/>
                        <w:left w:val="none" w:sz="0" w:space="0" w:color="auto"/>
                        <w:bottom w:val="none" w:sz="0" w:space="0" w:color="auto"/>
                        <w:right w:val="none" w:sz="0" w:space="0" w:color="auto"/>
                      </w:divBdr>
                    </w:div>
                    <w:div w:id="953441234">
                      <w:marLeft w:val="0"/>
                      <w:marRight w:val="0"/>
                      <w:marTop w:val="0"/>
                      <w:marBottom w:val="0"/>
                      <w:divBdr>
                        <w:top w:val="none" w:sz="0" w:space="0" w:color="auto"/>
                        <w:left w:val="none" w:sz="0" w:space="0" w:color="auto"/>
                        <w:bottom w:val="none" w:sz="0" w:space="0" w:color="auto"/>
                        <w:right w:val="none" w:sz="0" w:space="0" w:color="auto"/>
                      </w:divBdr>
                    </w:div>
                    <w:div w:id="806975615">
                      <w:marLeft w:val="0"/>
                      <w:marRight w:val="0"/>
                      <w:marTop w:val="0"/>
                      <w:marBottom w:val="0"/>
                      <w:divBdr>
                        <w:top w:val="none" w:sz="0" w:space="0" w:color="auto"/>
                        <w:left w:val="none" w:sz="0" w:space="0" w:color="auto"/>
                        <w:bottom w:val="none" w:sz="0" w:space="0" w:color="auto"/>
                        <w:right w:val="none" w:sz="0" w:space="0" w:color="auto"/>
                      </w:divBdr>
                    </w:div>
                    <w:div w:id="1280259141">
                      <w:marLeft w:val="0"/>
                      <w:marRight w:val="0"/>
                      <w:marTop w:val="0"/>
                      <w:marBottom w:val="0"/>
                      <w:divBdr>
                        <w:top w:val="none" w:sz="0" w:space="0" w:color="auto"/>
                        <w:left w:val="none" w:sz="0" w:space="0" w:color="auto"/>
                        <w:bottom w:val="none" w:sz="0" w:space="0" w:color="auto"/>
                        <w:right w:val="none" w:sz="0" w:space="0" w:color="auto"/>
                      </w:divBdr>
                    </w:div>
                  </w:divsChild>
                </w:div>
                <w:div w:id="138765284">
                  <w:marLeft w:val="0"/>
                  <w:marRight w:val="0"/>
                  <w:marTop w:val="0"/>
                  <w:marBottom w:val="0"/>
                  <w:divBdr>
                    <w:top w:val="none" w:sz="0" w:space="0" w:color="auto"/>
                    <w:left w:val="none" w:sz="0" w:space="0" w:color="auto"/>
                    <w:bottom w:val="none" w:sz="0" w:space="0" w:color="auto"/>
                    <w:right w:val="none" w:sz="0" w:space="0" w:color="auto"/>
                  </w:divBdr>
                  <w:divsChild>
                    <w:div w:id="1452748857">
                      <w:marLeft w:val="0"/>
                      <w:marRight w:val="0"/>
                      <w:marTop w:val="0"/>
                      <w:marBottom w:val="0"/>
                      <w:divBdr>
                        <w:top w:val="none" w:sz="0" w:space="0" w:color="auto"/>
                        <w:left w:val="none" w:sz="0" w:space="0" w:color="auto"/>
                        <w:bottom w:val="none" w:sz="0" w:space="0" w:color="auto"/>
                        <w:right w:val="none" w:sz="0" w:space="0" w:color="auto"/>
                      </w:divBdr>
                    </w:div>
                  </w:divsChild>
                </w:div>
                <w:div w:id="2052486535">
                  <w:marLeft w:val="0"/>
                  <w:marRight w:val="0"/>
                  <w:marTop w:val="0"/>
                  <w:marBottom w:val="0"/>
                  <w:divBdr>
                    <w:top w:val="none" w:sz="0" w:space="0" w:color="auto"/>
                    <w:left w:val="none" w:sz="0" w:space="0" w:color="auto"/>
                    <w:bottom w:val="none" w:sz="0" w:space="0" w:color="auto"/>
                    <w:right w:val="none" w:sz="0" w:space="0" w:color="auto"/>
                  </w:divBdr>
                  <w:divsChild>
                    <w:div w:id="1446072042">
                      <w:marLeft w:val="0"/>
                      <w:marRight w:val="0"/>
                      <w:marTop w:val="0"/>
                      <w:marBottom w:val="0"/>
                      <w:divBdr>
                        <w:top w:val="none" w:sz="0" w:space="0" w:color="auto"/>
                        <w:left w:val="none" w:sz="0" w:space="0" w:color="auto"/>
                        <w:bottom w:val="none" w:sz="0" w:space="0" w:color="auto"/>
                        <w:right w:val="none" w:sz="0" w:space="0" w:color="auto"/>
                      </w:divBdr>
                    </w:div>
                    <w:div w:id="154032432">
                      <w:marLeft w:val="0"/>
                      <w:marRight w:val="0"/>
                      <w:marTop w:val="0"/>
                      <w:marBottom w:val="0"/>
                      <w:divBdr>
                        <w:top w:val="none" w:sz="0" w:space="0" w:color="auto"/>
                        <w:left w:val="none" w:sz="0" w:space="0" w:color="auto"/>
                        <w:bottom w:val="none" w:sz="0" w:space="0" w:color="auto"/>
                        <w:right w:val="none" w:sz="0" w:space="0" w:color="auto"/>
                      </w:divBdr>
                    </w:div>
                    <w:div w:id="773791530">
                      <w:marLeft w:val="0"/>
                      <w:marRight w:val="0"/>
                      <w:marTop w:val="0"/>
                      <w:marBottom w:val="0"/>
                      <w:divBdr>
                        <w:top w:val="none" w:sz="0" w:space="0" w:color="auto"/>
                        <w:left w:val="none" w:sz="0" w:space="0" w:color="auto"/>
                        <w:bottom w:val="none" w:sz="0" w:space="0" w:color="auto"/>
                        <w:right w:val="none" w:sz="0" w:space="0" w:color="auto"/>
                      </w:divBdr>
                    </w:div>
                    <w:div w:id="552155671">
                      <w:marLeft w:val="0"/>
                      <w:marRight w:val="0"/>
                      <w:marTop w:val="0"/>
                      <w:marBottom w:val="0"/>
                      <w:divBdr>
                        <w:top w:val="none" w:sz="0" w:space="0" w:color="auto"/>
                        <w:left w:val="none" w:sz="0" w:space="0" w:color="auto"/>
                        <w:bottom w:val="none" w:sz="0" w:space="0" w:color="auto"/>
                        <w:right w:val="none" w:sz="0" w:space="0" w:color="auto"/>
                      </w:divBdr>
                    </w:div>
                    <w:div w:id="662198230">
                      <w:marLeft w:val="0"/>
                      <w:marRight w:val="0"/>
                      <w:marTop w:val="0"/>
                      <w:marBottom w:val="0"/>
                      <w:divBdr>
                        <w:top w:val="none" w:sz="0" w:space="0" w:color="auto"/>
                        <w:left w:val="none" w:sz="0" w:space="0" w:color="auto"/>
                        <w:bottom w:val="none" w:sz="0" w:space="0" w:color="auto"/>
                        <w:right w:val="none" w:sz="0" w:space="0" w:color="auto"/>
                      </w:divBdr>
                    </w:div>
                    <w:div w:id="1548831117">
                      <w:marLeft w:val="0"/>
                      <w:marRight w:val="0"/>
                      <w:marTop w:val="0"/>
                      <w:marBottom w:val="0"/>
                      <w:divBdr>
                        <w:top w:val="none" w:sz="0" w:space="0" w:color="auto"/>
                        <w:left w:val="none" w:sz="0" w:space="0" w:color="auto"/>
                        <w:bottom w:val="none" w:sz="0" w:space="0" w:color="auto"/>
                        <w:right w:val="none" w:sz="0" w:space="0" w:color="auto"/>
                      </w:divBdr>
                    </w:div>
                    <w:div w:id="1069613736">
                      <w:marLeft w:val="0"/>
                      <w:marRight w:val="0"/>
                      <w:marTop w:val="0"/>
                      <w:marBottom w:val="0"/>
                      <w:divBdr>
                        <w:top w:val="none" w:sz="0" w:space="0" w:color="auto"/>
                        <w:left w:val="none" w:sz="0" w:space="0" w:color="auto"/>
                        <w:bottom w:val="none" w:sz="0" w:space="0" w:color="auto"/>
                        <w:right w:val="none" w:sz="0" w:space="0" w:color="auto"/>
                      </w:divBdr>
                    </w:div>
                  </w:divsChild>
                </w:div>
                <w:div w:id="795224735">
                  <w:marLeft w:val="0"/>
                  <w:marRight w:val="0"/>
                  <w:marTop w:val="0"/>
                  <w:marBottom w:val="0"/>
                  <w:divBdr>
                    <w:top w:val="none" w:sz="0" w:space="0" w:color="auto"/>
                    <w:left w:val="none" w:sz="0" w:space="0" w:color="auto"/>
                    <w:bottom w:val="none" w:sz="0" w:space="0" w:color="auto"/>
                    <w:right w:val="none" w:sz="0" w:space="0" w:color="auto"/>
                  </w:divBdr>
                  <w:divsChild>
                    <w:div w:id="1597203744">
                      <w:marLeft w:val="0"/>
                      <w:marRight w:val="0"/>
                      <w:marTop w:val="0"/>
                      <w:marBottom w:val="0"/>
                      <w:divBdr>
                        <w:top w:val="none" w:sz="0" w:space="0" w:color="auto"/>
                        <w:left w:val="none" w:sz="0" w:space="0" w:color="auto"/>
                        <w:bottom w:val="none" w:sz="0" w:space="0" w:color="auto"/>
                        <w:right w:val="none" w:sz="0" w:space="0" w:color="auto"/>
                      </w:divBdr>
                    </w:div>
                  </w:divsChild>
                </w:div>
                <w:div w:id="1802730418">
                  <w:marLeft w:val="0"/>
                  <w:marRight w:val="0"/>
                  <w:marTop w:val="0"/>
                  <w:marBottom w:val="0"/>
                  <w:divBdr>
                    <w:top w:val="none" w:sz="0" w:space="0" w:color="auto"/>
                    <w:left w:val="none" w:sz="0" w:space="0" w:color="auto"/>
                    <w:bottom w:val="none" w:sz="0" w:space="0" w:color="auto"/>
                    <w:right w:val="none" w:sz="0" w:space="0" w:color="auto"/>
                  </w:divBdr>
                  <w:divsChild>
                    <w:div w:id="465390456">
                      <w:marLeft w:val="0"/>
                      <w:marRight w:val="0"/>
                      <w:marTop w:val="0"/>
                      <w:marBottom w:val="0"/>
                      <w:divBdr>
                        <w:top w:val="none" w:sz="0" w:space="0" w:color="auto"/>
                        <w:left w:val="none" w:sz="0" w:space="0" w:color="auto"/>
                        <w:bottom w:val="none" w:sz="0" w:space="0" w:color="auto"/>
                        <w:right w:val="none" w:sz="0" w:space="0" w:color="auto"/>
                      </w:divBdr>
                    </w:div>
                  </w:divsChild>
                </w:div>
                <w:div w:id="1446148383">
                  <w:marLeft w:val="0"/>
                  <w:marRight w:val="0"/>
                  <w:marTop w:val="0"/>
                  <w:marBottom w:val="0"/>
                  <w:divBdr>
                    <w:top w:val="none" w:sz="0" w:space="0" w:color="auto"/>
                    <w:left w:val="none" w:sz="0" w:space="0" w:color="auto"/>
                    <w:bottom w:val="none" w:sz="0" w:space="0" w:color="auto"/>
                    <w:right w:val="none" w:sz="0" w:space="0" w:color="auto"/>
                  </w:divBdr>
                  <w:divsChild>
                    <w:div w:id="223025353">
                      <w:marLeft w:val="0"/>
                      <w:marRight w:val="0"/>
                      <w:marTop w:val="0"/>
                      <w:marBottom w:val="0"/>
                      <w:divBdr>
                        <w:top w:val="none" w:sz="0" w:space="0" w:color="auto"/>
                        <w:left w:val="none" w:sz="0" w:space="0" w:color="auto"/>
                        <w:bottom w:val="none" w:sz="0" w:space="0" w:color="auto"/>
                        <w:right w:val="none" w:sz="0" w:space="0" w:color="auto"/>
                      </w:divBdr>
                    </w:div>
                  </w:divsChild>
                </w:div>
                <w:div w:id="630406562">
                  <w:marLeft w:val="0"/>
                  <w:marRight w:val="0"/>
                  <w:marTop w:val="0"/>
                  <w:marBottom w:val="0"/>
                  <w:divBdr>
                    <w:top w:val="none" w:sz="0" w:space="0" w:color="auto"/>
                    <w:left w:val="none" w:sz="0" w:space="0" w:color="auto"/>
                    <w:bottom w:val="none" w:sz="0" w:space="0" w:color="auto"/>
                    <w:right w:val="none" w:sz="0" w:space="0" w:color="auto"/>
                  </w:divBdr>
                  <w:divsChild>
                    <w:div w:id="1000547552">
                      <w:marLeft w:val="0"/>
                      <w:marRight w:val="0"/>
                      <w:marTop w:val="0"/>
                      <w:marBottom w:val="0"/>
                      <w:divBdr>
                        <w:top w:val="none" w:sz="0" w:space="0" w:color="auto"/>
                        <w:left w:val="none" w:sz="0" w:space="0" w:color="auto"/>
                        <w:bottom w:val="none" w:sz="0" w:space="0" w:color="auto"/>
                        <w:right w:val="none" w:sz="0" w:space="0" w:color="auto"/>
                      </w:divBdr>
                    </w:div>
                  </w:divsChild>
                </w:div>
                <w:div w:id="1203248263">
                  <w:marLeft w:val="0"/>
                  <w:marRight w:val="0"/>
                  <w:marTop w:val="0"/>
                  <w:marBottom w:val="0"/>
                  <w:divBdr>
                    <w:top w:val="none" w:sz="0" w:space="0" w:color="auto"/>
                    <w:left w:val="none" w:sz="0" w:space="0" w:color="auto"/>
                    <w:bottom w:val="none" w:sz="0" w:space="0" w:color="auto"/>
                    <w:right w:val="none" w:sz="0" w:space="0" w:color="auto"/>
                  </w:divBdr>
                  <w:divsChild>
                    <w:div w:id="74786096">
                      <w:marLeft w:val="0"/>
                      <w:marRight w:val="0"/>
                      <w:marTop w:val="0"/>
                      <w:marBottom w:val="0"/>
                      <w:divBdr>
                        <w:top w:val="none" w:sz="0" w:space="0" w:color="auto"/>
                        <w:left w:val="none" w:sz="0" w:space="0" w:color="auto"/>
                        <w:bottom w:val="none" w:sz="0" w:space="0" w:color="auto"/>
                        <w:right w:val="none" w:sz="0" w:space="0" w:color="auto"/>
                      </w:divBdr>
                    </w:div>
                  </w:divsChild>
                </w:div>
                <w:div w:id="593321101">
                  <w:marLeft w:val="0"/>
                  <w:marRight w:val="0"/>
                  <w:marTop w:val="0"/>
                  <w:marBottom w:val="0"/>
                  <w:divBdr>
                    <w:top w:val="none" w:sz="0" w:space="0" w:color="auto"/>
                    <w:left w:val="none" w:sz="0" w:space="0" w:color="auto"/>
                    <w:bottom w:val="none" w:sz="0" w:space="0" w:color="auto"/>
                    <w:right w:val="none" w:sz="0" w:space="0" w:color="auto"/>
                  </w:divBdr>
                  <w:divsChild>
                    <w:div w:id="2023587225">
                      <w:marLeft w:val="0"/>
                      <w:marRight w:val="0"/>
                      <w:marTop w:val="0"/>
                      <w:marBottom w:val="0"/>
                      <w:divBdr>
                        <w:top w:val="none" w:sz="0" w:space="0" w:color="auto"/>
                        <w:left w:val="none" w:sz="0" w:space="0" w:color="auto"/>
                        <w:bottom w:val="none" w:sz="0" w:space="0" w:color="auto"/>
                        <w:right w:val="none" w:sz="0" w:space="0" w:color="auto"/>
                      </w:divBdr>
                    </w:div>
                    <w:div w:id="42797182">
                      <w:marLeft w:val="0"/>
                      <w:marRight w:val="0"/>
                      <w:marTop w:val="0"/>
                      <w:marBottom w:val="0"/>
                      <w:divBdr>
                        <w:top w:val="none" w:sz="0" w:space="0" w:color="auto"/>
                        <w:left w:val="none" w:sz="0" w:space="0" w:color="auto"/>
                        <w:bottom w:val="none" w:sz="0" w:space="0" w:color="auto"/>
                        <w:right w:val="none" w:sz="0" w:space="0" w:color="auto"/>
                      </w:divBdr>
                    </w:div>
                    <w:div w:id="1696466610">
                      <w:marLeft w:val="0"/>
                      <w:marRight w:val="0"/>
                      <w:marTop w:val="0"/>
                      <w:marBottom w:val="0"/>
                      <w:divBdr>
                        <w:top w:val="none" w:sz="0" w:space="0" w:color="auto"/>
                        <w:left w:val="none" w:sz="0" w:space="0" w:color="auto"/>
                        <w:bottom w:val="none" w:sz="0" w:space="0" w:color="auto"/>
                        <w:right w:val="none" w:sz="0" w:space="0" w:color="auto"/>
                      </w:divBdr>
                    </w:div>
                    <w:div w:id="1453667990">
                      <w:marLeft w:val="0"/>
                      <w:marRight w:val="0"/>
                      <w:marTop w:val="0"/>
                      <w:marBottom w:val="0"/>
                      <w:divBdr>
                        <w:top w:val="none" w:sz="0" w:space="0" w:color="auto"/>
                        <w:left w:val="none" w:sz="0" w:space="0" w:color="auto"/>
                        <w:bottom w:val="none" w:sz="0" w:space="0" w:color="auto"/>
                        <w:right w:val="none" w:sz="0" w:space="0" w:color="auto"/>
                      </w:divBdr>
                    </w:div>
                  </w:divsChild>
                </w:div>
                <w:div w:id="630941382">
                  <w:marLeft w:val="0"/>
                  <w:marRight w:val="0"/>
                  <w:marTop w:val="0"/>
                  <w:marBottom w:val="0"/>
                  <w:divBdr>
                    <w:top w:val="none" w:sz="0" w:space="0" w:color="auto"/>
                    <w:left w:val="none" w:sz="0" w:space="0" w:color="auto"/>
                    <w:bottom w:val="none" w:sz="0" w:space="0" w:color="auto"/>
                    <w:right w:val="none" w:sz="0" w:space="0" w:color="auto"/>
                  </w:divBdr>
                  <w:divsChild>
                    <w:div w:id="825971398">
                      <w:marLeft w:val="0"/>
                      <w:marRight w:val="0"/>
                      <w:marTop w:val="0"/>
                      <w:marBottom w:val="0"/>
                      <w:divBdr>
                        <w:top w:val="none" w:sz="0" w:space="0" w:color="auto"/>
                        <w:left w:val="none" w:sz="0" w:space="0" w:color="auto"/>
                        <w:bottom w:val="none" w:sz="0" w:space="0" w:color="auto"/>
                        <w:right w:val="none" w:sz="0" w:space="0" w:color="auto"/>
                      </w:divBdr>
                    </w:div>
                  </w:divsChild>
                </w:div>
                <w:div w:id="590822193">
                  <w:marLeft w:val="0"/>
                  <w:marRight w:val="0"/>
                  <w:marTop w:val="0"/>
                  <w:marBottom w:val="0"/>
                  <w:divBdr>
                    <w:top w:val="none" w:sz="0" w:space="0" w:color="auto"/>
                    <w:left w:val="none" w:sz="0" w:space="0" w:color="auto"/>
                    <w:bottom w:val="none" w:sz="0" w:space="0" w:color="auto"/>
                    <w:right w:val="none" w:sz="0" w:space="0" w:color="auto"/>
                  </w:divBdr>
                  <w:divsChild>
                    <w:div w:id="1521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2545">
          <w:marLeft w:val="0"/>
          <w:marRight w:val="0"/>
          <w:marTop w:val="0"/>
          <w:marBottom w:val="0"/>
          <w:divBdr>
            <w:top w:val="none" w:sz="0" w:space="0" w:color="auto"/>
            <w:left w:val="none" w:sz="0" w:space="0" w:color="auto"/>
            <w:bottom w:val="none" w:sz="0" w:space="0" w:color="auto"/>
            <w:right w:val="none" w:sz="0" w:space="0" w:color="auto"/>
          </w:divBdr>
          <w:divsChild>
            <w:div w:id="2054232436">
              <w:marLeft w:val="0"/>
              <w:marRight w:val="0"/>
              <w:marTop w:val="0"/>
              <w:marBottom w:val="0"/>
              <w:divBdr>
                <w:top w:val="none" w:sz="0" w:space="0" w:color="auto"/>
                <w:left w:val="none" w:sz="0" w:space="0" w:color="auto"/>
                <w:bottom w:val="none" w:sz="0" w:space="0" w:color="auto"/>
                <w:right w:val="none" w:sz="0" w:space="0" w:color="auto"/>
              </w:divBdr>
              <w:divsChild>
                <w:div w:id="431437715">
                  <w:marLeft w:val="0"/>
                  <w:marRight w:val="0"/>
                  <w:marTop w:val="0"/>
                  <w:marBottom w:val="0"/>
                  <w:divBdr>
                    <w:top w:val="none" w:sz="0" w:space="0" w:color="auto"/>
                    <w:left w:val="none" w:sz="0" w:space="0" w:color="auto"/>
                    <w:bottom w:val="none" w:sz="0" w:space="0" w:color="auto"/>
                    <w:right w:val="none" w:sz="0" w:space="0" w:color="auto"/>
                  </w:divBdr>
                  <w:divsChild>
                    <w:div w:id="214045981">
                      <w:marLeft w:val="0"/>
                      <w:marRight w:val="0"/>
                      <w:marTop w:val="0"/>
                      <w:marBottom w:val="0"/>
                      <w:divBdr>
                        <w:top w:val="none" w:sz="0" w:space="0" w:color="auto"/>
                        <w:left w:val="none" w:sz="0" w:space="0" w:color="auto"/>
                        <w:bottom w:val="none" w:sz="0" w:space="0" w:color="auto"/>
                        <w:right w:val="none" w:sz="0" w:space="0" w:color="auto"/>
                      </w:divBdr>
                    </w:div>
                  </w:divsChild>
                </w:div>
                <w:div w:id="1366444270">
                  <w:marLeft w:val="0"/>
                  <w:marRight w:val="0"/>
                  <w:marTop w:val="0"/>
                  <w:marBottom w:val="0"/>
                  <w:divBdr>
                    <w:top w:val="none" w:sz="0" w:space="0" w:color="auto"/>
                    <w:left w:val="none" w:sz="0" w:space="0" w:color="auto"/>
                    <w:bottom w:val="none" w:sz="0" w:space="0" w:color="auto"/>
                    <w:right w:val="none" w:sz="0" w:space="0" w:color="auto"/>
                  </w:divBdr>
                  <w:divsChild>
                    <w:div w:id="438960477">
                      <w:marLeft w:val="0"/>
                      <w:marRight w:val="0"/>
                      <w:marTop w:val="0"/>
                      <w:marBottom w:val="0"/>
                      <w:divBdr>
                        <w:top w:val="none" w:sz="0" w:space="0" w:color="auto"/>
                        <w:left w:val="none" w:sz="0" w:space="0" w:color="auto"/>
                        <w:bottom w:val="none" w:sz="0" w:space="0" w:color="auto"/>
                        <w:right w:val="none" w:sz="0" w:space="0" w:color="auto"/>
                      </w:divBdr>
                    </w:div>
                    <w:div w:id="1454906791">
                      <w:marLeft w:val="0"/>
                      <w:marRight w:val="0"/>
                      <w:marTop w:val="0"/>
                      <w:marBottom w:val="0"/>
                      <w:divBdr>
                        <w:top w:val="none" w:sz="0" w:space="0" w:color="auto"/>
                        <w:left w:val="none" w:sz="0" w:space="0" w:color="auto"/>
                        <w:bottom w:val="none" w:sz="0" w:space="0" w:color="auto"/>
                        <w:right w:val="none" w:sz="0" w:space="0" w:color="auto"/>
                      </w:divBdr>
                    </w:div>
                    <w:div w:id="675306858">
                      <w:marLeft w:val="0"/>
                      <w:marRight w:val="0"/>
                      <w:marTop w:val="0"/>
                      <w:marBottom w:val="0"/>
                      <w:divBdr>
                        <w:top w:val="none" w:sz="0" w:space="0" w:color="auto"/>
                        <w:left w:val="none" w:sz="0" w:space="0" w:color="auto"/>
                        <w:bottom w:val="none" w:sz="0" w:space="0" w:color="auto"/>
                        <w:right w:val="none" w:sz="0" w:space="0" w:color="auto"/>
                      </w:divBdr>
                    </w:div>
                    <w:div w:id="1014575872">
                      <w:marLeft w:val="0"/>
                      <w:marRight w:val="0"/>
                      <w:marTop w:val="0"/>
                      <w:marBottom w:val="0"/>
                      <w:divBdr>
                        <w:top w:val="none" w:sz="0" w:space="0" w:color="auto"/>
                        <w:left w:val="none" w:sz="0" w:space="0" w:color="auto"/>
                        <w:bottom w:val="none" w:sz="0" w:space="0" w:color="auto"/>
                        <w:right w:val="none" w:sz="0" w:space="0" w:color="auto"/>
                      </w:divBdr>
                    </w:div>
                    <w:div w:id="486635047">
                      <w:marLeft w:val="0"/>
                      <w:marRight w:val="0"/>
                      <w:marTop w:val="0"/>
                      <w:marBottom w:val="0"/>
                      <w:divBdr>
                        <w:top w:val="none" w:sz="0" w:space="0" w:color="auto"/>
                        <w:left w:val="none" w:sz="0" w:space="0" w:color="auto"/>
                        <w:bottom w:val="none" w:sz="0" w:space="0" w:color="auto"/>
                        <w:right w:val="none" w:sz="0" w:space="0" w:color="auto"/>
                      </w:divBdr>
                    </w:div>
                  </w:divsChild>
                </w:div>
                <w:div w:id="1643921721">
                  <w:marLeft w:val="0"/>
                  <w:marRight w:val="0"/>
                  <w:marTop w:val="0"/>
                  <w:marBottom w:val="0"/>
                  <w:divBdr>
                    <w:top w:val="none" w:sz="0" w:space="0" w:color="auto"/>
                    <w:left w:val="none" w:sz="0" w:space="0" w:color="auto"/>
                    <w:bottom w:val="none" w:sz="0" w:space="0" w:color="auto"/>
                    <w:right w:val="none" w:sz="0" w:space="0" w:color="auto"/>
                  </w:divBdr>
                  <w:divsChild>
                    <w:div w:id="1628271113">
                      <w:marLeft w:val="0"/>
                      <w:marRight w:val="0"/>
                      <w:marTop w:val="0"/>
                      <w:marBottom w:val="0"/>
                      <w:divBdr>
                        <w:top w:val="none" w:sz="0" w:space="0" w:color="auto"/>
                        <w:left w:val="none" w:sz="0" w:space="0" w:color="auto"/>
                        <w:bottom w:val="none" w:sz="0" w:space="0" w:color="auto"/>
                        <w:right w:val="none" w:sz="0" w:space="0" w:color="auto"/>
                      </w:divBdr>
                    </w:div>
                    <w:div w:id="1837500912">
                      <w:marLeft w:val="0"/>
                      <w:marRight w:val="0"/>
                      <w:marTop w:val="0"/>
                      <w:marBottom w:val="0"/>
                      <w:divBdr>
                        <w:top w:val="none" w:sz="0" w:space="0" w:color="auto"/>
                        <w:left w:val="none" w:sz="0" w:space="0" w:color="auto"/>
                        <w:bottom w:val="none" w:sz="0" w:space="0" w:color="auto"/>
                        <w:right w:val="none" w:sz="0" w:space="0" w:color="auto"/>
                      </w:divBdr>
                    </w:div>
                    <w:div w:id="1129203610">
                      <w:marLeft w:val="0"/>
                      <w:marRight w:val="0"/>
                      <w:marTop w:val="0"/>
                      <w:marBottom w:val="0"/>
                      <w:divBdr>
                        <w:top w:val="none" w:sz="0" w:space="0" w:color="auto"/>
                        <w:left w:val="none" w:sz="0" w:space="0" w:color="auto"/>
                        <w:bottom w:val="none" w:sz="0" w:space="0" w:color="auto"/>
                        <w:right w:val="none" w:sz="0" w:space="0" w:color="auto"/>
                      </w:divBdr>
                    </w:div>
                    <w:div w:id="1848904293">
                      <w:marLeft w:val="0"/>
                      <w:marRight w:val="0"/>
                      <w:marTop w:val="0"/>
                      <w:marBottom w:val="0"/>
                      <w:divBdr>
                        <w:top w:val="none" w:sz="0" w:space="0" w:color="auto"/>
                        <w:left w:val="none" w:sz="0" w:space="0" w:color="auto"/>
                        <w:bottom w:val="none" w:sz="0" w:space="0" w:color="auto"/>
                        <w:right w:val="none" w:sz="0" w:space="0" w:color="auto"/>
                      </w:divBdr>
                    </w:div>
                    <w:div w:id="1640187157">
                      <w:marLeft w:val="0"/>
                      <w:marRight w:val="0"/>
                      <w:marTop w:val="0"/>
                      <w:marBottom w:val="0"/>
                      <w:divBdr>
                        <w:top w:val="none" w:sz="0" w:space="0" w:color="auto"/>
                        <w:left w:val="none" w:sz="0" w:space="0" w:color="auto"/>
                        <w:bottom w:val="none" w:sz="0" w:space="0" w:color="auto"/>
                        <w:right w:val="none" w:sz="0" w:space="0" w:color="auto"/>
                      </w:divBdr>
                    </w:div>
                  </w:divsChild>
                </w:div>
                <w:div w:id="333071903">
                  <w:marLeft w:val="0"/>
                  <w:marRight w:val="0"/>
                  <w:marTop w:val="0"/>
                  <w:marBottom w:val="0"/>
                  <w:divBdr>
                    <w:top w:val="none" w:sz="0" w:space="0" w:color="auto"/>
                    <w:left w:val="none" w:sz="0" w:space="0" w:color="auto"/>
                    <w:bottom w:val="none" w:sz="0" w:space="0" w:color="auto"/>
                    <w:right w:val="none" w:sz="0" w:space="0" w:color="auto"/>
                  </w:divBdr>
                  <w:divsChild>
                    <w:div w:id="603614802">
                      <w:marLeft w:val="0"/>
                      <w:marRight w:val="0"/>
                      <w:marTop w:val="0"/>
                      <w:marBottom w:val="0"/>
                      <w:divBdr>
                        <w:top w:val="none" w:sz="0" w:space="0" w:color="auto"/>
                        <w:left w:val="none" w:sz="0" w:space="0" w:color="auto"/>
                        <w:bottom w:val="none" w:sz="0" w:space="0" w:color="auto"/>
                        <w:right w:val="none" w:sz="0" w:space="0" w:color="auto"/>
                      </w:divBdr>
                    </w:div>
                    <w:div w:id="1899051267">
                      <w:marLeft w:val="0"/>
                      <w:marRight w:val="0"/>
                      <w:marTop w:val="0"/>
                      <w:marBottom w:val="0"/>
                      <w:divBdr>
                        <w:top w:val="none" w:sz="0" w:space="0" w:color="auto"/>
                        <w:left w:val="none" w:sz="0" w:space="0" w:color="auto"/>
                        <w:bottom w:val="none" w:sz="0" w:space="0" w:color="auto"/>
                        <w:right w:val="none" w:sz="0" w:space="0" w:color="auto"/>
                      </w:divBdr>
                    </w:div>
                    <w:div w:id="818569643">
                      <w:marLeft w:val="0"/>
                      <w:marRight w:val="0"/>
                      <w:marTop w:val="0"/>
                      <w:marBottom w:val="0"/>
                      <w:divBdr>
                        <w:top w:val="none" w:sz="0" w:space="0" w:color="auto"/>
                        <w:left w:val="none" w:sz="0" w:space="0" w:color="auto"/>
                        <w:bottom w:val="none" w:sz="0" w:space="0" w:color="auto"/>
                        <w:right w:val="none" w:sz="0" w:space="0" w:color="auto"/>
                      </w:divBdr>
                    </w:div>
                    <w:div w:id="231307712">
                      <w:marLeft w:val="0"/>
                      <w:marRight w:val="0"/>
                      <w:marTop w:val="0"/>
                      <w:marBottom w:val="0"/>
                      <w:divBdr>
                        <w:top w:val="none" w:sz="0" w:space="0" w:color="auto"/>
                        <w:left w:val="none" w:sz="0" w:space="0" w:color="auto"/>
                        <w:bottom w:val="none" w:sz="0" w:space="0" w:color="auto"/>
                        <w:right w:val="none" w:sz="0" w:space="0" w:color="auto"/>
                      </w:divBdr>
                    </w:div>
                    <w:div w:id="1523280664">
                      <w:marLeft w:val="0"/>
                      <w:marRight w:val="0"/>
                      <w:marTop w:val="0"/>
                      <w:marBottom w:val="0"/>
                      <w:divBdr>
                        <w:top w:val="none" w:sz="0" w:space="0" w:color="auto"/>
                        <w:left w:val="none" w:sz="0" w:space="0" w:color="auto"/>
                        <w:bottom w:val="none" w:sz="0" w:space="0" w:color="auto"/>
                        <w:right w:val="none" w:sz="0" w:space="0" w:color="auto"/>
                      </w:divBdr>
                    </w:div>
                  </w:divsChild>
                </w:div>
                <w:div w:id="540632947">
                  <w:marLeft w:val="0"/>
                  <w:marRight w:val="0"/>
                  <w:marTop w:val="0"/>
                  <w:marBottom w:val="0"/>
                  <w:divBdr>
                    <w:top w:val="none" w:sz="0" w:space="0" w:color="auto"/>
                    <w:left w:val="none" w:sz="0" w:space="0" w:color="auto"/>
                    <w:bottom w:val="none" w:sz="0" w:space="0" w:color="auto"/>
                    <w:right w:val="none" w:sz="0" w:space="0" w:color="auto"/>
                  </w:divBdr>
                  <w:divsChild>
                    <w:div w:id="788936804">
                      <w:marLeft w:val="0"/>
                      <w:marRight w:val="0"/>
                      <w:marTop w:val="0"/>
                      <w:marBottom w:val="0"/>
                      <w:divBdr>
                        <w:top w:val="none" w:sz="0" w:space="0" w:color="auto"/>
                        <w:left w:val="none" w:sz="0" w:space="0" w:color="auto"/>
                        <w:bottom w:val="none" w:sz="0" w:space="0" w:color="auto"/>
                        <w:right w:val="none" w:sz="0" w:space="0" w:color="auto"/>
                      </w:divBdr>
                    </w:div>
                    <w:div w:id="1855609121">
                      <w:marLeft w:val="0"/>
                      <w:marRight w:val="0"/>
                      <w:marTop w:val="0"/>
                      <w:marBottom w:val="0"/>
                      <w:divBdr>
                        <w:top w:val="none" w:sz="0" w:space="0" w:color="auto"/>
                        <w:left w:val="none" w:sz="0" w:space="0" w:color="auto"/>
                        <w:bottom w:val="none" w:sz="0" w:space="0" w:color="auto"/>
                        <w:right w:val="none" w:sz="0" w:space="0" w:color="auto"/>
                      </w:divBdr>
                    </w:div>
                    <w:div w:id="2040814083">
                      <w:marLeft w:val="0"/>
                      <w:marRight w:val="0"/>
                      <w:marTop w:val="0"/>
                      <w:marBottom w:val="0"/>
                      <w:divBdr>
                        <w:top w:val="none" w:sz="0" w:space="0" w:color="auto"/>
                        <w:left w:val="none" w:sz="0" w:space="0" w:color="auto"/>
                        <w:bottom w:val="none" w:sz="0" w:space="0" w:color="auto"/>
                        <w:right w:val="none" w:sz="0" w:space="0" w:color="auto"/>
                      </w:divBdr>
                    </w:div>
                    <w:div w:id="1206332797">
                      <w:marLeft w:val="0"/>
                      <w:marRight w:val="0"/>
                      <w:marTop w:val="0"/>
                      <w:marBottom w:val="0"/>
                      <w:divBdr>
                        <w:top w:val="none" w:sz="0" w:space="0" w:color="auto"/>
                        <w:left w:val="none" w:sz="0" w:space="0" w:color="auto"/>
                        <w:bottom w:val="none" w:sz="0" w:space="0" w:color="auto"/>
                        <w:right w:val="none" w:sz="0" w:space="0" w:color="auto"/>
                      </w:divBdr>
                    </w:div>
                    <w:div w:id="919875588">
                      <w:marLeft w:val="0"/>
                      <w:marRight w:val="0"/>
                      <w:marTop w:val="0"/>
                      <w:marBottom w:val="0"/>
                      <w:divBdr>
                        <w:top w:val="none" w:sz="0" w:space="0" w:color="auto"/>
                        <w:left w:val="none" w:sz="0" w:space="0" w:color="auto"/>
                        <w:bottom w:val="none" w:sz="0" w:space="0" w:color="auto"/>
                        <w:right w:val="none" w:sz="0" w:space="0" w:color="auto"/>
                      </w:divBdr>
                    </w:div>
                  </w:divsChild>
                </w:div>
                <w:div w:id="1107114342">
                  <w:marLeft w:val="0"/>
                  <w:marRight w:val="0"/>
                  <w:marTop w:val="0"/>
                  <w:marBottom w:val="0"/>
                  <w:divBdr>
                    <w:top w:val="none" w:sz="0" w:space="0" w:color="auto"/>
                    <w:left w:val="none" w:sz="0" w:space="0" w:color="auto"/>
                    <w:bottom w:val="none" w:sz="0" w:space="0" w:color="auto"/>
                    <w:right w:val="none" w:sz="0" w:space="0" w:color="auto"/>
                  </w:divBdr>
                  <w:divsChild>
                    <w:div w:id="1289631347">
                      <w:marLeft w:val="0"/>
                      <w:marRight w:val="0"/>
                      <w:marTop w:val="0"/>
                      <w:marBottom w:val="0"/>
                      <w:divBdr>
                        <w:top w:val="none" w:sz="0" w:space="0" w:color="auto"/>
                        <w:left w:val="none" w:sz="0" w:space="0" w:color="auto"/>
                        <w:bottom w:val="none" w:sz="0" w:space="0" w:color="auto"/>
                        <w:right w:val="none" w:sz="0" w:space="0" w:color="auto"/>
                      </w:divBdr>
                    </w:div>
                    <w:div w:id="1674840137">
                      <w:marLeft w:val="0"/>
                      <w:marRight w:val="0"/>
                      <w:marTop w:val="0"/>
                      <w:marBottom w:val="0"/>
                      <w:divBdr>
                        <w:top w:val="none" w:sz="0" w:space="0" w:color="auto"/>
                        <w:left w:val="none" w:sz="0" w:space="0" w:color="auto"/>
                        <w:bottom w:val="none" w:sz="0" w:space="0" w:color="auto"/>
                        <w:right w:val="none" w:sz="0" w:space="0" w:color="auto"/>
                      </w:divBdr>
                    </w:div>
                    <w:div w:id="1893887712">
                      <w:marLeft w:val="0"/>
                      <w:marRight w:val="0"/>
                      <w:marTop w:val="0"/>
                      <w:marBottom w:val="0"/>
                      <w:divBdr>
                        <w:top w:val="none" w:sz="0" w:space="0" w:color="auto"/>
                        <w:left w:val="none" w:sz="0" w:space="0" w:color="auto"/>
                        <w:bottom w:val="none" w:sz="0" w:space="0" w:color="auto"/>
                        <w:right w:val="none" w:sz="0" w:space="0" w:color="auto"/>
                      </w:divBdr>
                    </w:div>
                    <w:div w:id="1034892814">
                      <w:marLeft w:val="0"/>
                      <w:marRight w:val="0"/>
                      <w:marTop w:val="0"/>
                      <w:marBottom w:val="0"/>
                      <w:divBdr>
                        <w:top w:val="none" w:sz="0" w:space="0" w:color="auto"/>
                        <w:left w:val="none" w:sz="0" w:space="0" w:color="auto"/>
                        <w:bottom w:val="none" w:sz="0" w:space="0" w:color="auto"/>
                        <w:right w:val="none" w:sz="0" w:space="0" w:color="auto"/>
                      </w:divBdr>
                    </w:div>
                  </w:divsChild>
                </w:div>
                <w:div w:id="1114208011">
                  <w:marLeft w:val="0"/>
                  <w:marRight w:val="0"/>
                  <w:marTop w:val="0"/>
                  <w:marBottom w:val="0"/>
                  <w:divBdr>
                    <w:top w:val="none" w:sz="0" w:space="0" w:color="auto"/>
                    <w:left w:val="none" w:sz="0" w:space="0" w:color="auto"/>
                    <w:bottom w:val="none" w:sz="0" w:space="0" w:color="auto"/>
                    <w:right w:val="none" w:sz="0" w:space="0" w:color="auto"/>
                  </w:divBdr>
                  <w:divsChild>
                    <w:div w:id="709495715">
                      <w:marLeft w:val="0"/>
                      <w:marRight w:val="0"/>
                      <w:marTop w:val="0"/>
                      <w:marBottom w:val="0"/>
                      <w:divBdr>
                        <w:top w:val="none" w:sz="0" w:space="0" w:color="auto"/>
                        <w:left w:val="none" w:sz="0" w:space="0" w:color="auto"/>
                        <w:bottom w:val="none" w:sz="0" w:space="0" w:color="auto"/>
                        <w:right w:val="none" w:sz="0" w:space="0" w:color="auto"/>
                      </w:divBdr>
                    </w:div>
                    <w:div w:id="1798329151">
                      <w:marLeft w:val="0"/>
                      <w:marRight w:val="0"/>
                      <w:marTop w:val="0"/>
                      <w:marBottom w:val="0"/>
                      <w:divBdr>
                        <w:top w:val="none" w:sz="0" w:space="0" w:color="auto"/>
                        <w:left w:val="none" w:sz="0" w:space="0" w:color="auto"/>
                        <w:bottom w:val="none" w:sz="0" w:space="0" w:color="auto"/>
                        <w:right w:val="none" w:sz="0" w:space="0" w:color="auto"/>
                      </w:divBdr>
                    </w:div>
                  </w:divsChild>
                </w:div>
                <w:div w:id="2121877159">
                  <w:marLeft w:val="0"/>
                  <w:marRight w:val="0"/>
                  <w:marTop w:val="0"/>
                  <w:marBottom w:val="0"/>
                  <w:divBdr>
                    <w:top w:val="none" w:sz="0" w:space="0" w:color="auto"/>
                    <w:left w:val="none" w:sz="0" w:space="0" w:color="auto"/>
                    <w:bottom w:val="none" w:sz="0" w:space="0" w:color="auto"/>
                    <w:right w:val="none" w:sz="0" w:space="0" w:color="auto"/>
                  </w:divBdr>
                  <w:divsChild>
                    <w:div w:id="2076320463">
                      <w:marLeft w:val="0"/>
                      <w:marRight w:val="0"/>
                      <w:marTop w:val="0"/>
                      <w:marBottom w:val="0"/>
                      <w:divBdr>
                        <w:top w:val="none" w:sz="0" w:space="0" w:color="auto"/>
                        <w:left w:val="none" w:sz="0" w:space="0" w:color="auto"/>
                        <w:bottom w:val="none" w:sz="0" w:space="0" w:color="auto"/>
                        <w:right w:val="none" w:sz="0" w:space="0" w:color="auto"/>
                      </w:divBdr>
                    </w:div>
                    <w:div w:id="1841694951">
                      <w:marLeft w:val="0"/>
                      <w:marRight w:val="0"/>
                      <w:marTop w:val="0"/>
                      <w:marBottom w:val="0"/>
                      <w:divBdr>
                        <w:top w:val="none" w:sz="0" w:space="0" w:color="auto"/>
                        <w:left w:val="none" w:sz="0" w:space="0" w:color="auto"/>
                        <w:bottom w:val="none" w:sz="0" w:space="0" w:color="auto"/>
                        <w:right w:val="none" w:sz="0" w:space="0" w:color="auto"/>
                      </w:divBdr>
                    </w:div>
                  </w:divsChild>
                </w:div>
                <w:div w:id="2069961778">
                  <w:marLeft w:val="0"/>
                  <w:marRight w:val="0"/>
                  <w:marTop w:val="0"/>
                  <w:marBottom w:val="0"/>
                  <w:divBdr>
                    <w:top w:val="none" w:sz="0" w:space="0" w:color="auto"/>
                    <w:left w:val="none" w:sz="0" w:space="0" w:color="auto"/>
                    <w:bottom w:val="none" w:sz="0" w:space="0" w:color="auto"/>
                    <w:right w:val="none" w:sz="0" w:space="0" w:color="auto"/>
                  </w:divBdr>
                  <w:divsChild>
                    <w:div w:id="156964071">
                      <w:marLeft w:val="0"/>
                      <w:marRight w:val="0"/>
                      <w:marTop w:val="0"/>
                      <w:marBottom w:val="0"/>
                      <w:divBdr>
                        <w:top w:val="none" w:sz="0" w:space="0" w:color="auto"/>
                        <w:left w:val="none" w:sz="0" w:space="0" w:color="auto"/>
                        <w:bottom w:val="none" w:sz="0" w:space="0" w:color="auto"/>
                        <w:right w:val="none" w:sz="0" w:space="0" w:color="auto"/>
                      </w:divBdr>
                    </w:div>
                  </w:divsChild>
                </w:div>
                <w:div w:id="230115748">
                  <w:marLeft w:val="0"/>
                  <w:marRight w:val="0"/>
                  <w:marTop w:val="0"/>
                  <w:marBottom w:val="0"/>
                  <w:divBdr>
                    <w:top w:val="none" w:sz="0" w:space="0" w:color="auto"/>
                    <w:left w:val="none" w:sz="0" w:space="0" w:color="auto"/>
                    <w:bottom w:val="none" w:sz="0" w:space="0" w:color="auto"/>
                    <w:right w:val="none" w:sz="0" w:space="0" w:color="auto"/>
                  </w:divBdr>
                  <w:divsChild>
                    <w:div w:id="1201631137">
                      <w:marLeft w:val="0"/>
                      <w:marRight w:val="0"/>
                      <w:marTop w:val="0"/>
                      <w:marBottom w:val="0"/>
                      <w:divBdr>
                        <w:top w:val="none" w:sz="0" w:space="0" w:color="auto"/>
                        <w:left w:val="none" w:sz="0" w:space="0" w:color="auto"/>
                        <w:bottom w:val="none" w:sz="0" w:space="0" w:color="auto"/>
                        <w:right w:val="none" w:sz="0" w:space="0" w:color="auto"/>
                      </w:divBdr>
                    </w:div>
                  </w:divsChild>
                </w:div>
                <w:div w:id="196311458">
                  <w:marLeft w:val="0"/>
                  <w:marRight w:val="0"/>
                  <w:marTop w:val="0"/>
                  <w:marBottom w:val="0"/>
                  <w:divBdr>
                    <w:top w:val="none" w:sz="0" w:space="0" w:color="auto"/>
                    <w:left w:val="none" w:sz="0" w:space="0" w:color="auto"/>
                    <w:bottom w:val="none" w:sz="0" w:space="0" w:color="auto"/>
                    <w:right w:val="none" w:sz="0" w:space="0" w:color="auto"/>
                  </w:divBdr>
                  <w:divsChild>
                    <w:div w:id="955210498">
                      <w:marLeft w:val="0"/>
                      <w:marRight w:val="0"/>
                      <w:marTop w:val="0"/>
                      <w:marBottom w:val="0"/>
                      <w:divBdr>
                        <w:top w:val="none" w:sz="0" w:space="0" w:color="auto"/>
                        <w:left w:val="none" w:sz="0" w:space="0" w:color="auto"/>
                        <w:bottom w:val="none" w:sz="0" w:space="0" w:color="auto"/>
                        <w:right w:val="none" w:sz="0" w:space="0" w:color="auto"/>
                      </w:divBdr>
                    </w:div>
                  </w:divsChild>
                </w:div>
                <w:div w:id="526719636">
                  <w:marLeft w:val="0"/>
                  <w:marRight w:val="0"/>
                  <w:marTop w:val="0"/>
                  <w:marBottom w:val="0"/>
                  <w:divBdr>
                    <w:top w:val="none" w:sz="0" w:space="0" w:color="auto"/>
                    <w:left w:val="none" w:sz="0" w:space="0" w:color="auto"/>
                    <w:bottom w:val="none" w:sz="0" w:space="0" w:color="auto"/>
                    <w:right w:val="none" w:sz="0" w:space="0" w:color="auto"/>
                  </w:divBdr>
                  <w:divsChild>
                    <w:div w:id="1613710171">
                      <w:marLeft w:val="0"/>
                      <w:marRight w:val="0"/>
                      <w:marTop w:val="0"/>
                      <w:marBottom w:val="0"/>
                      <w:divBdr>
                        <w:top w:val="none" w:sz="0" w:space="0" w:color="auto"/>
                        <w:left w:val="none" w:sz="0" w:space="0" w:color="auto"/>
                        <w:bottom w:val="none" w:sz="0" w:space="0" w:color="auto"/>
                        <w:right w:val="none" w:sz="0" w:space="0" w:color="auto"/>
                      </w:divBdr>
                    </w:div>
                  </w:divsChild>
                </w:div>
                <w:div w:id="1674338722">
                  <w:marLeft w:val="0"/>
                  <w:marRight w:val="0"/>
                  <w:marTop w:val="0"/>
                  <w:marBottom w:val="0"/>
                  <w:divBdr>
                    <w:top w:val="none" w:sz="0" w:space="0" w:color="auto"/>
                    <w:left w:val="none" w:sz="0" w:space="0" w:color="auto"/>
                    <w:bottom w:val="none" w:sz="0" w:space="0" w:color="auto"/>
                    <w:right w:val="none" w:sz="0" w:space="0" w:color="auto"/>
                  </w:divBdr>
                  <w:divsChild>
                    <w:div w:id="1005939308">
                      <w:marLeft w:val="0"/>
                      <w:marRight w:val="0"/>
                      <w:marTop w:val="0"/>
                      <w:marBottom w:val="0"/>
                      <w:divBdr>
                        <w:top w:val="none" w:sz="0" w:space="0" w:color="auto"/>
                        <w:left w:val="none" w:sz="0" w:space="0" w:color="auto"/>
                        <w:bottom w:val="none" w:sz="0" w:space="0" w:color="auto"/>
                        <w:right w:val="none" w:sz="0" w:space="0" w:color="auto"/>
                      </w:divBdr>
                    </w:div>
                    <w:div w:id="1689137471">
                      <w:marLeft w:val="0"/>
                      <w:marRight w:val="0"/>
                      <w:marTop w:val="0"/>
                      <w:marBottom w:val="0"/>
                      <w:divBdr>
                        <w:top w:val="none" w:sz="0" w:space="0" w:color="auto"/>
                        <w:left w:val="none" w:sz="0" w:space="0" w:color="auto"/>
                        <w:bottom w:val="none" w:sz="0" w:space="0" w:color="auto"/>
                        <w:right w:val="none" w:sz="0" w:space="0" w:color="auto"/>
                      </w:divBdr>
                    </w:div>
                  </w:divsChild>
                </w:div>
                <w:div w:id="1826505653">
                  <w:marLeft w:val="0"/>
                  <w:marRight w:val="0"/>
                  <w:marTop w:val="0"/>
                  <w:marBottom w:val="0"/>
                  <w:divBdr>
                    <w:top w:val="none" w:sz="0" w:space="0" w:color="auto"/>
                    <w:left w:val="none" w:sz="0" w:space="0" w:color="auto"/>
                    <w:bottom w:val="none" w:sz="0" w:space="0" w:color="auto"/>
                    <w:right w:val="none" w:sz="0" w:space="0" w:color="auto"/>
                  </w:divBdr>
                  <w:divsChild>
                    <w:div w:id="489567967">
                      <w:marLeft w:val="0"/>
                      <w:marRight w:val="0"/>
                      <w:marTop w:val="0"/>
                      <w:marBottom w:val="0"/>
                      <w:divBdr>
                        <w:top w:val="none" w:sz="0" w:space="0" w:color="auto"/>
                        <w:left w:val="none" w:sz="0" w:space="0" w:color="auto"/>
                        <w:bottom w:val="none" w:sz="0" w:space="0" w:color="auto"/>
                        <w:right w:val="none" w:sz="0" w:space="0" w:color="auto"/>
                      </w:divBdr>
                    </w:div>
                    <w:div w:id="493879395">
                      <w:marLeft w:val="0"/>
                      <w:marRight w:val="0"/>
                      <w:marTop w:val="0"/>
                      <w:marBottom w:val="0"/>
                      <w:divBdr>
                        <w:top w:val="none" w:sz="0" w:space="0" w:color="auto"/>
                        <w:left w:val="none" w:sz="0" w:space="0" w:color="auto"/>
                        <w:bottom w:val="none" w:sz="0" w:space="0" w:color="auto"/>
                        <w:right w:val="none" w:sz="0" w:space="0" w:color="auto"/>
                      </w:divBdr>
                    </w:div>
                  </w:divsChild>
                </w:div>
                <w:div w:id="693385459">
                  <w:marLeft w:val="0"/>
                  <w:marRight w:val="0"/>
                  <w:marTop w:val="0"/>
                  <w:marBottom w:val="0"/>
                  <w:divBdr>
                    <w:top w:val="none" w:sz="0" w:space="0" w:color="auto"/>
                    <w:left w:val="none" w:sz="0" w:space="0" w:color="auto"/>
                    <w:bottom w:val="none" w:sz="0" w:space="0" w:color="auto"/>
                    <w:right w:val="none" w:sz="0" w:space="0" w:color="auto"/>
                  </w:divBdr>
                  <w:divsChild>
                    <w:div w:id="584999002">
                      <w:marLeft w:val="0"/>
                      <w:marRight w:val="0"/>
                      <w:marTop w:val="0"/>
                      <w:marBottom w:val="0"/>
                      <w:divBdr>
                        <w:top w:val="none" w:sz="0" w:space="0" w:color="auto"/>
                        <w:left w:val="none" w:sz="0" w:space="0" w:color="auto"/>
                        <w:bottom w:val="none" w:sz="0" w:space="0" w:color="auto"/>
                        <w:right w:val="none" w:sz="0" w:space="0" w:color="auto"/>
                      </w:divBdr>
                    </w:div>
                    <w:div w:id="1993681326">
                      <w:marLeft w:val="0"/>
                      <w:marRight w:val="0"/>
                      <w:marTop w:val="0"/>
                      <w:marBottom w:val="0"/>
                      <w:divBdr>
                        <w:top w:val="none" w:sz="0" w:space="0" w:color="auto"/>
                        <w:left w:val="none" w:sz="0" w:space="0" w:color="auto"/>
                        <w:bottom w:val="none" w:sz="0" w:space="0" w:color="auto"/>
                        <w:right w:val="none" w:sz="0" w:space="0" w:color="auto"/>
                      </w:divBdr>
                    </w:div>
                    <w:div w:id="2071658550">
                      <w:marLeft w:val="0"/>
                      <w:marRight w:val="0"/>
                      <w:marTop w:val="0"/>
                      <w:marBottom w:val="0"/>
                      <w:divBdr>
                        <w:top w:val="none" w:sz="0" w:space="0" w:color="auto"/>
                        <w:left w:val="none" w:sz="0" w:space="0" w:color="auto"/>
                        <w:bottom w:val="none" w:sz="0" w:space="0" w:color="auto"/>
                        <w:right w:val="none" w:sz="0" w:space="0" w:color="auto"/>
                      </w:divBdr>
                    </w:div>
                  </w:divsChild>
                </w:div>
                <w:div w:id="1598362564">
                  <w:marLeft w:val="0"/>
                  <w:marRight w:val="0"/>
                  <w:marTop w:val="0"/>
                  <w:marBottom w:val="0"/>
                  <w:divBdr>
                    <w:top w:val="none" w:sz="0" w:space="0" w:color="auto"/>
                    <w:left w:val="none" w:sz="0" w:space="0" w:color="auto"/>
                    <w:bottom w:val="none" w:sz="0" w:space="0" w:color="auto"/>
                    <w:right w:val="none" w:sz="0" w:space="0" w:color="auto"/>
                  </w:divBdr>
                  <w:divsChild>
                    <w:div w:id="1514761311">
                      <w:marLeft w:val="0"/>
                      <w:marRight w:val="0"/>
                      <w:marTop w:val="0"/>
                      <w:marBottom w:val="0"/>
                      <w:divBdr>
                        <w:top w:val="none" w:sz="0" w:space="0" w:color="auto"/>
                        <w:left w:val="none" w:sz="0" w:space="0" w:color="auto"/>
                        <w:bottom w:val="none" w:sz="0" w:space="0" w:color="auto"/>
                        <w:right w:val="none" w:sz="0" w:space="0" w:color="auto"/>
                      </w:divBdr>
                    </w:div>
                    <w:div w:id="847905851">
                      <w:marLeft w:val="0"/>
                      <w:marRight w:val="0"/>
                      <w:marTop w:val="0"/>
                      <w:marBottom w:val="0"/>
                      <w:divBdr>
                        <w:top w:val="none" w:sz="0" w:space="0" w:color="auto"/>
                        <w:left w:val="none" w:sz="0" w:space="0" w:color="auto"/>
                        <w:bottom w:val="none" w:sz="0" w:space="0" w:color="auto"/>
                        <w:right w:val="none" w:sz="0" w:space="0" w:color="auto"/>
                      </w:divBdr>
                    </w:div>
                    <w:div w:id="1206716082">
                      <w:marLeft w:val="0"/>
                      <w:marRight w:val="0"/>
                      <w:marTop w:val="0"/>
                      <w:marBottom w:val="0"/>
                      <w:divBdr>
                        <w:top w:val="none" w:sz="0" w:space="0" w:color="auto"/>
                        <w:left w:val="none" w:sz="0" w:space="0" w:color="auto"/>
                        <w:bottom w:val="none" w:sz="0" w:space="0" w:color="auto"/>
                        <w:right w:val="none" w:sz="0" w:space="0" w:color="auto"/>
                      </w:divBdr>
                    </w:div>
                  </w:divsChild>
                </w:div>
                <w:div w:id="431978381">
                  <w:marLeft w:val="0"/>
                  <w:marRight w:val="0"/>
                  <w:marTop w:val="0"/>
                  <w:marBottom w:val="0"/>
                  <w:divBdr>
                    <w:top w:val="none" w:sz="0" w:space="0" w:color="auto"/>
                    <w:left w:val="none" w:sz="0" w:space="0" w:color="auto"/>
                    <w:bottom w:val="none" w:sz="0" w:space="0" w:color="auto"/>
                    <w:right w:val="none" w:sz="0" w:space="0" w:color="auto"/>
                  </w:divBdr>
                  <w:divsChild>
                    <w:div w:id="1102652901">
                      <w:marLeft w:val="0"/>
                      <w:marRight w:val="0"/>
                      <w:marTop w:val="0"/>
                      <w:marBottom w:val="0"/>
                      <w:divBdr>
                        <w:top w:val="none" w:sz="0" w:space="0" w:color="auto"/>
                        <w:left w:val="none" w:sz="0" w:space="0" w:color="auto"/>
                        <w:bottom w:val="none" w:sz="0" w:space="0" w:color="auto"/>
                        <w:right w:val="none" w:sz="0" w:space="0" w:color="auto"/>
                      </w:divBdr>
                    </w:div>
                    <w:div w:id="1309432460">
                      <w:marLeft w:val="0"/>
                      <w:marRight w:val="0"/>
                      <w:marTop w:val="0"/>
                      <w:marBottom w:val="0"/>
                      <w:divBdr>
                        <w:top w:val="none" w:sz="0" w:space="0" w:color="auto"/>
                        <w:left w:val="none" w:sz="0" w:space="0" w:color="auto"/>
                        <w:bottom w:val="none" w:sz="0" w:space="0" w:color="auto"/>
                        <w:right w:val="none" w:sz="0" w:space="0" w:color="auto"/>
                      </w:divBdr>
                    </w:div>
                    <w:div w:id="1398700712">
                      <w:marLeft w:val="0"/>
                      <w:marRight w:val="0"/>
                      <w:marTop w:val="0"/>
                      <w:marBottom w:val="0"/>
                      <w:divBdr>
                        <w:top w:val="none" w:sz="0" w:space="0" w:color="auto"/>
                        <w:left w:val="none" w:sz="0" w:space="0" w:color="auto"/>
                        <w:bottom w:val="none" w:sz="0" w:space="0" w:color="auto"/>
                        <w:right w:val="none" w:sz="0" w:space="0" w:color="auto"/>
                      </w:divBdr>
                    </w:div>
                    <w:div w:id="658537132">
                      <w:marLeft w:val="0"/>
                      <w:marRight w:val="0"/>
                      <w:marTop w:val="0"/>
                      <w:marBottom w:val="0"/>
                      <w:divBdr>
                        <w:top w:val="none" w:sz="0" w:space="0" w:color="auto"/>
                        <w:left w:val="none" w:sz="0" w:space="0" w:color="auto"/>
                        <w:bottom w:val="none" w:sz="0" w:space="0" w:color="auto"/>
                        <w:right w:val="none" w:sz="0" w:space="0" w:color="auto"/>
                      </w:divBdr>
                    </w:div>
                    <w:div w:id="1080980658">
                      <w:marLeft w:val="0"/>
                      <w:marRight w:val="0"/>
                      <w:marTop w:val="0"/>
                      <w:marBottom w:val="0"/>
                      <w:divBdr>
                        <w:top w:val="none" w:sz="0" w:space="0" w:color="auto"/>
                        <w:left w:val="none" w:sz="0" w:space="0" w:color="auto"/>
                        <w:bottom w:val="none" w:sz="0" w:space="0" w:color="auto"/>
                        <w:right w:val="none" w:sz="0" w:space="0" w:color="auto"/>
                      </w:divBdr>
                    </w:div>
                    <w:div w:id="233971957">
                      <w:marLeft w:val="0"/>
                      <w:marRight w:val="0"/>
                      <w:marTop w:val="0"/>
                      <w:marBottom w:val="0"/>
                      <w:divBdr>
                        <w:top w:val="none" w:sz="0" w:space="0" w:color="auto"/>
                        <w:left w:val="none" w:sz="0" w:space="0" w:color="auto"/>
                        <w:bottom w:val="none" w:sz="0" w:space="0" w:color="auto"/>
                        <w:right w:val="none" w:sz="0" w:space="0" w:color="auto"/>
                      </w:divBdr>
                    </w:div>
                    <w:div w:id="1872910980">
                      <w:marLeft w:val="0"/>
                      <w:marRight w:val="0"/>
                      <w:marTop w:val="0"/>
                      <w:marBottom w:val="0"/>
                      <w:divBdr>
                        <w:top w:val="none" w:sz="0" w:space="0" w:color="auto"/>
                        <w:left w:val="none" w:sz="0" w:space="0" w:color="auto"/>
                        <w:bottom w:val="none" w:sz="0" w:space="0" w:color="auto"/>
                        <w:right w:val="none" w:sz="0" w:space="0" w:color="auto"/>
                      </w:divBdr>
                    </w:div>
                    <w:div w:id="457071083">
                      <w:marLeft w:val="0"/>
                      <w:marRight w:val="0"/>
                      <w:marTop w:val="0"/>
                      <w:marBottom w:val="0"/>
                      <w:divBdr>
                        <w:top w:val="none" w:sz="0" w:space="0" w:color="auto"/>
                        <w:left w:val="none" w:sz="0" w:space="0" w:color="auto"/>
                        <w:bottom w:val="none" w:sz="0" w:space="0" w:color="auto"/>
                        <w:right w:val="none" w:sz="0" w:space="0" w:color="auto"/>
                      </w:divBdr>
                    </w:div>
                    <w:div w:id="833957515">
                      <w:marLeft w:val="0"/>
                      <w:marRight w:val="0"/>
                      <w:marTop w:val="0"/>
                      <w:marBottom w:val="0"/>
                      <w:divBdr>
                        <w:top w:val="none" w:sz="0" w:space="0" w:color="auto"/>
                        <w:left w:val="none" w:sz="0" w:space="0" w:color="auto"/>
                        <w:bottom w:val="none" w:sz="0" w:space="0" w:color="auto"/>
                        <w:right w:val="none" w:sz="0" w:space="0" w:color="auto"/>
                      </w:divBdr>
                    </w:div>
                    <w:div w:id="516887425">
                      <w:marLeft w:val="0"/>
                      <w:marRight w:val="0"/>
                      <w:marTop w:val="0"/>
                      <w:marBottom w:val="0"/>
                      <w:divBdr>
                        <w:top w:val="none" w:sz="0" w:space="0" w:color="auto"/>
                        <w:left w:val="none" w:sz="0" w:space="0" w:color="auto"/>
                        <w:bottom w:val="none" w:sz="0" w:space="0" w:color="auto"/>
                        <w:right w:val="none" w:sz="0" w:space="0" w:color="auto"/>
                      </w:divBdr>
                    </w:div>
                    <w:div w:id="12062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college@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83B3-BCDB-46AD-891B-610AA350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778</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 Oshkosh</dc:creator>
  <cp:lastModifiedBy>Elisabeth Arguello</cp:lastModifiedBy>
  <cp:revision>14</cp:revision>
  <cp:lastPrinted>2019-08-22T21:18:00Z</cp:lastPrinted>
  <dcterms:created xsi:type="dcterms:W3CDTF">2019-08-07T20:33:00Z</dcterms:created>
  <dcterms:modified xsi:type="dcterms:W3CDTF">2021-04-14T15:27:00Z</dcterms:modified>
</cp:coreProperties>
</file>