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C7" w:rsidRDefault="00AE2E12">
      <w:pPr>
        <w:spacing w:before="53"/>
        <w:ind w:left="857" w:right="852"/>
        <w:jc w:val="center"/>
        <w:rPr>
          <w:sz w:val="28"/>
          <w:szCs w:val="28"/>
        </w:rPr>
      </w:pPr>
      <w:r>
        <w:rPr>
          <w:b/>
          <w:w w:val="99"/>
          <w:sz w:val="28"/>
          <w:szCs w:val="28"/>
        </w:rPr>
        <w:t>University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Wisconsin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Oshkosh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Student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Allocations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Committee</w:t>
      </w:r>
    </w:p>
    <w:p w:rsidR="00BA24C7" w:rsidRDefault="00BA24C7">
      <w:pPr>
        <w:spacing w:line="200" w:lineRule="exact"/>
      </w:pPr>
    </w:p>
    <w:p w:rsidR="00BA24C7" w:rsidRDefault="00BA24C7">
      <w:pPr>
        <w:spacing w:line="200" w:lineRule="exact"/>
      </w:pPr>
    </w:p>
    <w:p w:rsidR="00BA24C7" w:rsidRDefault="00BA24C7">
      <w:pPr>
        <w:spacing w:before="4" w:line="220" w:lineRule="exact"/>
        <w:rPr>
          <w:sz w:val="22"/>
          <w:szCs w:val="22"/>
        </w:rPr>
      </w:pPr>
    </w:p>
    <w:p w:rsidR="00BA24C7" w:rsidRDefault="00AE2E12">
      <w:pPr>
        <w:ind w:left="2868" w:right="2864"/>
        <w:jc w:val="center"/>
        <w:rPr>
          <w:sz w:val="28"/>
          <w:szCs w:val="28"/>
        </w:rPr>
      </w:pPr>
      <w:r>
        <w:rPr>
          <w:b/>
          <w:w w:val="99"/>
          <w:sz w:val="28"/>
          <w:szCs w:val="28"/>
        </w:rPr>
        <w:t>Policies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Procedure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Manual</w:t>
      </w:r>
    </w:p>
    <w:p w:rsidR="00BA24C7" w:rsidRDefault="00BA24C7">
      <w:pPr>
        <w:spacing w:line="200" w:lineRule="exact"/>
      </w:pPr>
    </w:p>
    <w:p w:rsidR="00BA24C7" w:rsidRDefault="00BA24C7">
      <w:pPr>
        <w:spacing w:line="200" w:lineRule="exact"/>
      </w:pPr>
    </w:p>
    <w:p w:rsidR="00BA24C7" w:rsidRDefault="00BA24C7">
      <w:pPr>
        <w:spacing w:before="4" w:line="220" w:lineRule="exact"/>
        <w:rPr>
          <w:sz w:val="22"/>
          <w:szCs w:val="22"/>
        </w:rPr>
      </w:pPr>
    </w:p>
    <w:p w:rsidR="00BA24C7" w:rsidRDefault="00AE2E12">
      <w:pPr>
        <w:ind w:left="2786" w:right="2781"/>
        <w:jc w:val="center"/>
        <w:rPr>
          <w:sz w:val="28"/>
          <w:szCs w:val="28"/>
        </w:rPr>
      </w:pPr>
      <w:r>
        <w:rPr>
          <w:b/>
          <w:w w:val="99"/>
          <w:sz w:val="28"/>
          <w:szCs w:val="28"/>
        </w:rPr>
        <w:t>Last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Approved:</w:t>
      </w:r>
      <w:r>
        <w:rPr>
          <w:b/>
          <w:sz w:val="28"/>
          <w:szCs w:val="28"/>
        </w:rPr>
        <w:t xml:space="preserve"> </w:t>
      </w:r>
      <w:r w:rsidR="00710BBC" w:rsidRPr="00640D7D">
        <w:rPr>
          <w:w w:val="99"/>
          <w:sz w:val="28"/>
          <w:szCs w:val="28"/>
        </w:rPr>
        <w:t>Ma</w:t>
      </w:r>
      <w:r w:rsidR="00640D7D" w:rsidRPr="00640D7D">
        <w:rPr>
          <w:w w:val="99"/>
          <w:sz w:val="28"/>
          <w:szCs w:val="28"/>
        </w:rPr>
        <w:t>y</w:t>
      </w:r>
      <w:r w:rsidR="00710BBC" w:rsidRPr="00640D7D">
        <w:rPr>
          <w:w w:val="99"/>
          <w:sz w:val="28"/>
          <w:szCs w:val="28"/>
        </w:rPr>
        <w:t xml:space="preserve"> </w:t>
      </w:r>
      <w:r w:rsidR="00640D7D" w:rsidRPr="00640D7D">
        <w:rPr>
          <w:w w:val="99"/>
          <w:sz w:val="28"/>
          <w:szCs w:val="28"/>
        </w:rPr>
        <w:t>2</w:t>
      </w:r>
      <w:r w:rsidR="00640D7D" w:rsidRPr="00640D7D">
        <w:rPr>
          <w:w w:val="99"/>
          <w:sz w:val="28"/>
          <w:szCs w:val="28"/>
          <w:vertAlign w:val="superscript"/>
        </w:rPr>
        <w:t>nd</w:t>
      </w:r>
      <w:r w:rsidR="00710BBC" w:rsidRPr="00640D7D">
        <w:rPr>
          <w:w w:val="99"/>
          <w:sz w:val="28"/>
          <w:szCs w:val="28"/>
        </w:rPr>
        <w:t xml:space="preserve"> 2019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1: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Purpose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Student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Allocations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Committee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(SAC)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69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1.01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Allocations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standing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University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Wisconsin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(UW)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Oshkosh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whose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purpose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provide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maximum benefit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possible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Oshkosh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campus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community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fair,</w:t>
      </w:r>
    </w:p>
    <w:p w:rsidR="00BA24C7" w:rsidRDefault="00AE2E12">
      <w:pPr>
        <w:spacing w:before="7"/>
        <w:ind w:left="103"/>
        <w:rPr>
          <w:sz w:val="28"/>
          <w:szCs w:val="28"/>
        </w:rPr>
      </w:pPr>
      <w:proofErr w:type="gramStart"/>
      <w:r>
        <w:rPr>
          <w:w w:val="99"/>
          <w:sz w:val="28"/>
          <w:szCs w:val="28"/>
        </w:rPr>
        <w:t>equitable</w:t>
      </w:r>
      <w:proofErr w:type="gramEnd"/>
      <w:r>
        <w:rPr>
          <w:w w:val="99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viewpoint-neutral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dist</w:t>
      </w:r>
      <w:bookmarkStart w:id="0" w:name="_GoBack"/>
      <w:bookmarkEnd w:id="0"/>
      <w:r>
        <w:rPr>
          <w:w w:val="99"/>
          <w:sz w:val="28"/>
          <w:szCs w:val="28"/>
        </w:rPr>
        <w:t>ribution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allocable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segregated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fees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</w:p>
    <w:p w:rsidR="00BA24C7" w:rsidRDefault="00BA24C7">
      <w:pPr>
        <w:spacing w:before="6" w:line="200" w:lineRule="exact"/>
      </w:pPr>
    </w:p>
    <w:p w:rsidR="00BA24C7" w:rsidRDefault="00AE2E12">
      <w:pPr>
        <w:ind w:left="103"/>
        <w:rPr>
          <w:sz w:val="28"/>
          <w:szCs w:val="28"/>
        </w:rPr>
      </w:pPr>
      <w:r>
        <w:rPr>
          <w:w w:val="99"/>
          <w:sz w:val="28"/>
          <w:szCs w:val="28"/>
        </w:rPr>
        <w:t>Oshkosh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Association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(OSA)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recognized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organizations.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2: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Purpose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Policies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Procedure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Manual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(PPM)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109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2.01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PPM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exists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aid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OSA-recognized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 organizations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understanding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operations,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well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bind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process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policies.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designed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supplement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 relevant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Wisconsin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law,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System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Policy,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Oshkosh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Policy including,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limited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System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Administrative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Policy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820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“University Segregated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Fees”</w:t>
      </w:r>
      <w:proofErr w:type="gramEnd"/>
      <w:r>
        <w:rPr>
          <w:w w:val="99"/>
          <w:sz w:val="28"/>
          <w:szCs w:val="28"/>
        </w:rPr>
        <w:t>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3: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Guiding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Principles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303"/>
        <w:rPr>
          <w:sz w:val="28"/>
          <w:szCs w:val="28"/>
        </w:rPr>
        <w:sectPr w:rsidR="00BA24C7">
          <w:pgSz w:w="12240" w:h="15840"/>
          <w:pgMar w:top="1380" w:right="1340" w:bottom="280" w:left="1340" w:header="720" w:footer="720" w:gutter="0"/>
          <w:cols w:space="720"/>
        </w:sectPr>
      </w:pPr>
      <w:r>
        <w:rPr>
          <w:w w:val="99"/>
          <w:sz w:val="28"/>
          <w:szCs w:val="28"/>
          <w:u w:val="single" w:color="000000"/>
        </w:rPr>
        <w:t>Section 3.01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make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viewpoint-neutral manner,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without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regard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race,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religion,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gender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identity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expression,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disability, political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affiliation,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age,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sexual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orientation,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veteran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status.</w:t>
      </w:r>
    </w:p>
    <w:p w:rsidR="00BA24C7" w:rsidRDefault="00AE2E12">
      <w:pPr>
        <w:spacing w:before="53" w:line="393" w:lineRule="auto"/>
        <w:ind w:left="103" w:right="460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lastRenderedPageBreak/>
        <w:t>Section 3.02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operates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zero-base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model.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Each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 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justify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entire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each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247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3.03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increase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generally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limited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maximum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3% annually,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subject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discretion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finalized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UW Board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Regents.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4: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Recognized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Student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Clubs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Organizations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Funding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Eligibility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348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4.01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following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criteria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qualify 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funding: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463"/>
        <w:rPr>
          <w:sz w:val="28"/>
          <w:szCs w:val="28"/>
        </w:rPr>
      </w:pPr>
      <w:proofErr w:type="gramStart"/>
      <w:r>
        <w:rPr>
          <w:w w:val="99"/>
          <w:sz w:val="28"/>
          <w:szCs w:val="28"/>
        </w:rPr>
        <w:t>a.)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officially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recognized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</w:t>
      </w:r>
      <w:proofErr w:type="gramEnd"/>
      <w:r>
        <w:rPr>
          <w:w w:val="99"/>
          <w:sz w:val="28"/>
          <w:szCs w:val="28"/>
        </w:rPr>
        <w:t>;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572" w:lineRule="auto"/>
        <w:ind w:left="463" w:right="81"/>
        <w:rPr>
          <w:sz w:val="28"/>
          <w:szCs w:val="28"/>
        </w:rPr>
      </w:pPr>
      <w:r>
        <w:rPr>
          <w:w w:val="99"/>
          <w:sz w:val="28"/>
          <w:szCs w:val="28"/>
        </w:rPr>
        <w:t>b.)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membership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open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Oshkosh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Students;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 c.)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sports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eligible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SAC.</w:t>
      </w:r>
    </w:p>
    <w:p w:rsidR="00BA24C7" w:rsidRDefault="00AE2E12">
      <w:pPr>
        <w:spacing w:before="16"/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5: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Budget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Process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71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5.01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Prior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submitting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 representative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attend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Managers’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fall,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take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action 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directed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Chair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265"/>
        <w:rPr>
          <w:sz w:val="28"/>
          <w:szCs w:val="28"/>
        </w:rPr>
        <w:sectPr w:rsidR="00BA24C7">
          <w:pgSz w:w="12240" w:h="15840"/>
          <w:pgMar w:top="1380" w:right="1340" w:bottom="280" w:left="1340" w:header="720" w:footer="720" w:gutter="0"/>
          <w:cols w:space="720"/>
        </w:sectPr>
      </w:pPr>
      <w:r>
        <w:rPr>
          <w:w w:val="99"/>
          <w:sz w:val="28"/>
          <w:szCs w:val="28"/>
          <w:u w:val="single" w:color="000000"/>
        </w:rPr>
        <w:t>Section 5.02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OSA-recognized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wishing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receive 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following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academic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submit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manner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detailed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during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Managers’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Meeting,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otherwise communicated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Chair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reserves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right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reject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budgets 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fail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guidelines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Managers’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otherwise</w:t>
      </w:r>
    </w:p>
    <w:p w:rsidR="00BA24C7" w:rsidRDefault="00AE2E12">
      <w:pPr>
        <w:spacing w:before="53" w:line="393" w:lineRule="auto"/>
        <w:ind w:left="103" w:right="667"/>
        <w:rPr>
          <w:sz w:val="28"/>
          <w:szCs w:val="28"/>
        </w:rPr>
      </w:pPr>
      <w:proofErr w:type="gramStart"/>
      <w:r>
        <w:rPr>
          <w:w w:val="99"/>
          <w:sz w:val="28"/>
          <w:szCs w:val="28"/>
        </w:rPr>
        <w:lastRenderedPageBreak/>
        <w:t>communicated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Chair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accept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are submitted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past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deadline.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247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5.03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OSA-recognized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given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opportunity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present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hearing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process.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62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5.04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Following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determination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allocations,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OSA- recognized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receive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notification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</w:p>
    <w:p w:rsidR="00BA24C7" w:rsidRDefault="00AE2E12">
      <w:pPr>
        <w:spacing w:before="7" w:line="393" w:lineRule="auto"/>
        <w:ind w:left="103" w:right="364"/>
        <w:rPr>
          <w:sz w:val="28"/>
          <w:szCs w:val="28"/>
        </w:rPr>
      </w:pPr>
      <w:proofErr w:type="gramStart"/>
      <w:r>
        <w:rPr>
          <w:w w:val="99"/>
          <w:sz w:val="28"/>
          <w:szCs w:val="28"/>
        </w:rPr>
        <w:t>time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notification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sent,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wishing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their allocated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weeks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process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described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Article</w:t>
      </w:r>
    </w:p>
    <w:p w:rsidR="00BA24C7" w:rsidRDefault="00AE2E12">
      <w:pPr>
        <w:spacing w:before="7"/>
        <w:ind w:left="103"/>
        <w:rPr>
          <w:sz w:val="28"/>
          <w:szCs w:val="28"/>
        </w:rPr>
      </w:pPr>
      <w:proofErr w:type="gramStart"/>
      <w:r>
        <w:rPr>
          <w:w w:val="99"/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document.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6: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Unexpected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Expense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Form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58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6.01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82CDA" w:rsidRPr="00682CDA">
        <w:rPr>
          <w:w w:val="99"/>
          <w:sz w:val="28"/>
          <w:szCs w:val="28"/>
        </w:rPr>
        <w:t xml:space="preserve">Any OSA-recognized organizations may requests additional funds for the current year </w:t>
      </w:r>
      <w:proofErr w:type="gramStart"/>
      <w:r w:rsidR="00682CDA" w:rsidRPr="00682CDA">
        <w:rPr>
          <w:w w:val="99"/>
          <w:sz w:val="28"/>
          <w:szCs w:val="28"/>
        </w:rPr>
        <w:t>may be presented</w:t>
      </w:r>
      <w:proofErr w:type="gramEnd"/>
      <w:r w:rsidR="00682CDA" w:rsidRPr="00682CDA">
        <w:rPr>
          <w:w w:val="99"/>
          <w:sz w:val="28"/>
          <w:szCs w:val="28"/>
        </w:rPr>
        <w:t xml:space="preserve"> as an unexpected expense. Approved unexpected expenses are generally limited to groups requesting additional funds due to unexpected costs that </w:t>
      </w:r>
      <w:proofErr w:type="gramStart"/>
      <w:r w:rsidR="00682CDA" w:rsidRPr="00682CDA">
        <w:rPr>
          <w:w w:val="99"/>
          <w:sz w:val="28"/>
          <w:szCs w:val="28"/>
        </w:rPr>
        <w:t>could not have been accounted for</w:t>
      </w:r>
      <w:proofErr w:type="gramEnd"/>
      <w:r w:rsidR="00682CDA" w:rsidRPr="00682CDA">
        <w:rPr>
          <w:w w:val="99"/>
          <w:sz w:val="28"/>
          <w:szCs w:val="28"/>
        </w:rPr>
        <w:t xml:space="preserve"> within the current budget. The </w:t>
      </w:r>
      <w:proofErr w:type="gramStart"/>
      <w:r w:rsidR="00682CDA" w:rsidRPr="00682CDA">
        <w:rPr>
          <w:w w:val="99"/>
          <w:sz w:val="28"/>
          <w:szCs w:val="28"/>
        </w:rPr>
        <w:t>number of Unexpected Expense Forms and the amount an organization is able to request annually will be decided by the SAC</w:t>
      </w:r>
      <w:proofErr w:type="gramEnd"/>
      <w:r w:rsidR="00682CDA" w:rsidRPr="00682CDA">
        <w:rPr>
          <w:w w:val="99"/>
          <w:sz w:val="28"/>
          <w:szCs w:val="28"/>
        </w:rPr>
        <w:t xml:space="preserve"> in the fall of each year.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3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6.02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82CDA" w:rsidRPr="00682CDA">
        <w:rPr>
          <w:sz w:val="28"/>
          <w:szCs w:val="28"/>
        </w:rPr>
        <w:t xml:space="preserve">Upon completion of the Unexpected Expense form, the group must speak to the SAC Chair or Controller </w:t>
      </w:r>
      <w:proofErr w:type="gramStart"/>
      <w:r w:rsidR="00682CDA" w:rsidRPr="00682CDA">
        <w:rPr>
          <w:sz w:val="28"/>
          <w:szCs w:val="28"/>
        </w:rPr>
        <w:t>about any requirements or other required forms or documentation, and to set up a presentation time</w:t>
      </w:r>
      <w:proofErr w:type="gramEnd"/>
      <w:r w:rsidR="00682CDA" w:rsidRPr="00682CDA">
        <w:rPr>
          <w:sz w:val="28"/>
          <w:szCs w:val="28"/>
        </w:rPr>
        <w:t>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  <w:sectPr w:rsidR="00BA24C7">
          <w:pgSz w:w="12240" w:h="15840"/>
          <w:pgMar w:top="1380" w:right="1340" w:bottom="280" w:left="1340" w:header="720" w:footer="720" w:gutter="0"/>
          <w:cols w:space="720"/>
        </w:sect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7: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Limitations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for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Use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SAC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Funds</w:t>
      </w:r>
    </w:p>
    <w:p w:rsidR="00BA24C7" w:rsidRDefault="00AE2E12">
      <w:pPr>
        <w:spacing w:before="53" w:line="393" w:lineRule="auto"/>
        <w:ind w:left="103" w:right="245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lastRenderedPageBreak/>
        <w:t>Section 7.01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Funds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allocated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available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 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university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account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remain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under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ownership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control.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only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authorizes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specific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purposes.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6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7.02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only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specific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costs, events,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programs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requested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approved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during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request</w:t>
      </w:r>
      <w:proofErr w:type="gramEnd"/>
      <w:r>
        <w:rPr>
          <w:w w:val="99"/>
          <w:sz w:val="28"/>
          <w:szCs w:val="28"/>
        </w:rPr>
        <w:t xml:space="preserve">. </w:t>
      </w:r>
      <w:proofErr w:type="gramStart"/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changes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budgetary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spending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approved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before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allocated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dollars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spent.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38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7.03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total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expenses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each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line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item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exceed 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amount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line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revised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without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first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receiving express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permission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74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7.04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expenses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each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fiscal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exceed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total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amount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expenses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 exceed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amount,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difference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taken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next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year’s budget.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fiscal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unspent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recycled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back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allocation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system.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2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7.05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University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retain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ownership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equipment purchased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Should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cease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exist,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responsibility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executive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board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advisor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ensure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 equipment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purchased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returned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8: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SAC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Funding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Practices</w:t>
      </w:r>
    </w:p>
    <w:p w:rsidR="00BA24C7" w:rsidRDefault="00BA24C7">
      <w:pPr>
        <w:spacing w:line="200" w:lineRule="exact"/>
      </w:pPr>
    </w:p>
    <w:p w:rsidR="00BA24C7" w:rsidRDefault="00BA24C7">
      <w:pPr>
        <w:spacing w:before="11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Gift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cards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gift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certificates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purchased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</w:p>
    <w:p w:rsidR="00BA24C7" w:rsidRDefault="00BA24C7">
      <w:pPr>
        <w:spacing w:before="6" w:line="200" w:lineRule="exact"/>
      </w:pPr>
    </w:p>
    <w:p w:rsidR="00BA24C7" w:rsidRDefault="00AE2E12">
      <w:pPr>
        <w:ind w:left="103"/>
        <w:rPr>
          <w:sz w:val="28"/>
          <w:szCs w:val="28"/>
        </w:rPr>
        <w:sectPr w:rsidR="00BA24C7">
          <w:pgSz w:w="12240" w:h="15840"/>
          <w:pgMar w:top="1380" w:right="1400" w:bottom="280" w:left="1340" w:header="720" w:footer="720" w:gutter="0"/>
          <w:cols w:space="720"/>
        </w:sectPr>
      </w:pPr>
      <w:proofErr w:type="gramStart"/>
      <w:r>
        <w:rPr>
          <w:w w:val="99"/>
          <w:sz w:val="28"/>
          <w:szCs w:val="28"/>
        </w:rPr>
        <w:t>funding</w:t>
      </w:r>
      <w:proofErr w:type="gramEnd"/>
      <w:r>
        <w:rPr>
          <w:w w:val="99"/>
          <w:sz w:val="28"/>
          <w:szCs w:val="28"/>
        </w:rPr>
        <w:t>.</w:t>
      </w:r>
    </w:p>
    <w:p w:rsidR="00BA24C7" w:rsidRDefault="00BA24C7">
      <w:pPr>
        <w:spacing w:before="10" w:line="180" w:lineRule="exact"/>
        <w:rPr>
          <w:sz w:val="18"/>
          <w:szCs w:val="18"/>
        </w:rPr>
      </w:pPr>
    </w:p>
    <w:p w:rsidR="00BA24C7" w:rsidRDefault="00AE2E12">
      <w:pPr>
        <w:spacing w:before="7" w:line="393" w:lineRule="auto"/>
        <w:ind w:left="103" w:right="68"/>
        <w:rPr>
          <w:sz w:val="28"/>
          <w:szCs w:val="28"/>
        </w:rPr>
      </w:pPr>
      <w:proofErr w:type="gramStart"/>
      <w:r>
        <w:rPr>
          <w:w w:val="99"/>
          <w:sz w:val="28"/>
          <w:szCs w:val="28"/>
        </w:rPr>
        <w:t>segregated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fees,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therefore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academic credit-producing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activities.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activities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should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receive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tangible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support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 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related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department,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school,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college.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Direct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release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time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faculty advisors,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equipment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would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appropriate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means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academic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department support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should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department,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22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8.03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funds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allocated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purchase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clothing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 advertising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purposes,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unless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serve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uniforms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security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purposes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 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remain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rather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individual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members.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891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8.04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Before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purchase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equipment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proofErr w:type="gramEnd"/>
      <w:r>
        <w:rPr>
          <w:w w:val="99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requesting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provide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following: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823" w:right="205" w:hanging="360"/>
        <w:rPr>
          <w:sz w:val="28"/>
          <w:szCs w:val="28"/>
        </w:rPr>
      </w:pPr>
      <w:r>
        <w:rPr>
          <w:w w:val="99"/>
          <w:sz w:val="28"/>
          <w:szCs w:val="28"/>
        </w:rPr>
        <w:t>a.)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specified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University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employee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designated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keep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track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equipment 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who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it</w:t>
      </w:r>
      <w:proofErr w:type="gramStart"/>
      <w:r>
        <w:rPr>
          <w:w w:val="99"/>
          <w:sz w:val="28"/>
          <w:szCs w:val="28"/>
        </w:rPr>
        <w:t>;</w:t>
      </w:r>
      <w:proofErr w:type="gramEnd"/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463"/>
        <w:rPr>
          <w:sz w:val="28"/>
          <w:szCs w:val="28"/>
        </w:rPr>
      </w:pPr>
      <w:r>
        <w:rPr>
          <w:w w:val="99"/>
          <w:sz w:val="28"/>
          <w:szCs w:val="28"/>
        </w:rPr>
        <w:t>b.)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safe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location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campus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items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stored;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823" w:right="1114" w:hanging="360"/>
        <w:rPr>
          <w:sz w:val="28"/>
          <w:szCs w:val="28"/>
        </w:rPr>
      </w:pPr>
      <w:r>
        <w:rPr>
          <w:w w:val="99"/>
          <w:sz w:val="28"/>
          <w:szCs w:val="28"/>
        </w:rPr>
        <w:t>c.)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formal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check-out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procedure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record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who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possession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equipment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times.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474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8.05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type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fundraising event.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Fundraising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defined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type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program,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service,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 otherwise,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intended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either</w:t>
      </w:r>
      <w:proofErr w:type="gramEnd"/>
      <w:r>
        <w:rPr>
          <w:w w:val="99"/>
          <w:sz w:val="28"/>
          <w:szCs w:val="28"/>
        </w:rPr>
        <w:t>: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463"/>
        <w:rPr>
          <w:sz w:val="28"/>
          <w:szCs w:val="28"/>
        </w:rPr>
      </w:pPr>
      <w:r>
        <w:rPr>
          <w:w w:val="99"/>
          <w:sz w:val="28"/>
          <w:szCs w:val="28"/>
        </w:rPr>
        <w:t>a.)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Make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profit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</w:t>
      </w:r>
      <w:proofErr w:type="gramStart"/>
      <w:r>
        <w:rPr>
          <w:w w:val="99"/>
          <w:sz w:val="28"/>
          <w:szCs w:val="28"/>
        </w:rPr>
        <w:t>;</w:t>
      </w:r>
      <w:proofErr w:type="gramEnd"/>
    </w:p>
    <w:p w:rsidR="00BA24C7" w:rsidRDefault="00BA24C7">
      <w:pPr>
        <w:spacing w:line="200" w:lineRule="exact"/>
      </w:pPr>
    </w:p>
    <w:p w:rsidR="00BA24C7" w:rsidRDefault="00BA24C7">
      <w:pPr>
        <w:spacing w:before="11" w:line="240" w:lineRule="exact"/>
        <w:rPr>
          <w:sz w:val="24"/>
          <w:szCs w:val="24"/>
        </w:rPr>
      </w:pPr>
    </w:p>
    <w:p w:rsidR="00BA24C7" w:rsidRDefault="00AE2E12">
      <w:pPr>
        <w:ind w:left="463"/>
        <w:rPr>
          <w:sz w:val="28"/>
          <w:szCs w:val="28"/>
        </w:rPr>
        <w:sectPr w:rsidR="00BA24C7">
          <w:headerReference w:type="default" r:id="rId7"/>
          <w:pgSz w:w="12240" w:h="15840"/>
          <w:pgMar w:top="1760" w:right="1380" w:bottom="280" w:left="1340" w:header="1486" w:footer="0" w:gutter="0"/>
          <w:cols w:space="720"/>
        </w:sectPr>
      </w:pPr>
      <w:r>
        <w:rPr>
          <w:w w:val="99"/>
          <w:sz w:val="28"/>
          <w:szCs w:val="28"/>
        </w:rPr>
        <w:t>b.)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Raise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additional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another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program,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activity;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</w:p>
    <w:p w:rsidR="00BA24C7" w:rsidRDefault="00AE2E12">
      <w:pPr>
        <w:spacing w:before="53"/>
        <w:ind w:left="463"/>
        <w:rPr>
          <w:sz w:val="28"/>
          <w:szCs w:val="28"/>
        </w:rPr>
      </w:pPr>
      <w:r>
        <w:rPr>
          <w:w w:val="99"/>
          <w:sz w:val="28"/>
          <w:szCs w:val="28"/>
        </w:rPr>
        <w:lastRenderedPageBreak/>
        <w:t>c.)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Raise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money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cause.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372"/>
        <w:rPr>
          <w:sz w:val="28"/>
          <w:szCs w:val="28"/>
        </w:rPr>
      </w:pPr>
      <w:r>
        <w:rPr>
          <w:w w:val="99"/>
          <w:sz w:val="28"/>
          <w:szCs w:val="28"/>
        </w:rPr>
        <w:t>Groups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different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source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cover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costs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expenses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 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program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should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keep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generated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separate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account.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96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8.06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travel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limited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community,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state, national,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regional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conferences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community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service-based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travel.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These conferences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beneficial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more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just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attending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student(s)</w:t>
      </w:r>
      <w:proofErr w:type="gramEnd"/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students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who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attend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conference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bring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back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something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 then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beneficial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whole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body.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more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than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2</w:t>
      </w:r>
      <w:proofErr w:type="gramEnd"/>
      <w:r>
        <w:rPr>
          <w:w w:val="99"/>
          <w:sz w:val="28"/>
          <w:szCs w:val="28"/>
        </w:rPr>
        <w:t xml:space="preserve"> conferences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field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trips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OSA-recognized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Field trips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limited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bordering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states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Wisconsin,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people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maximum, 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OSA-recognized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maximum of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community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service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based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travel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(within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miles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Algoma Blvd.)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OSA-recognized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96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8.07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engaging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overnight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travel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reimbursed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 food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money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$10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including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travel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days,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 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administered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advisor.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62" w:lineRule="auto"/>
        <w:ind w:left="103" w:right="395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8.08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Allocations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individual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registration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entrance fees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dues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generally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limited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guaranteed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for,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people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 single-day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people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overnight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events.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 individual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registration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entrance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fees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dues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events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 awarded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as-needed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basis.</w:t>
      </w:r>
    </w:p>
    <w:p w:rsidR="00BA24C7" w:rsidRDefault="00BA24C7">
      <w:pPr>
        <w:spacing w:before="5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60"/>
        <w:rPr>
          <w:sz w:val="28"/>
          <w:szCs w:val="28"/>
        </w:rPr>
        <w:sectPr w:rsidR="00BA24C7">
          <w:headerReference w:type="default" r:id="rId8"/>
          <w:pgSz w:w="12240" w:h="15840"/>
          <w:pgMar w:top="1380" w:right="1340" w:bottom="280" w:left="1340" w:header="0" w:footer="0" w:gutter="0"/>
          <w:cols w:space="720"/>
        </w:sectPr>
      </w:pPr>
      <w:r>
        <w:rPr>
          <w:w w:val="99"/>
          <w:sz w:val="28"/>
          <w:szCs w:val="28"/>
          <w:u w:val="single" w:color="000000"/>
        </w:rPr>
        <w:t>Section 8.09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airline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travel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generally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limited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$400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person 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ticket.</w:t>
      </w:r>
    </w:p>
    <w:p w:rsidR="00BA24C7" w:rsidRDefault="00BA24C7">
      <w:pPr>
        <w:spacing w:before="10" w:line="180" w:lineRule="exact"/>
        <w:rPr>
          <w:sz w:val="18"/>
          <w:szCs w:val="18"/>
        </w:rPr>
      </w:pPr>
    </w:p>
    <w:p w:rsidR="00BA24C7" w:rsidRDefault="00096AD0" w:rsidP="00096AD0">
      <w:pPr>
        <w:spacing w:line="480" w:lineRule="auto"/>
        <w:ind w:left="20" w:right="-42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8.10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76E29">
        <w:rPr>
          <w:sz w:val="28"/>
          <w:szCs w:val="28"/>
        </w:rPr>
        <w:t>Any contracted c</w:t>
      </w:r>
      <w:r w:rsidRPr="00576E29">
        <w:rPr>
          <w:w w:val="99"/>
          <w:sz w:val="28"/>
          <w:szCs w:val="28"/>
        </w:rPr>
        <w:t>ompensation</w:t>
      </w:r>
      <w:r w:rsidRPr="00576E29">
        <w:rPr>
          <w:sz w:val="28"/>
          <w:szCs w:val="28"/>
        </w:rPr>
        <w:t xml:space="preserve"> </w:t>
      </w:r>
      <w:r w:rsidRPr="00576E29">
        <w:rPr>
          <w:w w:val="99"/>
          <w:sz w:val="28"/>
          <w:szCs w:val="28"/>
        </w:rPr>
        <w:t>for</w:t>
      </w:r>
      <w:r w:rsidRPr="00576E29">
        <w:rPr>
          <w:sz w:val="28"/>
          <w:szCs w:val="28"/>
        </w:rPr>
        <w:t xml:space="preserve"> </w:t>
      </w:r>
      <w:r w:rsidRPr="00576E29">
        <w:rPr>
          <w:w w:val="99"/>
          <w:sz w:val="28"/>
          <w:szCs w:val="28"/>
        </w:rPr>
        <w:t>professional</w:t>
      </w:r>
      <w:r w:rsidRPr="00576E29">
        <w:rPr>
          <w:sz w:val="28"/>
          <w:szCs w:val="28"/>
        </w:rPr>
        <w:t xml:space="preserve"> </w:t>
      </w:r>
      <w:r w:rsidRPr="00576E29">
        <w:rPr>
          <w:w w:val="99"/>
          <w:sz w:val="28"/>
          <w:szCs w:val="28"/>
        </w:rPr>
        <w:t>services,</w:t>
      </w:r>
      <w:r w:rsidRPr="00576E29">
        <w:rPr>
          <w:sz w:val="28"/>
          <w:szCs w:val="28"/>
        </w:rPr>
        <w:t xml:space="preserve"> </w:t>
      </w:r>
      <w:r w:rsidRPr="00576E29">
        <w:rPr>
          <w:w w:val="99"/>
          <w:sz w:val="28"/>
          <w:szCs w:val="28"/>
        </w:rPr>
        <w:t>including</w:t>
      </w:r>
      <w:r w:rsidRPr="00576E29">
        <w:rPr>
          <w:sz w:val="28"/>
          <w:szCs w:val="28"/>
        </w:rPr>
        <w:t xml:space="preserve"> </w:t>
      </w:r>
      <w:r w:rsidRPr="00576E29">
        <w:rPr>
          <w:w w:val="99"/>
          <w:sz w:val="28"/>
          <w:szCs w:val="28"/>
        </w:rPr>
        <w:t>speakers,</w:t>
      </w:r>
      <w:r w:rsidRPr="00576E29">
        <w:rPr>
          <w:sz w:val="28"/>
          <w:szCs w:val="28"/>
        </w:rPr>
        <w:t xml:space="preserve"> is limited to $15,000 per organization and any </w:t>
      </w:r>
      <w:r>
        <w:rPr>
          <w:sz w:val="28"/>
          <w:szCs w:val="28"/>
        </w:rPr>
        <w:t xml:space="preserve">compensation </w:t>
      </w:r>
      <w:r w:rsidR="00AE2E12">
        <w:rPr>
          <w:w w:val="99"/>
          <w:sz w:val="28"/>
          <w:szCs w:val="28"/>
        </w:rPr>
        <w:t>beyond</w:t>
      </w:r>
      <w:r w:rsidR="00AE2E12">
        <w:rPr>
          <w:sz w:val="28"/>
          <w:szCs w:val="28"/>
        </w:rPr>
        <w:t xml:space="preserve"> </w:t>
      </w:r>
      <w:r w:rsidR="00AE2E12">
        <w:rPr>
          <w:w w:val="99"/>
          <w:sz w:val="28"/>
          <w:szCs w:val="28"/>
        </w:rPr>
        <w:t>what</w:t>
      </w:r>
      <w:r w:rsidR="00AE2E12">
        <w:rPr>
          <w:sz w:val="28"/>
          <w:szCs w:val="28"/>
        </w:rPr>
        <w:t xml:space="preserve"> </w:t>
      </w:r>
      <w:proofErr w:type="gramStart"/>
      <w:r w:rsidR="00AE2E12">
        <w:rPr>
          <w:w w:val="99"/>
          <w:sz w:val="28"/>
          <w:szCs w:val="28"/>
        </w:rPr>
        <w:t>is</w:t>
      </w:r>
      <w:r w:rsidR="00AE2E12">
        <w:rPr>
          <w:sz w:val="28"/>
          <w:szCs w:val="28"/>
        </w:rPr>
        <w:t xml:space="preserve"> </w:t>
      </w:r>
      <w:r w:rsidR="00AE2E12">
        <w:rPr>
          <w:w w:val="99"/>
          <w:sz w:val="28"/>
          <w:szCs w:val="28"/>
        </w:rPr>
        <w:t>contracted</w:t>
      </w:r>
      <w:proofErr w:type="gramEnd"/>
      <w:r w:rsidR="00AE2E12">
        <w:rPr>
          <w:w w:val="99"/>
          <w:sz w:val="28"/>
          <w:szCs w:val="28"/>
        </w:rPr>
        <w:t>,</w:t>
      </w:r>
      <w:r w:rsidR="00AE2E12">
        <w:rPr>
          <w:sz w:val="28"/>
          <w:szCs w:val="28"/>
        </w:rPr>
        <w:t xml:space="preserve"> </w:t>
      </w:r>
      <w:r w:rsidR="00AE2E12">
        <w:rPr>
          <w:w w:val="99"/>
          <w:sz w:val="28"/>
          <w:szCs w:val="28"/>
        </w:rPr>
        <w:t>is</w:t>
      </w:r>
      <w:r w:rsidR="00AE2E12">
        <w:rPr>
          <w:sz w:val="28"/>
          <w:szCs w:val="28"/>
        </w:rPr>
        <w:t xml:space="preserve"> </w:t>
      </w:r>
      <w:r w:rsidR="00AE2E12">
        <w:rPr>
          <w:w w:val="99"/>
          <w:sz w:val="28"/>
          <w:szCs w:val="28"/>
        </w:rPr>
        <w:t>limited</w:t>
      </w:r>
      <w:r w:rsidR="00AE2E12">
        <w:rPr>
          <w:sz w:val="28"/>
          <w:szCs w:val="28"/>
        </w:rPr>
        <w:t xml:space="preserve"> </w:t>
      </w:r>
      <w:r w:rsidR="00AE2E12">
        <w:rPr>
          <w:w w:val="99"/>
          <w:sz w:val="28"/>
          <w:szCs w:val="28"/>
        </w:rPr>
        <w:t>to</w:t>
      </w:r>
      <w:r w:rsidR="00AE2E12">
        <w:rPr>
          <w:sz w:val="28"/>
          <w:szCs w:val="28"/>
        </w:rPr>
        <w:t xml:space="preserve"> </w:t>
      </w:r>
      <w:r w:rsidR="00AE2E12">
        <w:rPr>
          <w:w w:val="99"/>
          <w:sz w:val="28"/>
          <w:szCs w:val="28"/>
        </w:rPr>
        <w:t>a</w:t>
      </w:r>
      <w:r w:rsidR="00AE2E12">
        <w:rPr>
          <w:sz w:val="28"/>
          <w:szCs w:val="28"/>
        </w:rPr>
        <w:t xml:space="preserve"> </w:t>
      </w:r>
      <w:r w:rsidR="00AE2E12">
        <w:rPr>
          <w:w w:val="99"/>
          <w:sz w:val="28"/>
          <w:szCs w:val="28"/>
        </w:rPr>
        <w:t>maximum</w:t>
      </w:r>
      <w:r w:rsidR="00AE2E12">
        <w:rPr>
          <w:sz w:val="28"/>
          <w:szCs w:val="28"/>
        </w:rPr>
        <w:t xml:space="preserve"> </w:t>
      </w:r>
      <w:r w:rsidR="00AE2E12">
        <w:rPr>
          <w:w w:val="99"/>
          <w:sz w:val="28"/>
          <w:szCs w:val="28"/>
        </w:rPr>
        <w:t>of</w:t>
      </w:r>
      <w:r w:rsidR="00AE2E12">
        <w:rPr>
          <w:sz w:val="28"/>
          <w:szCs w:val="28"/>
        </w:rPr>
        <w:t xml:space="preserve"> </w:t>
      </w:r>
      <w:r w:rsidR="00AE2E12">
        <w:rPr>
          <w:w w:val="99"/>
          <w:sz w:val="28"/>
          <w:szCs w:val="28"/>
        </w:rPr>
        <w:t>$25.</w:t>
      </w:r>
    </w:p>
    <w:p w:rsidR="00BA24C7" w:rsidRDefault="00AE2E12">
      <w:pPr>
        <w:spacing w:line="393" w:lineRule="auto"/>
        <w:ind w:left="103" w:right="67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8.11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non-specified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co-sponsorships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 speakers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presenters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co-sponsorship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 preplanned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place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funded.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115"/>
        <w:jc w:val="both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8.12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food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regular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meetings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limited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meetings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year, 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maximum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$5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person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unless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essential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club’s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purpose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mandate.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857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8.13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subscriptions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limited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resources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currently provided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university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resources,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Polk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Library.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228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8.14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individual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dues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memberships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 professional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240"/>
        <w:rPr>
          <w:w w:val="99"/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8.15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gifts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donations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group, organization,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department.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only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gifts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acceptable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small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prizes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 awards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given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participating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program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open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entire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body.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amount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exceed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$25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event.</w:t>
      </w:r>
    </w:p>
    <w:p w:rsidR="004D33FF" w:rsidRPr="00576E29" w:rsidRDefault="00CC6ECB">
      <w:pPr>
        <w:spacing w:line="393" w:lineRule="auto"/>
        <w:ind w:left="103" w:right="240"/>
        <w:rPr>
          <w:sz w:val="28"/>
          <w:szCs w:val="28"/>
        </w:rPr>
      </w:pPr>
      <w:r w:rsidRPr="00576E29">
        <w:rPr>
          <w:w w:val="99"/>
          <w:sz w:val="28"/>
          <w:szCs w:val="28"/>
          <w:u w:val="single" w:color="000000"/>
        </w:rPr>
        <w:t>Section 8.16</w:t>
      </w:r>
      <w:r w:rsidR="004D33FF" w:rsidRPr="00576E29">
        <w:rPr>
          <w:w w:val="99"/>
          <w:sz w:val="28"/>
          <w:szCs w:val="28"/>
        </w:rPr>
        <w:t>:</w:t>
      </w:r>
      <w:r w:rsidR="004D33FF" w:rsidRPr="00576E29">
        <w:rPr>
          <w:sz w:val="28"/>
          <w:szCs w:val="28"/>
        </w:rPr>
        <w:t xml:space="preserve"> </w:t>
      </w:r>
      <w:r w:rsidR="004D33FF" w:rsidRPr="00576E29">
        <w:rPr>
          <w:w w:val="99"/>
          <w:sz w:val="28"/>
          <w:szCs w:val="28"/>
        </w:rPr>
        <w:t>SAC</w:t>
      </w:r>
      <w:r w:rsidR="004D33FF" w:rsidRPr="00576E29">
        <w:rPr>
          <w:sz w:val="28"/>
          <w:szCs w:val="28"/>
        </w:rPr>
        <w:t xml:space="preserve"> </w:t>
      </w:r>
      <w:r w:rsidR="004D33FF" w:rsidRPr="00576E29">
        <w:rPr>
          <w:w w:val="99"/>
          <w:sz w:val="28"/>
          <w:szCs w:val="28"/>
        </w:rPr>
        <w:t>funds</w:t>
      </w:r>
      <w:r w:rsidR="004D33FF" w:rsidRPr="00576E29">
        <w:rPr>
          <w:sz w:val="28"/>
          <w:szCs w:val="28"/>
        </w:rPr>
        <w:t xml:space="preserve"> </w:t>
      </w:r>
      <w:r w:rsidR="004D33FF" w:rsidRPr="00576E29">
        <w:rPr>
          <w:w w:val="99"/>
          <w:sz w:val="28"/>
          <w:szCs w:val="28"/>
        </w:rPr>
        <w:t>shall</w:t>
      </w:r>
      <w:r w:rsidR="004D33FF" w:rsidRPr="00576E29">
        <w:rPr>
          <w:sz w:val="28"/>
          <w:szCs w:val="28"/>
        </w:rPr>
        <w:t xml:space="preserve"> </w:t>
      </w:r>
      <w:r w:rsidR="004D33FF" w:rsidRPr="00576E29">
        <w:rPr>
          <w:w w:val="99"/>
          <w:sz w:val="28"/>
          <w:szCs w:val="28"/>
        </w:rPr>
        <w:t>not</w:t>
      </w:r>
      <w:r w:rsidR="004D33FF" w:rsidRPr="00576E29">
        <w:rPr>
          <w:sz w:val="28"/>
          <w:szCs w:val="28"/>
        </w:rPr>
        <w:t xml:space="preserve"> </w:t>
      </w:r>
      <w:r w:rsidR="004D33FF" w:rsidRPr="00576E29">
        <w:rPr>
          <w:w w:val="99"/>
          <w:sz w:val="28"/>
          <w:szCs w:val="28"/>
        </w:rPr>
        <w:t>pay</w:t>
      </w:r>
      <w:r w:rsidR="004D33FF" w:rsidRPr="00576E29">
        <w:rPr>
          <w:sz w:val="28"/>
          <w:szCs w:val="28"/>
        </w:rPr>
        <w:t xml:space="preserve"> </w:t>
      </w:r>
      <w:r w:rsidR="004D33FF" w:rsidRPr="00576E29">
        <w:rPr>
          <w:w w:val="99"/>
          <w:sz w:val="28"/>
          <w:szCs w:val="28"/>
        </w:rPr>
        <w:t>for</w:t>
      </w:r>
      <w:r w:rsidR="004D33FF" w:rsidRPr="00576E29">
        <w:rPr>
          <w:sz w:val="28"/>
          <w:szCs w:val="28"/>
        </w:rPr>
        <w:t xml:space="preserve"> </w:t>
      </w:r>
      <w:r w:rsidR="004D33FF" w:rsidRPr="00576E29">
        <w:rPr>
          <w:w w:val="99"/>
          <w:sz w:val="28"/>
          <w:szCs w:val="28"/>
        </w:rPr>
        <w:t>any</w:t>
      </w:r>
      <w:r w:rsidR="004D33FF" w:rsidRPr="00576E29">
        <w:rPr>
          <w:sz w:val="28"/>
          <w:szCs w:val="28"/>
        </w:rPr>
        <w:t xml:space="preserve"> </w:t>
      </w:r>
      <w:r w:rsidRPr="00576E29">
        <w:rPr>
          <w:w w:val="99"/>
          <w:sz w:val="28"/>
          <w:szCs w:val="28"/>
        </w:rPr>
        <w:t>compensations to student assistants or executive board members of student organizations.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9: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End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Fiscal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Year</w:t>
      </w:r>
    </w:p>
    <w:p w:rsidR="00BA24C7" w:rsidRDefault="00BA24C7">
      <w:pPr>
        <w:spacing w:line="200" w:lineRule="exact"/>
      </w:pPr>
    </w:p>
    <w:p w:rsidR="00BA24C7" w:rsidRDefault="00BA24C7">
      <w:pPr>
        <w:spacing w:before="19" w:line="220" w:lineRule="exact"/>
        <w:rPr>
          <w:sz w:val="22"/>
          <w:szCs w:val="22"/>
        </w:rPr>
      </w:pPr>
    </w:p>
    <w:p w:rsidR="004D33FF" w:rsidRPr="004D33FF" w:rsidRDefault="00AE2E12" w:rsidP="004D33FF">
      <w:pPr>
        <w:spacing w:line="391" w:lineRule="auto"/>
        <w:ind w:left="103" w:right="298"/>
        <w:jc w:val="both"/>
        <w:rPr>
          <w:w w:val="99"/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9.01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fiscal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ends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30</w:t>
      </w:r>
      <w:proofErr w:type="spellStart"/>
      <w:r>
        <w:rPr>
          <w:w w:val="98"/>
          <w:position w:val="11"/>
          <w:sz w:val="17"/>
          <w:szCs w:val="17"/>
        </w:rPr>
        <w:t>th</w:t>
      </w:r>
      <w:proofErr w:type="spellEnd"/>
      <w:proofErr w:type="gramEnd"/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time,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remaining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funds left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University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account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SAC-funded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organization,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swept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up</w:t>
      </w:r>
      <w:proofErr w:type="gramEnd"/>
      <w:r>
        <w:rPr>
          <w:w w:val="99"/>
          <w:sz w:val="28"/>
          <w:szCs w:val="28"/>
        </w:rPr>
        <w:t xml:space="preserve"> into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holding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account.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negative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balances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remain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 w:rsidR="004D33FF">
        <w:rPr>
          <w:w w:val="99"/>
          <w:sz w:val="28"/>
          <w:szCs w:val="28"/>
        </w:rPr>
        <w:t xml:space="preserve"> group’s </w:t>
      </w:r>
      <w:r w:rsidR="004D33FF">
        <w:rPr>
          <w:w w:val="99"/>
          <w:sz w:val="28"/>
          <w:szCs w:val="28"/>
        </w:rPr>
        <w:lastRenderedPageBreak/>
        <w:t>account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negative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amount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deducted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approved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following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10: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Policy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Violation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Penalties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555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10.01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requesting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accepting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 subject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PPM,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well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consequences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ways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 violate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PPM.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Along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complying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policies,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 should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also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abide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University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policies.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161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10.02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Penalties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misuse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violation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PPM,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 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discretion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penalties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include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warning,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frozen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account, 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monetary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penalty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either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fiscal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next,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denying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fiscal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year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 funding,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recommendation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revoke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recognition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rights.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r>
        <w:rPr>
          <w:b/>
          <w:w w:val="99"/>
          <w:sz w:val="28"/>
          <w:szCs w:val="28"/>
        </w:rPr>
        <w:t>Article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11: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Appeals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Process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103" w:right="17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>Section 11.01</w:t>
      </w:r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takes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annual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budget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additional allocation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impacted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club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written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 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allocation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following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process.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823" w:right="645" w:hanging="360"/>
        <w:rPr>
          <w:sz w:val="28"/>
          <w:szCs w:val="28"/>
        </w:rPr>
      </w:pPr>
      <w:r>
        <w:rPr>
          <w:w w:val="99"/>
          <w:sz w:val="28"/>
          <w:szCs w:val="28"/>
        </w:rPr>
        <w:t>a.)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Notice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submitted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writing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two weeks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original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notification.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4" w:lineRule="auto"/>
        <w:ind w:left="823" w:right="71" w:hanging="360"/>
        <w:rPr>
          <w:sz w:val="28"/>
          <w:szCs w:val="28"/>
        </w:rPr>
        <w:sectPr w:rsidR="00BA24C7">
          <w:headerReference w:type="default" r:id="rId9"/>
          <w:pgSz w:w="12240" w:h="15840"/>
          <w:pgMar w:top="1380" w:right="1320" w:bottom="280" w:left="1340" w:header="0" w:footer="0" w:gutter="0"/>
          <w:cols w:space="720"/>
        </w:sectPr>
      </w:pPr>
      <w:r>
        <w:rPr>
          <w:w w:val="99"/>
          <w:sz w:val="28"/>
          <w:szCs w:val="28"/>
        </w:rPr>
        <w:t>b.)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indicate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basis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also state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whether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allocation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unacceptable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due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level provided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due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concerns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relating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viewpoint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neutrality,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term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was designated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Board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Regents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Southworth</w:t>
      </w:r>
      <w:proofErr w:type="spellEnd"/>
      <w:r>
        <w:rPr>
          <w:w w:val="99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529,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U.S.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217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(2000).</w:t>
      </w:r>
    </w:p>
    <w:p w:rsidR="00BA24C7" w:rsidRDefault="00AE2E12">
      <w:pPr>
        <w:spacing w:before="53" w:line="393" w:lineRule="auto"/>
        <w:ind w:left="463" w:right="383" w:hanging="360"/>
        <w:jc w:val="both"/>
        <w:rPr>
          <w:sz w:val="28"/>
          <w:szCs w:val="28"/>
        </w:rPr>
      </w:pPr>
      <w:r>
        <w:rPr>
          <w:w w:val="99"/>
          <w:sz w:val="28"/>
          <w:szCs w:val="28"/>
        </w:rPr>
        <w:lastRenderedPageBreak/>
        <w:t>c.)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review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item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business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next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 make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determination.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written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address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grounds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presented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organization.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463" w:right="81" w:hanging="360"/>
        <w:rPr>
          <w:sz w:val="28"/>
          <w:szCs w:val="28"/>
        </w:rPr>
      </w:pPr>
      <w:r>
        <w:rPr>
          <w:w w:val="99"/>
          <w:sz w:val="28"/>
          <w:szCs w:val="28"/>
        </w:rPr>
        <w:t>d.)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decisions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further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reviewed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second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UW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Oshkosh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Campus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Notice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second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proofErr w:type="gramStart"/>
      <w:r>
        <w:rPr>
          <w:w w:val="99"/>
          <w:sz w:val="28"/>
          <w:szCs w:val="28"/>
        </w:rPr>
        <w:t>must 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submitted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writing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weeks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 receiving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written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coordinated through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463" w:right="59" w:hanging="360"/>
        <w:rPr>
          <w:sz w:val="28"/>
          <w:szCs w:val="28"/>
        </w:rPr>
      </w:pPr>
      <w:r>
        <w:rPr>
          <w:w w:val="99"/>
          <w:sz w:val="28"/>
          <w:szCs w:val="28"/>
        </w:rPr>
        <w:t>e.)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comprised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chair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previously appointed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President-Elect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Faculty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Senate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designee), 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President-Elect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Senate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Academic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Staff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designee),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three additional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members,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appointed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representative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Dean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Office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serve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non-voting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consultative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role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long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currently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SAC. Members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Segregated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Fees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appealing group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eligible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serve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more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OSA Senator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serve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appealing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request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witnesses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information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lead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 informed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fair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5" w:lineRule="auto"/>
        <w:ind w:left="463" w:right="187" w:hanging="360"/>
        <w:rPr>
          <w:sz w:val="28"/>
          <w:szCs w:val="28"/>
        </w:rPr>
        <w:sectPr w:rsidR="00BA24C7">
          <w:headerReference w:type="default" r:id="rId10"/>
          <w:pgSz w:w="12240" w:h="15840"/>
          <w:pgMar w:top="1380" w:right="1340" w:bottom="280" w:left="1700" w:header="0" w:footer="0" w:gutter="0"/>
          <w:cols w:space="720"/>
        </w:sectPr>
      </w:pPr>
      <w:r>
        <w:rPr>
          <w:w w:val="99"/>
          <w:sz w:val="28"/>
          <w:szCs w:val="28"/>
        </w:rPr>
        <w:t>f.)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Oshkosh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Campus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review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 item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business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next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scheduled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meeting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make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final determination.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Oshkosh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Campus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attempt</w:t>
      </w:r>
    </w:p>
    <w:p w:rsidR="00BA24C7" w:rsidRDefault="00AE2E12">
      <w:pPr>
        <w:spacing w:before="53" w:line="393" w:lineRule="auto"/>
        <w:ind w:left="463" w:right="381"/>
        <w:rPr>
          <w:sz w:val="28"/>
          <w:szCs w:val="28"/>
        </w:rPr>
      </w:pPr>
      <w:proofErr w:type="gramStart"/>
      <w:r>
        <w:rPr>
          <w:w w:val="99"/>
          <w:sz w:val="28"/>
          <w:szCs w:val="28"/>
        </w:rPr>
        <w:lastRenderedPageBreak/>
        <w:t>to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hear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second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week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receiving 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463" w:right="135" w:hanging="360"/>
        <w:rPr>
          <w:sz w:val="28"/>
          <w:szCs w:val="28"/>
        </w:rPr>
      </w:pPr>
      <w:r>
        <w:rPr>
          <w:w w:val="99"/>
          <w:sz w:val="28"/>
          <w:szCs w:val="28"/>
        </w:rPr>
        <w:t>g.)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During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process,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both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SAC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submit written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oral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information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regarding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positions.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463" w:right="71" w:hanging="360"/>
        <w:rPr>
          <w:sz w:val="28"/>
          <w:szCs w:val="28"/>
        </w:rPr>
      </w:pPr>
      <w:r>
        <w:rPr>
          <w:w w:val="99"/>
          <w:sz w:val="28"/>
          <w:szCs w:val="28"/>
        </w:rPr>
        <w:t>h.)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written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address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grounds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 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presented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group.</w:t>
      </w:r>
    </w:p>
    <w:p w:rsidR="00BA24C7" w:rsidRDefault="00BA24C7">
      <w:pPr>
        <w:spacing w:before="8" w:line="240" w:lineRule="exact"/>
        <w:rPr>
          <w:sz w:val="24"/>
          <w:szCs w:val="24"/>
        </w:rPr>
      </w:pPr>
    </w:p>
    <w:p w:rsidR="00BA24C7" w:rsidRDefault="00AE2E12">
      <w:pPr>
        <w:ind w:left="103"/>
        <w:rPr>
          <w:sz w:val="28"/>
          <w:szCs w:val="28"/>
        </w:rPr>
      </w:pPr>
      <w:proofErr w:type="spellStart"/>
      <w:r>
        <w:rPr>
          <w:w w:val="99"/>
          <w:sz w:val="28"/>
          <w:szCs w:val="28"/>
        </w:rPr>
        <w:t>i</w:t>
      </w:r>
      <w:proofErr w:type="spellEnd"/>
      <w:r>
        <w:rPr>
          <w:w w:val="99"/>
          <w:sz w:val="28"/>
          <w:szCs w:val="28"/>
        </w:rPr>
        <w:t>.)</w:t>
      </w:r>
      <w:r>
        <w:rPr>
          <w:sz w:val="28"/>
          <w:szCs w:val="28"/>
        </w:rPr>
        <w:t xml:space="preserve"> 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relating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levels,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written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</w:p>
    <w:p w:rsidR="00BA24C7" w:rsidRDefault="00BA24C7">
      <w:pPr>
        <w:spacing w:before="6" w:line="200" w:lineRule="exact"/>
      </w:pPr>
    </w:p>
    <w:p w:rsidR="00BA24C7" w:rsidRDefault="00AE2E12">
      <w:pPr>
        <w:ind w:left="463"/>
        <w:rPr>
          <w:sz w:val="28"/>
          <w:szCs w:val="28"/>
        </w:rPr>
      </w:pP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final.</w:t>
      </w:r>
    </w:p>
    <w:p w:rsidR="00BA24C7" w:rsidRDefault="00BA24C7">
      <w:pPr>
        <w:spacing w:line="200" w:lineRule="exact"/>
      </w:pPr>
    </w:p>
    <w:p w:rsidR="00BA24C7" w:rsidRDefault="00BA24C7">
      <w:pPr>
        <w:spacing w:before="6" w:line="240" w:lineRule="exact"/>
        <w:rPr>
          <w:sz w:val="24"/>
          <w:szCs w:val="24"/>
        </w:rPr>
      </w:pPr>
    </w:p>
    <w:p w:rsidR="00BA24C7" w:rsidRDefault="00AE2E12">
      <w:pPr>
        <w:spacing w:line="393" w:lineRule="auto"/>
        <w:ind w:left="463" w:right="487" w:hanging="360"/>
        <w:rPr>
          <w:sz w:val="28"/>
          <w:szCs w:val="28"/>
        </w:rPr>
      </w:pPr>
      <w:r>
        <w:rPr>
          <w:w w:val="99"/>
          <w:sz w:val="28"/>
          <w:szCs w:val="28"/>
        </w:rPr>
        <w:t>j.)</w:t>
      </w:r>
      <w:r>
        <w:rPr>
          <w:sz w:val="28"/>
          <w:szCs w:val="28"/>
        </w:rPr>
        <w:t xml:space="preserve"> 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relating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viewpoint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neutrality,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written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 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shall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final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unless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group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files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final written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Chancellor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their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designee)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week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 notification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decision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Appeals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Committee.</w:t>
      </w:r>
    </w:p>
    <w:sectPr w:rsidR="00BA24C7">
      <w:headerReference w:type="default" r:id="rId11"/>
      <w:pgSz w:w="12240" w:h="15840"/>
      <w:pgMar w:top="1380" w:right="14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69" w:rsidRDefault="00DD6869">
      <w:r>
        <w:separator/>
      </w:r>
    </w:p>
  </w:endnote>
  <w:endnote w:type="continuationSeparator" w:id="0">
    <w:p w:rsidR="00DD6869" w:rsidRDefault="00D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69" w:rsidRDefault="00DD6869">
      <w:r>
        <w:separator/>
      </w:r>
    </w:p>
  </w:footnote>
  <w:footnote w:type="continuationSeparator" w:id="0">
    <w:p w:rsidR="00DD6869" w:rsidRDefault="00DD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C7" w:rsidRDefault="004A199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930910</wp:posOffset>
              </wp:positionV>
              <wp:extent cx="5595620" cy="20193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562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4C7" w:rsidRDefault="00AE2E12">
                          <w:pPr>
                            <w:spacing w:line="28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w w:val="99"/>
                              <w:sz w:val="28"/>
                              <w:szCs w:val="28"/>
                              <w:u w:val="single" w:color="000000"/>
                            </w:rPr>
                            <w:t>Section 8.02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As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mandated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by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UW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System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Administrative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Policy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820,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8"/>
                              <w:szCs w:val="28"/>
                            </w:rPr>
                            <w:t>student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15pt;margin-top:73.3pt;width:440.6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NarA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" filled="f" stroked="f">
              <v:textbox inset="0,0,0,0">
                <w:txbxContent>
                  <w:p w:rsidR="00BA24C7" w:rsidRDefault="00AE2E12">
                    <w:pPr>
                      <w:spacing w:line="28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w w:val="99"/>
                        <w:sz w:val="28"/>
                        <w:szCs w:val="28"/>
                        <w:u w:val="single" w:color="000000"/>
                      </w:rPr>
                      <w:t>Section 8.02</w:t>
                    </w:r>
                    <w:r>
                      <w:rPr>
                        <w:w w:val="99"/>
                        <w:sz w:val="28"/>
                        <w:szCs w:val="28"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szCs w:val="28"/>
                      </w:rPr>
                      <w:t>As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szCs w:val="28"/>
                      </w:rPr>
                      <w:t>mandated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szCs w:val="28"/>
                      </w:rPr>
                      <w:t>by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szCs w:val="28"/>
                      </w:rPr>
                      <w:t>UW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szCs w:val="28"/>
                      </w:rPr>
                      <w:t>System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szCs w:val="28"/>
                      </w:rPr>
                      <w:t>Administrative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szCs w:val="28"/>
                      </w:rPr>
                      <w:t>Policy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szCs w:val="28"/>
                      </w:rPr>
                      <w:t>820,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szCs w:val="28"/>
                      </w:rPr>
                      <w:t>student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C7" w:rsidRDefault="00BA24C7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C7" w:rsidRDefault="00BA24C7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C7" w:rsidRDefault="00BA24C7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C7" w:rsidRDefault="00BA24C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2650"/>
    <w:multiLevelType w:val="multilevel"/>
    <w:tmpl w:val="2FDC6B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C7"/>
    <w:rsid w:val="00096AD0"/>
    <w:rsid w:val="00184848"/>
    <w:rsid w:val="001C59EB"/>
    <w:rsid w:val="0022610E"/>
    <w:rsid w:val="003E680A"/>
    <w:rsid w:val="00443F44"/>
    <w:rsid w:val="004A199D"/>
    <w:rsid w:val="004D33FF"/>
    <w:rsid w:val="004F1BC6"/>
    <w:rsid w:val="00576E29"/>
    <w:rsid w:val="00640D7D"/>
    <w:rsid w:val="00682CDA"/>
    <w:rsid w:val="00710BBC"/>
    <w:rsid w:val="00712821"/>
    <w:rsid w:val="00AE2E12"/>
    <w:rsid w:val="00BA24C7"/>
    <w:rsid w:val="00CC6ECB"/>
    <w:rsid w:val="00D54915"/>
    <w:rsid w:val="00DD1CB1"/>
    <w:rsid w:val="00DD6869"/>
    <w:rsid w:val="00E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1D1EC"/>
  <w15:docId w15:val="{B98EE349-D4C5-46EA-84DD-CAF703B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AD0"/>
  </w:style>
  <w:style w:type="paragraph" w:styleId="Footer">
    <w:name w:val="footer"/>
    <w:basedOn w:val="Normal"/>
    <w:link w:val="FooterChar"/>
    <w:uiPriority w:val="99"/>
    <w:unhideWhenUsed/>
    <w:rsid w:val="00096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dossacstu02</dc:creator>
  <cp:lastModifiedBy>Caputo Spim, Luiz Gustavo</cp:lastModifiedBy>
  <cp:revision>3</cp:revision>
  <dcterms:created xsi:type="dcterms:W3CDTF">2019-03-18T22:28:00Z</dcterms:created>
  <dcterms:modified xsi:type="dcterms:W3CDTF">2019-09-06T18:33:00Z</dcterms:modified>
</cp:coreProperties>
</file>