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8E2C" w14:textId="77777777" w:rsidR="00BB0D7F" w:rsidRPr="003B57E1" w:rsidRDefault="00BB0D7F" w:rsidP="00BB0D7F">
      <w:pPr>
        <w:jc w:val="center"/>
        <w:rPr>
          <w:rFonts w:ascii="Georgia" w:hAnsi="Georgia"/>
          <w:b/>
          <w:bCs/>
          <w:sz w:val="22"/>
          <w:szCs w:val="22"/>
        </w:rPr>
      </w:pPr>
      <w:bookmarkStart w:id="0" w:name="_GoBack"/>
      <w:bookmarkEnd w:id="0"/>
      <w:r w:rsidRPr="003B57E1">
        <w:rPr>
          <w:rFonts w:ascii="Georgia" w:hAnsi="Georgia"/>
          <w:b/>
          <w:bCs/>
          <w:sz w:val="22"/>
          <w:szCs w:val="22"/>
        </w:rPr>
        <w:t>UWOSH MSW Program</w:t>
      </w:r>
    </w:p>
    <w:p w14:paraId="0E5C0102" w14:textId="77777777" w:rsidR="00007B84" w:rsidRPr="003B57E1" w:rsidRDefault="00007B84" w:rsidP="00BB0D7F">
      <w:pPr>
        <w:jc w:val="center"/>
        <w:rPr>
          <w:rFonts w:ascii="Georgia" w:hAnsi="Georgia"/>
          <w:b/>
          <w:bCs/>
          <w:sz w:val="22"/>
          <w:szCs w:val="22"/>
        </w:rPr>
      </w:pPr>
      <w:r w:rsidRPr="003B57E1">
        <w:rPr>
          <w:rFonts w:ascii="Georgia" w:hAnsi="Georgia"/>
          <w:b/>
          <w:bCs/>
          <w:sz w:val="22"/>
          <w:szCs w:val="22"/>
        </w:rPr>
        <w:t>Department of Social Work</w:t>
      </w:r>
    </w:p>
    <w:p w14:paraId="7A9F6717" w14:textId="77777777" w:rsidR="00007B84" w:rsidRPr="00195F6E" w:rsidRDefault="00BB0D7F" w:rsidP="00465268">
      <w:pPr>
        <w:jc w:val="center"/>
        <w:rPr>
          <w:b/>
          <w:bCs/>
        </w:rPr>
      </w:pPr>
      <w:r w:rsidRPr="003B57E1">
        <w:rPr>
          <w:rFonts w:ascii="Georgia" w:hAnsi="Georgia"/>
          <w:b/>
          <w:bCs/>
          <w:sz w:val="22"/>
          <w:szCs w:val="22"/>
        </w:rPr>
        <w:t>Foundation</w:t>
      </w:r>
      <w:r w:rsidR="00007B84" w:rsidRPr="003B57E1">
        <w:rPr>
          <w:rFonts w:ascii="Georgia" w:hAnsi="Georgia"/>
          <w:b/>
          <w:bCs/>
          <w:sz w:val="22"/>
          <w:szCs w:val="22"/>
        </w:rPr>
        <w:t xml:space="preserve"> Field </w:t>
      </w:r>
      <w:r w:rsidR="00465268" w:rsidRPr="003B57E1">
        <w:rPr>
          <w:rFonts w:ascii="Georgia" w:hAnsi="Georgia"/>
          <w:b/>
          <w:bCs/>
          <w:sz w:val="22"/>
          <w:szCs w:val="22"/>
        </w:rPr>
        <w:t>Competency Rubric [DRAFT]</w:t>
      </w:r>
    </w:p>
    <w:p w14:paraId="5042D47E" w14:textId="77777777" w:rsidR="00662635" w:rsidRPr="00195F6E" w:rsidRDefault="00662635" w:rsidP="00BB0D7F">
      <w:pPr>
        <w:rPr>
          <w:b/>
        </w:rPr>
      </w:pPr>
    </w:p>
    <w:tbl>
      <w:tblPr>
        <w:tblStyle w:val="TableGrid"/>
        <w:tblW w:w="0" w:type="auto"/>
        <w:tblLook w:val="04A0" w:firstRow="1" w:lastRow="0" w:firstColumn="1" w:lastColumn="0" w:noHBand="0" w:noVBand="1"/>
      </w:tblPr>
      <w:tblGrid>
        <w:gridCol w:w="2898"/>
        <w:gridCol w:w="3232"/>
        <w:gridCol w:w="3452"/>
        <w:gridCol w:w="3319"/>
      </w:tblGrid>
      <w:tr w:rsidR="00910C47" w:rsidRPr="00DC0FD8" w14:paraId="42EB32A4" w14:textId="77777777">
        <w:tc>
          <w:tcPr>
            <w:tcW w:w="12901" w:type="dxa"/>
            <w:gridSpan w:val="4"/>
          </w:tcPr>
          <w:p w14:paraId="2EDEB86C" w14:textId="77777777" w:rsidR="008E5635" w:rsidRDefault="008E5635" w:rsidP="008E5635">
            <w:pPr>
              <w:jc w:val="center"/>
              <w:rPr>
                <w:rFonts w:ascii="Georgia" w:hAnsi="Georgia"/>
                <w:b/>
                <w:sz w:val="22"/>
                <w:szCs w:val="22"/>
              </w:rPr>
            </w:pPr>
            <w:r w:rsidRPr="00DC0FD8">
              <w:rPr>
                <w:rFonts w:ascii="Georgia" w:hAnsi="Georgia"/>
                <w:b/>
                <w:sz w:val="22"/>
                <w:szCs w:val="22"/>
              </w:rPr>
              <w:t>Competency 1: Demonstrate ethical and professional behavior</w:t>
            </w:r>
          </w:p>
          <w:p w14:paraId="3155C820" w14:textId="77777777" w:rsidR="004A6A19" w:rsidRPr="00DC0FD8" w:rsidRDefault="004A6A19" w:rsidP="004A6A19">
            <w:pPr>
              <w:rPr>
                <w:rFonts w:ascii="Georgia" w:hAnsi="Georgia"/>
                <w:sz w:val="22"/>
                <w:szCs w:val="22"/>
              </w:rPr>
            </w:pPr>
            <w:r w:rsidRPr="00DC0FD8">
              <w:rPr>
                <w:rFonts w:ascii="Georgia" w:hAnsi="Georgia"/>
                <w:sz w:val="22"/>
                <w:szCs w:val="22"/>
                <w:u w:val="single"/>
              </w:rPr>
              <w:t>Measurement tools</w:t>
            </w:r>
            <w:r>
              <w:rPr>
                <w:rFonts w:ascii="Georgia" w:hAnsi="Georgia"/>
                <w:sz w:val="22"/>
                <w:szCs w:val="22"/>
              </w:rPr>
              <w:t xml:space="preserve">: </w:t>
            </w:r>
            <w:r w:rsidRPr="00DC0FD8">
              <w:rPr>
                <w:rFonts w:ascii="Georgia" w:hAnsi="Georgia"/>
                <w:sz w:val="22"/>
                <w:szCs w:val="22"/>
              </w:rPr>
              <w:t>Field log assignment</w:t>
            </w:r>
            <w:r>
              <w:rPr>
                <w:rFonts w:ascii="Georgia" w:hAnsi="Georgia"/>
                <w:sz w:val="22"/>
                <w:szCs w:val="22"/>
              </w:rPr>
              <w:t xml:space="preserve">; </w:t>
            </w:r>
            <w:r w:rsidRPr="00DC0FD8">
              <w:rPr>
                <w:rFonts w:ascii="Georgia" w:hAnsi="Georgia"/>
                <w:sz w:val="22"/>
                <w:szCs w:val="22"/>
              </w:rPr>
              <w:t>Student Learning Contract</w:t>
            </w:r>
            <w:r>
              <w:rPr>
                <w:rFonts w:ascii="Georgia" w:hAnsi="Georgia"/>
                <w:sz w:val="22"/>
                <w:szCs w:val="22"/>
              </w:rPr>
              <w:t xml:space="preserve">; </w:t>
            </w:r>
            <w:r w:rsidRPr="00DC0FD8">
              <w:rPr>
                <w:rFonts w:ascii="Georgia" w:hAnsi="Georgia"/>
                <w:sz w:val="22"/>
                <w:szCs w:val="22"/>
              </w:rPr>
              <w:t>Class Discussions</w:t>
            </w:r>
            <w:r>
              <w:rPr>
                <w:rFonts w:ascii="Georgia" w:hAnsi="Georgia"/>
                <w:sz w:val="22"/>
                <w:szCs w:val="22"/>
              </w:rPr>
              <w:t xml:space="preserve">; </w:t>
            </w:r>
            <w:r w:rsidRPr="00DC0FD8">
              <w:rPr>
                <w:rFonts w:ascii="Georgia" w:hAnsi="Georgia"/>
                <w:sz w:val="22"/>
                <w:szCs w:val="22"/>
              </w:rPr>
              <w:t>Process Recordings</w:t>
            </w:r>
            <w:r>
              <w:rPr>
                <w:rFonts w:ascii="Georgia" w:hAnsi="Georgia"/>
                <w:sz w:val="22"/>
                <w:szCs w:val="22"/>
              </w:rPr>
              <w:t xml:space="preserve">; </w:t>
            </w:r>
            <w:r w:rsidRPr="00DC0FD8">
              <w:rPr>
                <w:rFonts w:ascii="Georgia" w:hAnsi="Georgia"/>
                <w:sz w:val="22"/>
                <w:szCs w:val="22"/>
              </w:rPr>
              <w:t>Case Presentations</w:t>
            </w:r>
          </w:p>
        </w:tc>
      </w:tr>
      <w:tr w:rsidR="00910C47" w:rsidRPr="00DC0FD8" w14:paraId="3CF68B22" w14:textId="77777777">
        <w:tc>
          <w:tcPr>
            <w:tcW w:w="2898" w:type="dxa"/>
          </w:tcPr>
          <w:p w14:paraId="54028E33" w14:textId="77777777" w:rsidR="00352DB0" w:rsidRPr="00DC0FD8" w:rsidRDefault="00352DB0" w:rsidP="00AF358B">
            <w:pPr>
              <w:jc w:val="center"/>
              <w:rPr>
                <w:rFonts w:ascii="Georgia" w:hAnsi="Georgia"/>
                <w:b/>
                <w:sz w:val="22"/>
                <w:szCs w:val="22"/>
              </w:rPr>
            </w:pPr>
            <w:r w:rsidRPr="00DC0FD8">
              <w:rPr>
                <w:rFonts w:ascii="Georgia" w:hAnsi="Georgia"/>
                <w:b/>
                <w:sz w:val="22"/>
                <w:szCs w:val="22"/>
              </w:rPr>
              <w:t>Behavior Indicator</w:t>
            </w:r>
          </w:p>
        </w:tc>
        <w:tc>
          <w:tcPr>
            <w:tcW w:w="3232" w:type="dxa"/>
          </w:tcPr>
          <w:p w14:paraId="01162574" w14:textId="77777777" w:rsidR="00352DB0" w:rsidRPr="00DC0FD8" w:rsidRDefault="00352DB0" w:rsidP="00AF358B">
            <w:pPr>
              <w:pStyle w:val="Default"/>
              <w:spacing w:after="91"/>
              <w:jc w:val="center"/>
              <w:rPr>
                <w:rFonts w:ascii="Georgia" w:hAnsi="Georgia" w:cs="Times New Roman"/>
                <w:b/>
                <w:color w:val="auto"/>
                <w:sz w:val="22"/>
                <w:szCs w:val="22"/>
              </w:rPr>
            </w:pPr>
            <w:r w:rsidRPr="00DC0FD8">
              <w:rPr>
                <w:rFonts w:ascii="Georgia" w:hAnsi="Georgia" w:cs="Times New Roman"/>
                <w:b/>
                <w:color w:val="auto"/>
                <w:sz w:val="22"/>
                <w:szCs w:val="22"/>
              </w:rPr>
              <w:t>Competent</w:t>
            </w:r>
          </w:p>
        </w:tc>
        <w:tc>
          <w:tcPr>
            <w:tcW w:w="3452" w:type="dxa"/>
          </w:tcPr>
          <w:p w14:paraId="49A78E55" w14:textId="77777777" w:rsidR="00352DB0" w:rsidRPr="00DC0FD8" w:rsidRDefault="00352DB0" w:rsidP="00AF358B">
            <w:pPr>
              <w:jc w:val="center"/>
              <w:rPr>
                <w:rFonts w:ascii="Georgia" w:hAnsi="Georgia"/>
                <w:b/>
                <w:sz w:val="22"/>
                <w:szCs w:val="22"/>
              </w:rPr>
            </w:pPr>
            <w:r w:rsidRPr="00DC0FD8">
              <w:rPr>
                <w:rFonts w:ascii="Georgia" w:hAnsi="Georgia"/>
                <w:b/>
                <w:sz w:val="22"/>
                <w:szCs w:val="22"/>
              </w:rPr>
              <w:t>Developing competency</w:t>
            </w:r>
          </w:p>
        </w:tc>
        <w:tc>
          <w:tcPr>
            <w:tcW w:w="3319" w:type="dxa"/>
          </w:tcPr>
          <w:p w14:paraId="3C0C3FC0" w14:textId="77777777" w:rsidR="00352DB0" w:rsidRPr="00DC0FD8" w:rsidRDefault="00352DB0" w:rsidP="00AF358B">
            <w:pPr>
              <w:jc w:val="center"/>
              <w:rPr>
                <w:rFonts w:ascii="Georgia" w:hAnsi="Georgia"/>
                <w:b/>
                <w:sz w:val="22"/>
                <w:szCs w:val="22"/>
              </w:rPr>
            </w:pPr>
            <w:r w:rsidRPr="00DC0FD8">
              <w:rPr>
                <w:rFonts w:ascii="Georgia" w:hAnsi="Georgia"/>
                <w:b/>
                <w:sz w:val="22"/>
                <w:szCs w:val="22"/>
              </w:rPr>
              <w:t>Not Competent</w:t>
            </w:r>
          </w:p>
        </w:tc>
      </w:tr>
      <w:tr w:rsidR="00910C47" w:rsidRPr="00DC0FD8" w14:paraId="498741F2" w14:textId="77777777">
        <w:tc>
          <w:tcPr>
            <w:tcW w:w="2898" w:type="dxa"/>
          </w:tcPr>
          <w:p w14:paraId="37A7F2DD" w14:textId="411CD324" w:rsidR="006D5C21" w:rsidRDefault="00352DB0" w:rsidP="00352DB0">
            <w:pPr>
              <w:rPr>
                <w:rFonts w:ascii="Georgia" w:hAnsi="Georgia"/>
                <w:sz w:val="22"/>
                <w:szCs w:val="22"/>
              </w:rPr>
            </w:pPr>
            <w:r w:rsidRPr="00DC0FD8">
              <w:rPr>
                <w:rFonts w:ascii="Georgia" w:hAnsi="Georgia"/>
                <w:sz w:val="22"/>
                <w:szCs w:val="22"/>
              </w:rPr>
              <w:t>F1.1 make ethical decisions by applying the standards of the NASW Code of Ethics, relevant laws and regulations, models for ethical decision-making, ethical conduct of research, and additional codes of e</w:t>
            </w:r>
            <w:r w:rsidR="006D5C21">
              <w:rPr>
                <w:rFonts w:ascii="Georgia" w:hAnsi="Georgia"/>
                <w:sz w:val="22"/>
                <w:szCs w:val="22"/>
              </w:rPr>
              <w:t>thics as appropriate to context.</w:t>
            </w:r>
          </w:p>
          <w:p w14:paraId="7E5F9250" w14:textId="77777777" w:rsidR="00DB24F7" w:rsidRDefault="00DB24F7" w:rsidP="00352DB0">
            <w:pPr>
              <w:rPr>
                <w:rFonts w:ascii="Georgia" w:hAnsi="Georgia"/>
                <w:sz w:val="22"/>
                <w:szCs w:val="22"/>
              </w:rPr>
            </w:pPr>
          </w:p>
          <w:p w14:paraId="59445DC8" w14:textId="7927FDAB" w:rsidR="00352DB0" w:rsidRPr="00DC0FD8" w:rsidRDefault="006D5C21" w:rsidP="00352DB0">
            <w:pPr>
              <w:rPr>
                <w:rFonts w:ascii="Georgia" w:hAnsi="Georgia"/>
                <w:sz w:val="22"/>
                <w:szCs w:val="22"/>
              </w:rPr>
            </w:pPr>
            <w:r>
              <w:rPr>
                <w:rFonts w:ascii="Georgia" w:hAnsi="Georgia"/>
                <w:sz w:val="22"/>
                <w:szCs w:val="22"/>
              </w:rPr>
              <w:t>Score:_____</w:t>
            </w:r>
            <w:r w:rsidR="00352DB0" w:rsidRPr="00DC0FD8">
              <w:rPr>
                <w:rFonts w:ascii="Georgia" w:hAnsi="Georgia"/>
                <w:sz w:val="22"/>
                <w:szCs w:val="22"/>
              </w:rPr>
              <w:t xml:space="preserve"> </w:t>
            </w:r>
          </w:p>
          <w:p w14:paraId="2ECEB7F8" w14:textId="77777777" w:rsidR="00F508F5" w:rsidRPr="00DC0FD8" w:rsidRDefault="00F508F5" w:rsidP="00352DB0">
            <w:pPr>
              <w:rPr>
                <w:rFonts w:ascii="Georgia" w:hAnsi="Georgia"/>
                <w:sz w:val="22"/>
                <w:szCs w:val="22"/>
              </w:rPr>
            </w:pPr>
          </w:p>
          <w:p w14:paraId="4B7477AA" w14:textId="77777777" w:rsidR="00F508F5" w:rsidRPr="00DC0FD8" w:rsidRDefault="00F508F5" w:rsidP="00352DB0">
            <w:pPr>
              <w:rPr>
                <w:rFonts w:ascii="Georgia" w:hAnsi="Georgia"/>
                <w:sz w:val="22"/>
                <w:szCs w:val="22"/>
              </w:rPr>
            </w:pPr>
          </w:p>
        </w:tc>
        <w:tc>
          <w:tcPr>
            <w:tcW w:w="3232" w:type="dxa"/>
          </w:tcPr>
          <w:p w14:paraId="4E1F950A" w14:textId="77777777" w:rsidR="00352DB0" w:rsidRPr="00DC0FD8" w:rsidRDefault="00352DB0" w:rsidP="00352DB0">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Knowledge</w:t>
            </w:r>
            <w:r w:rsidRPr="00DC0FD8">
              <w:rPr>
                <w:rFonts w:ascii="Georgia" w:hAnsi="Georgia" w:cs="Times New Roman"/>
                <w:color w:val="auto"/>
                <w:sz w:val="22"/>
                <w:szCs w:val="22"/>
              </w:rPr>
              <w:t xml:space="preserve">: Student demonstrates knowledge of </w:t>
            </w:r>
            <w:r w:rsidR="00D93D0F" w:rsidRPr="00DC0FD8">
              <w:rPr>
                <w:rFonts w:ascii="Georgia" w:hAnsi="Georgia" w:cs="Times New Roman"/>
                <w:color w:val="auto"/>
                <w:sz w:val="22"/>
                <w:szCs w:val="22"/>
              </w:rPr>
              <w:t>90% or more of the</w:t>
            </w:r>
            <w:r w:rsidRPr="00DC0FD8">
              <w:rPr>
                <w:rFonts w:ascii="Georgia" w:hAnsi="Georgia" w:cs="Times New Roman"/>
                <w:color w:val="auto"/>
                <w:sz w:val="22"/>
                <w:szCs w:val="22"/>
              </w:rPr>
              <w:t xml:space="preserve"> </w:t>
            </w:r>
            <w:r w:rsidR="00D93D0F" w:rsidRPr="00DC0FD8">
              <w:rPr>
                <w:rFonts w:ascii="Georgia" w:hAnsi="Georgia" w:cs="Times New Roman"/>
                <w:color w:val="auto"/>
                <w:sz w:val="22"/>
                <w:szCs w:val="22"/>
              </w:rPr>
              <w:t>standards</w:t>
            </w:r>
            <w:r w:rsidRPr="00DC0FD8">
              <w:rPr>
                <w:rFonts w:ascii="Georgia" w:hAnsi="Georgia" w:cs="Times New Roman"/>
                <w:color w:val="auto"/>
                <w:sz w:val="22"/>
                <w:szCs w:val="22"/>
              </w:rPr>
              <w:t xml:space="preserve"> of the NASW Code of Ethics</w:t>
            </w:r>
            <w:r w:rsidR="00D93D0F" w:rsidRPr="00DC0FD8">
              <w:rPr>
                <w:rFonts w:ascii="Georgia" w:hAnsi="Georgia" w:cs="Times New Roman"/>
                <w:color w:val="auto"/>
                <w:sz w:val="22"/>
                <w:szCs w:val="22"/>
              </w:rPr>
              <w:t>. Student demonstrates knowledge of 90% or more of the agency practice policies and procedures.</w:t>
            </w:r>
          </w:p>
          <w:p w14:paraId="2CA58A22" w14:textId="77777777" w:rsidR="00352DB0" w:rsidRPr="00DC0FD8" w:rsidRDefault="00352DB0" w:rsidP="00352DB0">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00D93D0F" w:rsidRPr="00DC0FD8">
              <w:rPr>
                <w:rFonts w:ascii="Georgia" w:hAnsi="Georgia" w:cs="Times New Roman"/>
                <w:color w:val="auto"/>
                <w:sz w:val="22"/>
                <w:szCs w:val="22"/>
              </w:rPr>
              <w:t>: Student demonstrates through work with clients the consistent application of relevant NASW ethical standards and agency policies and procedures</w:t>
            </w:r>
            <w:r w:rsidR="00F508F5" w:rsidRPr="00DC0FD8">
              <w:rPr>
                <w:rFonts w:ascii="Georgia" w:hAnsi="Georgia" w:cs="Times New Roman"/>
                <w:color w:val="auto"/>
                <w:sz w:val="22"/>
                <w:szCs w:val="22"/>
              </w:rPr>
              <w:t xml:space="preserve">. Agency supervisor observes behavior consistent with NASW ethical standards </w:t>
            </w:r>
            <w:r w:rsidR="00CE3183" w:rsidRPr="00DC0FD8">
              <w:rPr>
                <w:rFonts w:ascii="Georgia" w:hAnsi="Georgia" w:cs="Times New Roman"/>
                <w:color w:val="auto"/>
                <w:sz w:val="22"/>
                <w:szCs w:val="22"/>
              </w:rPr>
              <w:t xml:space="preserve">at least </w:t>
            </w:r>
            <w:r w:rsidR="00F508F5" w:rsidRPr="00DC0FD8">
              <w:rPr>
                <w:rFonts w:ascii="Georgia" w:hAnsi="Georgia" w:cs="Times New Roman"/>
                <w:color w:val="auto"/>
                <w:sz w:val="22"/>
                <w:szCs w:val="22"/>
              </w:rPr>
              <w:t>90% of the time.</w:t>
            </w:r>
          </w:p>
          <w:p w14:paraId="65B10A99" w14:textId="77777777" w:rsidR="00352DB0" w:rsidRPr="00DC0FD8" w:rsidRDefault="00352DB0" w:rsidP="00352DB0">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008B7BDC" w:rsidRPr="00DC0FD8">
              <w:rPr>
                <w:rFonts w:ascii="Georgia" w:hAnsi="Georgia" w:cs="Times New Roman"/>
                <w:color w:val="auto"/>
                <w:sz w:val="22"/>
                <w:szCs w:val="22"/>
              </w:rPr>
              <w:t>: Student demonstrates through actions and communication a commitment to the dignity and worth of all clients and colleagues, service to others, the importance of human relationships, integrity, and social justice.</w:t>
            </w:r>
          </w:p>
          <w:p w14:paraId="53F07E07" w14:textId="77777777" w:rsidR="00352DB0" w:rsidRPr="00DC0FD8" w:rsidRDefault="00352DB0" w:rsidP="00722BC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Cognitive/Affective</w:t>
            </w:r>
            <w:r w:rsidR="00722BC3" w:rsidRPr="00DC0FD8">
              <w:rPr>
                <w:rFonts w:ascii="Georgia" w:hAnsi="Georgia" w:cs="Times New Roman"/>
                <w:b/>
                <w:color w:val="auto"/>
                <w:sz w:val="22"/>
                <w:szCs w:val="22"/>
              </w:rPr>
              <w:t xml:space="preserve"> </w:t>
            </w:r>
            <w:r w:rsidR="00722BC3" w:rsidRPr="00DC0FD8">
              <w:rPr>
                <w:rFonts w:ascii="Georgia" w:hAnsi="Georgia" w:cs="Times New Roman"/>
                <w:b/>
                <w:color w:val="auto"/>
                <w:sz w:val="22"/>
                <w:szCs w:val="22"/>
              </w:rPr>
              <w:lastRenderedPageBreak/>
              <w:t>Processes</w:t>
            </w:r>
            <w:r w:rsidR="00722BC3" w:rsidRPr="00DC0FD8">
              <w:rPr>
                <w:rFonts w:ascii="Georgia" w:hAnsi="Georgia" w:cs="Times New Roman"/>
                <w:color w:val="auto"/>
                <w:sz w:val="22"/>
                <w:szCs w:val="22"/>
              </w:rPr>
              <w:t>: Student demonstrates the ability to effectively analyze and resolve ethical dilemmas encountered in the Field Agency.</w:t>
            </w:r>
            <w:r w:rsidRPr="00DC0FD8">
              <w:rPr>
                <w:rFonts w:ascii="Georgia" w:hAnsi="Georgia" w:cs="Times New Roman"/>
                <w:color w:val="auto"/>
                <w:sz w:val="22"/>
                <w:szCs w:val="22"/>
              </w:rPr>
              <w:t xml:space="preserve"> </w:t>
            </w:r>
          </w:p>
        </w:tc>
        <w:tc>
          <w:tcPr>
            <w:tcW w:w="3452" w:type="dxa"/>
          </w:tcPr>
          <w:p w14:paraId="4C1FA257" w14:textId="77777777" w:rsidR="00722BC3" w:rsidRPr="00DC0FD8" w:rsidRDefault="00722BC3" w:rsidP="00722BC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lastRenderedPageBreak/>
              <w:t>Knowledge</w:t>
            </w:r>
            <w:r w:rsidRPr="00DC0FD8">
              <w:rPr>
                <w:rFonts w:ascii="Georgia" w:hAnsi="Georgia" w:cs="Times New Roman"/>
                <w:color w:val="auto"/>
                <w:sz w:val="22"/>
                <w:szCs w:val="22"/>
              </w:rPr>
              <w:t>: Student demonstrates knowledge of 80-89% of the standards of the NASW Code of Ethics. Student demonstrates knowledge of 80-89% of the agency practice policies and procedures.</w:t>
            </w:r>
          </w:p>
          <w:p w14:paraId="74A3CE9A" w14:textId="77777777" w:rsidR="00722BC3" w:rsidRPr="00DC0FD8" w:rsidRDefault="00722BC3" w:rsidP="00722BC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Student demonstrates through work with clients the intermittent application of relevant NASW ethical standards and agency policies and procedures. Student is able to apply ethical standards when prompted.</w:t>
            </w:r>
          </w:p>
          <w:p w14:paraId="4B39D278" w14:textId="77777777" w:rsidR="00722BC3" w:rsidRPr="00DC0FD8" w:rsidRDefault="00722BC3" w:rsidP="00722BC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Student demonstrates through communication a commitment to the dignity and worth of all clients and colleagues, service to others, the importance of human relationships, integrity, and social justice.</w:t>
            </w:r>
          </w:p>
          <w:p w14:paraId="044C2E6C" w14:textId="77777777" w:rsidR="00352DB0" w:rsidRPr="00DC0FD8" w:rsidRDefault="00722BC3" w:rsidP="00722BC3">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demonstrates the ability to analyze and resolve ethical dilemmas encountered in the </w:t>
            </w:r>
            <w:r w:rsidRPr="00DC0FD8">
              <w:rPr>
                <w:rFonts w:ascii="Georgia" w:hAnsi="Georgia"/>
                <w:sz w:val="22"/>
                <w:szCs w:val="22"/>
              </w:rPr>
              <w:lastRenderedPageBreak/>
              <w:t>Field Agency at least 80% of the time.</w:t>
            </w:r>
          </w:p>
        </w:tc>
        <w:tc>
          <w:tcPr>
            <w:tcW w:w="3319" w:type="dxa"/>
          </w:tcPr>
          <w:p w14:paraId="799D9D21" w14:textId="77777777" w:rsidR="00F82795" w:rsidRPr="00DC0FD8" w:rsidRDefault="00F82795" w:rsidP="00F82795">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lastRenderedPageBreak/>
              <w:t>Knowledge</w:t>
            </w:r>
            <w:r w:rsidRPr="00DC0FD8">
              <w:rPr>
                <w:rFonts w:ascii="Georgia" w:hAnsi="Georgia" w:cs="Times New Roman"/>
                <w:color w:val="auto"/>
                <w:sz w:val="22"/>
                <w:szCs w:val="22"/>
              </w:rPr>
              <w:t xml:space="preserve">: Student demonstrates knowledge of </w:t>
            </w:r>
            <w:r w:rsidR="00E13889" w:rsidRPr="00DC0FD8">
              <w:rPr>
                <w:rFonts w:ascii="Georgia" w:hAnsi="Georgia" w:cs="Times New Roman"/>
                <w:color w:val="auto"/>
                <w:sz w:val="22"/>
                <w:szCs w:val="22"/>
              </w:rPr>
              <w:t>less than 80</w:t>
            </w:r>
            <w:r w:rsidRPr="00DC0FD8">
              <w:rPr>
                <w:rFonts w:ascii="Georgia" w:hAnsi="Georgia" w:cs="Times New Roman"/>
                <w:color w:val="auto"/>
                <w:sz w:val="22"/>
                <w:szCs w:val="22"/>
              </w:rPr>
              <w:t xml:space="preserve">% of the standards of the NASW Code of Ethics. Student demonstrates knowledge of </w:t>
            </w:r>
            <w:r w:rsidR="00E13889" w:rsidRPr="00DC0FD8">
              <w:rPr>
                <w:rFonts w:ascii="Georgia" w:hAnsi="Georgia" w:cs="Times New Roman"/>
                <w:color w:val="auto"/>
                <w:sz w:val="22"/>
                <w:szCs w:val="22"/>
              </w:rPr>
              <w:t xml:space="preserve">less than </w:t>
            </w:r>
            <w:r w:rsidRPr="00DC0FD8">
              <w:rPr>
                <w:rFonts w:ascii="Georgia" w:hAnsi="Georgia" w:cs="Times New Roman"/>
                <w:color w:val="auto"/>
                <w:sz w:val="22"/>
                <w:szCs w:val="22"/>
              </w:rPr>
              <w:t>80% of the agency practice policies and procedures.</w:t>
            </w:r>
          </w:p>
          <w:p w14:paraId="2EA1E829" w14:textId="77777777" w:rsidR="00F82795" w:rsidRPr="00DC0FD8" w:rsidRDefault="00F82795" w:rsidP="00F82795">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xml:space="preserve">: Student </w:t>
            </w:r>
            <w:r w:rsidR="00E13889" w:rsidRPr="00DC0FD8">
              <w:rPr>
                <w:rFonts w:ascii="Georgia" w:hAnsi="Georgia" w:cs="Times New Roman"/>
                <w:color w:val="auto"/>
                <w:sz w:val="22"/>
                <w:szCs w:val="22"/>
              </w:rPr>
              <w:t xml:space="preserve">is not able to </w:t>
            </w:r>
            <w:r w:rsidRPr="00DC0FD8">
              <w:rPr>
                <w:rFonts w:ascii="Georgia" w:hAnsi="Georgia" w:cs="Times New Roman"/>
                <w:color w:val="auto"/>
                <w:sz w:val="22"/>
                <w:szCs w:val="22"/>
              </w:rPr>
              <w:t xml:space="preserve">demonstrates through work with clients the </w:t>
            </w:r>
            <w:r w:rsidR="00E13889" w:rsidRPr="00DC0FD8">
              <w:rPr>
                <w:rFonts w:ascii="Georgia" w:hAnsi="Georgia" w:cs="Times New Roman"/>
                <w:color w:val="auto"/>
                <w:sz w:val="22"/>
                <w:szCs w:val="22"/>
              </w:rPr>
              <w:t xml:space="preserve">regular </w:t>
            </w:r>
            <w:r w:rsidRPr="00DC0FD8">
              <w:rPr>
                <w:rFonts w:ascii="Georgia" w:hAnsi="Georgia" w:cs="Times New Roman"/>
                <w:color w:val="auto"/>
                <w:sz w:val="22"/>
                <w:szCs w:val="22"/>
              </w:rPr>
              <w:t xml:space="preserve">application of relevant NASW ethical standards and agency policies and procedures. Student is </w:t>
            </w:r>
            <w:r w:rsidR="00E13889" w:rsidRPr="00DC0FD8">
              <w:rPr>
                <w:rFonts w:ascii="Georgia" w:hAnsi="Georgia" w:cs="Times New Roman"/>
                <w:color w:val="auto"/>
                <w:sz w:val="22"/>
                <w:szCs w:val="22"/>
              </w:rPr>
              <w:t xml:space="preserve">not </w:t>
            </w:r>
            <w:r w:rsidRPr="00DC0FD8">
              <w:rPr>
                <w:rFonts w:ascii="Georgia" w:hAnsi="Georgia" w:cs="Times New Roman"/>
                <w:color w:val="auto"/>
                <w:sz w:val="22"/>
                <w:szCs w:val="22"/>
              </w:rPr>
              <w:t>able to apply ethical standards when prompted.</w:t>
            </w:r>
          </w:p>
          <w:p w14:paraId="14543966" w14:textId="77777777" w:rsidR="00F82795" w:rsidRPr="00DC0FD8" w:rsidRDefault="00F82795" w:rsidP="00F82795">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xml:space="preserve">: Student </w:t>
            </w:r>
            <w:r w:rsidR="00E13889" w:rsidRPr="00DC0FD8">
              <w:rPr>
                <w:rFonts w:ascii="Georgia" w:hAnsi="Georgia" w:cs="Times New Roman"/>
                <w:color w:val="auto"/>
                <w:sz w:val="22"/>
                <w:szCs w:val="22"/>
              </w:rPr>
              <w:t xml:space="preserve">does not demonstrate </w:t>
            </w:r>
            <w:r w:rsidRPr="00DC0FD8">
              <w:rPr>
                <w:rFonts w:ascii="Georgia" w:hAnsi="Georgia" w:cs="Times New Roman"/>
                <w:color w:val="auto"/>
                <w:sz w:val="22"/>
                <w:szCs w:val="22"/>
              </w:rPr>
              <w:t>a commitment to the dignity and worth of all clients and colleagues, service to others, the importance of human relationships, integrity, and social justice.</w:t>
            </w:r>
          </w:p>
          <w:p w14:paraId="7E2AC2FC" w14:textId="77777777" w:rsidR="00352DB0" w:rsidRPr="00DC0FD8" w:rsidRDefault="00F82795" w:rsidP="00F82795">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E13889" w:rsidRPr="00DC0FD8">
              <w:rPr>
                <w:rFonts w:ascii="Georgia" w:hAnsi="Georgia"/>
                <w:sz w:val="22"/>
                <w:szCs w:val="22"/>
              </w:rPr>
              <w:t>does not demonstrate</w:t>
            </w:r>
            <w:r w:rsidRPr="00DC0FD8">
              <w:rPr>
                <w:rFonts w:ascii="Georgia" w:hAnsi="Georgia"/>
                <w:sz w:val="22"/>
                <w:szCs w:val="22"/>
              </w:rPr>
              <w:t xml:space="preserve"> the ability to analyze and resolve ethical </w:t>
            </w:r>
            <w:r w:rsidRPr="00DC0FD8">
              <w:rPr>
                <w:rFonts w:ascii="Georgia" w:hAnsi="Georgia"/>
                <w:sz w:val="22"/>
                <w:szCs w:val="22"/>
              </w:rPr>
              <w:lastRenderedPageBreak/>
              <w:t>dilemmas encountered in the Field Agency at least 80% of the time.</w:t>
            </w:r>
          </w:p>
        </w:tc>
      </w:tr>
      <w:tr w:rsidR="00910C47" w:rsidRPr="00DC0FD8" w14:paraId="41168A91" w14:textId="77777777">
        <w:tc>
          <w:tcPr>
            <w:tcW w:w="2898" w:type="dxa"/>
          </w:tcPr>
          <w:p w14:paraId="6C6BD64D" w14:textId="77777777" w:rsidR="00DB24F7" w:rsidRDefault="00352DB0" w:rsidP="00352DB0">
            <w:pPr>
              <w:rPr>
                <w:rFonts w:ascii="Georgia" w:hAnsi="Georgia"/>
                <w:sz w:val="22"/>
                <w:szCs w:val="22"/>
              </w:rPr>
            </w:pPr>
            <w:r w:rsidRPr="00DC0FD8">
              <w:rPr>
                <w:rFonts w:ascii="Georgia" w:hAnsi="Georgia"/>
                <w:sz w:val="22"/>
                <w:szCs w:val="22"/>
              </w:rPr>
              <w:lastRenderedPageBreak/>
              <w:t>F1.2 use reflection and self-regulation to manage personal values and maintain professionalism in practice s</w:t>
            </w:r>
            <w:r w:rsidR="00DB24F7">
              <w:rPr>
                <w:rFonts w:ascii="Georgia" w:hAnsi="Georgia"/>
                <w:sz w:val="22"/>
                <w:szCs w:val="22"/>
              </w:rPr>
              <w:t>ituations.</w:t>
            </w:r>
          </w:p>
          <w:p w14:paraId="00093167" w14:textId="77777777" w:rsidR="00DB24F7" w:rsidRDefault="00DB24F7" w:rsidP="00352DB0">
            <w:pPr>
              <w:rPr>
                <w:rFonts w:ascii="Georgia" w:hAnsi="Georgia"/>
                <w:sz w:val="22"/>
                <w:szCs w:val="22"/>
              </w:rPr>
            </w:pPr>
          </w:p>
          <w:p w14:paraId="64F9B941" w14:textId="7BB8DF68" w:rsidR="00DB24F7" w:rsidRPr="00DC0FD8" w:rsidRDefault="00DB24F7" w:rsidP="00352DB0">
            <w:pPr>
              <w:rPr>
                <w:rFonts w:ascii="Georgia" w:hAnsi="Georgia"/>
                <w:sz w:val="22"/>
                <w:szCs w:val="22"/>
              </w:rPr>
            </w:pPr>
            <w:r>
              <w:rPr>
                <w:rFonts w:ascii="Georgia" w:hAnsi="Georgia"/>
                <w:sz w:val="22"/>
                <w:szCs w:val="22"/>
              </w:rPr>
              <w:t>Score:_____</w:t>
            </w:r>
          </w:p>
        </w:tc>
        <w:tc>
          <w:tcPr>
            <w:tcW w:w="3232" w:type="dxa"/>
          </w:tcPr>
          <w:p w14:paraId="5B44D25F" w14:textId="77777777" w:rsidR="00352DB0" w:rsidRPr="00DC0FD8" w:rsidRDefault="00712DE2"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Knowledge</w:t>
            </w:r>
            <w:r w:rsidRPr="00DC0FD8">
              <w:rPr>
                <w:rFonts w:ascii="Georgia" w:hAnsi="Georgia" w:cs="Times New Roman"/>
                <w:color w:val="auto"/>
                <w:sz w:val="22"/>
                <w:szCs w:val="22"/>
              </w:rPr>
              <w:t>: Student understands the difference between social work and personal values and is at least aware of the impact of personal values and attitudes 90% of the time.</w:t>
            </w:r>
          </w:p>
          <w:p w14:paraId="7A476598" w14:textId="77777777" w:rsidR="00712DE2" w:rsidRPr="00DC0FD8" w:rsidRDefault="00712DE2"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xml:space="preserve">: Student effectively demonstrates through written and verbal communication self-reflection of values and abilities. Student identifies at least </w:t>
            </w:r>
            <w:r w:rsidRPr="00DC0FD8">
              <w:rPr>
                <w:rFonts w:ascii="Georgia" w:hAnsi="Georgia" w:cs="Times New Roman"/>
                <w:b/>
                <w:color w:val="auto"/>
                <w:sz w:val="22"/>
                <w:szCs w:val="22"/>
              </w:rPr>
              <w:t>3</w:t>
            </w:r>
            <w:r w:rsidRPr="00DC0FD8">
              <w:rPr>
                <w:rFonts w:ascii="Georgia" w:hAnsi="Georgia" w:cs="Times New Roman"/>
                <w:color w:val="auto"/>
                <w:sz w:val="22"/>
                <w:szCs w:val="22"/>
              </w:rPr>
              <w:t xml:space="preserve"> areas for growth and development.</w:t>
            </w:r>
          </w:p>
          <w:p w14:paraId="20116551" w14:textId="77777777" w:rsidR="00712DE2" w:rsidRPr="00DC0FD8" w:rsidRDefault="00712DE2"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w:t>
            </w:r>
            <w:r w:rsidR="00A87893" w:rsidRPr="00DC0FD8">
              <w:rPr>
                <w:rFonts w:ascii="Georgia" w:hAnsi="Georgia" w:cs="Times New Roman"/>
                <w:color w:val="auto"/>
                <w:sz w:val="22"/>
                <w:szCs w:val="22"/>
              </w:rPr>
              <w:t xml:space="preserve"> </w:t>
            </w:r>
            <w:r w:rsidR="00C5252E" w:rsidRPr="00DC0FD8">
              <w:rPr>
                <w:rFonts w:ascii="Georgia" w:hAnsi="Georgia" w:cs="Times New Roman"/>
                <w:color w:val="auto"/>
                <w:sz w:val="22"/>
                <w:szCs w:val="22"/>
              </w:rPr>
              <w:t>Student articulates verbally and in writing the core values of the profession. Student is able to articulate when personal values conflict with professional values and is able to resolve the values conflict.</w:t>
            </w:r>
          </w:p>
          <w:p w14:paraId="566899E2" w14:textId="77777777" w:rsidR="00712DE2" w:rsidRPr="00DC0FD8" w:rsidRDefault="00712DE2"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Cognitive/Affective Processes</w:t>
            </w:r>
            <w:r w:rsidRPr="00DC0FD8">
              <w:rPr>
                <w:rFonts w:ascii="Georgia" w:hAnsi="Georgia" w:cs="Times New Roman"/>
                <w:color w:val="auto"/>
                <w:sz w:val="22"/>
                <w:szCs w:val="22"/>
              </w:rPr>
              <w:t xml:space="preserve">: </w:t>
            </w:r>
            <w:r w:rsidR="00A46AE9" w:rsidRPr="00DC0FD8">
              <w:rPr>
                <w:rFonts w:ascii="Georgia" w:hAnsi="Georgia" w:cs="Times New Roman"/>
                <w:color w:val="auto"/>
                <w:sz w:val="22"/>
                <w:szCs w:val="22"/>
              </w:rPr>
              <w:t xml:space="preserve">Student demonstrates the ability to analyze the intersection of personal and professional values and articulates how the use of self impacts the relationship with clients and </w:t>
            </w:r>
            <w:r w:rsidR="00A46AE9" w:rsidRPr="00DC0FD8">
              <w:rPr>
                <w:rFonts w:ascii="Georgia" w:hAnsi="Georgia" w:cs="Times New Roman"/>
                <w:color w:val="auto"/>
                <w:sz w:val="22"/>
                <w:szCs w:val="22"/>
              </w:rPr>
              <w:lastRenderedPageBreak/>
              <w:t>colleagues.</w:t>
            </w:r>
          </w:p>
        </w:tc>
        <w:tc>
          <w:tcPr>
            <w:tcW w:w="3452" w:type="dxa"/>
          </w:tcPr>
          <w:p w14:paraId="05E45B8E" w14:textId="77777777" w:rsidR="00A8289F" w:rsidRPr="00DC0FD8" w:rsidRDefault="00A8289F" w:rsidP="00A8289F">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lastRenderedPageBreak/>
              <w:t>Knowledge</w:t>
            </w:r>
            <w:r w:rsidRPr="00DC0FD8">
              <w:rPr>
                <w:rFonts w:ascii="Georgia" w:hAnsi="Georgia" w:cs="Times New Roman"/>
                <w:color w:val="auto"/>
                <w:sz w:val="22"/>
                <w:szCs w:val="22"/>
              </w:rPr>
              <w:t>: Student understands the difference between social work and personal values and is at least aware of the impact of personal values and attitudes 80-89% of the time.</w:t>
            </w:r>
          </w:p>
          <w:p w14:paraId="24991202" w14:textId="77777777" w:rsidR="00A8289F" w:rsidRPr="00DC0FD8" w:rsidRDefault="00A8289F" w:rsidP="00A8289F">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xml:space="preserve">: Student demonstrates through verbal communication self-reflection of values and abilities. Student identifies at least </w:t>
            </w:r>
            <w:r w:rsidRPr="00DC0FD8">
              <w:rPr>
                <w:rFonts w:ascii="Georgia" w:hAnsi="Georgia" w:cs="Times New Roman"/>
                <w:b/>
                <w:color w:val="auto"/>
                <w:sz w:val="22"/>
                <w:szCs w:val="22"/>
              </w:rPr>
              <w:t>1</w:t>
            </w:r>
            <w:r w:rsidRPr="00DC0FD8">
              <w:rPr>
                <w:rFonts w:ascii="Georgia" w:hAnsi="Georgia" w:cs="Times New Roman"/>
                <w:color w:val="auto"/>
                <w:sz w:val="22"/>
                <w:szCs w:val="22"/>
              </w:rPr>
              <w:t xml:space="preserve"> area for growth and development.</w:t>
            </w:r>
          </w:p>
          <w:p w14:paraId="1F548BC7" w14:textId="77777777" w:rsidR="00A8289F" w:rsidRPr="00DC0FD8" w:rsidRDefault="00A8289F" w:rsidP="00A8289F">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xml:space="preserve">: Student articulates verbally the core values of the profession. Student </w:t>
            </w:r>
            <w:r w:rsidR="007B52A5" w:rsidRPr="00DC0FD8">
              <w:rPr>
                <w:rFonts w:ascii="Georgia" w:hAnsi="Georgia" w:cs="Times New Roman"/>
                <w:color w:val="auto"/>
                <w:sz w:val="22"/>
                <w:szCs w:val="22"/>
              </w:rPr>
              <w:t>understands, when prompted,</w:t>
            </w:r>
            <w:r w:rsidRPr="00DC0FD8">
              <w:rPr>
                <w:rFonts w:ascii="Georgia" w:hAnsi="Georgia" w:cs="Times New Roman"/>
                <w:color w:val="auto"/>
                <w:sz w:val="22"/>
                <w:szCs w:val="22"/>
              </w:rPr>
              <w:t xml:space="preserve"> when personal values conflict with professional values.</w:t>
            </w:r>
          </w:p>
          <w:p w14:paraId="09831BDA" w14:textId="77777777" w:rsidR="00352DB0" w:rsidRPr="00DC0FD8" w:rsidRDefault="00A8289F" w:rsidP="00A8289F">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0E34B4" w:rsidRPr="00DC0FD8">
              <w:rPr>
                <w:rFonts w:ascii="Georgia" w:hAnsi="Georgia"/>
                <w:sz w:val="22"/>
                <w:szCs w:val="22"/>
              </w:rPr>
              <w:t xml:space="preserve">intermittently </w:t>
            </w:r>
            <w:r w:rsidRPr="00DC0FD8">
              <w:rPr>
                <w:rFonts w:ascii="Georgia" w:hAnsi="Georgia"/>
                <w:sz w:val="22"/>
                <w:szCs w:val="22"/>
              </w:rPr>
              <w:t xml:space="preserve">demonstrates the ability to analyze the intersection of personal and professional values and </w:t>
            </w:r>
            <w:r w:rsidR="000E34B4" w:rsidRPr="00DC0FD8">
              <w:rPr>
                <w:rFonts w:ascii="Georgia" w:hAnsi="Georgia"/>
                <w:sz w:val="22"/>
                <w:szCs w:val="22"/>
              </w:rPr>
              <w:t xml:space="preserve">regularly </w:t>
            </w:r>
            <w:r w:rsidRPr="00DC0FD8">
              <w:rPr>
                <w:rFonts w:ascii="Georgia" w:hAnsi="Georgia"/>
                <w:sz w:val="22"/>
                <w:szCs w:val="22"/>
              </w:rPr>
              <w:t>articulates how the use of self impacts the relationship with clients and colleagues.</w:t>
            </w:r>
          </w:p>
        </w:tc>
        <w:tc>
          <w:tcPr>
            <w:tcW w:w="3319" w:type="dxa"/>
          </w:tcPr>
          <w:p w14:paraId="05D02369" w14:textId="77777777" w:rsidR="00FA5250" w:rsidRPr="00DC0FD8" w:rsidRDefault="00FA5250" w:rsidP="00FA5250">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Knowledge</w:t>
            </w:r>
            <w:r w:rsidRPr="00DC0FD8">
              <w:rPr>
                <w:rFonts w:ascii="Georgia" w:hAnsi="Georgia" w:cs="Times New Roman"/>
                <w:color w:val="auto"/>
                <w:sz w:val="22"/>
                <w:szCs w:val="22"/>
              </w:rPr>
              <w:t>: Student does not understand the difference between social work and personal values and is rarely aware of the impact of personal values and attitudes.</w:t>
            </w:r>
          </w:p>
          <w:p w14:paraId="1CEB22E0" w14:textId="77777777" w:rsidR="00FA5250" w:rsidRPr="00DC0FD8" w:rsidRDefault="00FA5250" w:rsidP="00FA5250">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Student does not demonstrate self-reflection of values and abilities. Student is not able to identify any areas for growth and development.</w:t>
            </w:r>
          </w:p>
          <w:p w14:paraId="03A5B9E7" w14:textId="77777777" w:rsidR="00FA5250" w:rsidRPr="00DC0FD8" w:rsidRDefault="00FA5250" w:rsidP="00FA5250">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Student does not articulate the core values of the profession. Student is not aware when personal values conflict with professional values.</w:t>
            </w:r>
          </w:p>
          <w:p w14:paraId="07D9942F" w14:textId="77777777" w:rsidR="00352DB0" w:rsidRPr="00DC0FD8" w:rsidRDefault="00FA5250" w:rsidP="00FA5250">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Student does not demonstrate the ability to analyze the intersection of personal and professional values and is not able to use the self to impact relationships with clients and colleagues.</w:t>
            </w:r>
          </w:p>
        </w:tc>
      </w:tr>
      <w:tr w:rsidR="00910C47" w:rsidRPr="00DC0FD8" w14:paraId="394BFD43" w14:textId="77777777">
        <w:tc>
          <w:tcPr>
            <w:tcW w:w="2898" w:type="dxa"/>
          </w:tcPr>
          <w:p w14:paraId="4341E7EC" w14:textId="526B0EA4" w:rsidR="00352DB0" w:rsidRDefault="00352DB0" w:rsidP="00352DB0">
            <w:pPr>
              <w:rPr>
                <w:rFonts w:ascii="Georgia" w:hAnsi="Georgia"/>
                <w:sz w:val="22"/>
                <w:szCs w:val="22"/>
              </w:rPr>
            </w:pPr>
            <w:r w:rsidRPr="00DC0FD8">
              <w:rPr>
                <w:rFonts w:ascii="Georgia" w:hAnsi="Georgia"/>
                <w:sz w:val="22"/>
                <w:szCs w:val="22"/>
              </w:rPr>
              <w:lastRenderedPageBreak/>
              <w:t>F1.3 demonstrate professional demeanor in behavior; appearance; and oral, writte</w:t>
            </w:r>
            <w:r w:rsidR="00C008AC">
              <w:rPr>
                <w:rFonts w:ascii="Georgia" w:hAnsi="Georgia"/>
                <w:sz w:val="22"/>
                <w:szCs w:val="22"/>
              </w:rPr>
              <w:t>n, and electronic communication.</w:t>
            </w:r>
          </w:p>
          <w:p w14:paraId="701D9579" w14:textId="77777777" w:rsidR="00C008AC" w:rsidRDefault="00C008AC" w:rsidP="00352DB0">
            <w:pPr>
              <w:rPr>
                <w:rFonts w:ascii="Georgia" w:hAnsi="Georgia"/>
                <w:sz w:val="22"/>
                <w:szCs w:val="22"/>
              </w:rPr>
            </w:pPr>
          </w:p>
          <w:p w14:paraId="18CEBF0F" w14:textId="39FC3260" w:rsidR="00C008AC" w:rsidRPr="00DC0FD8" w:rsidRDefault="00C008AC" w:rsidP="00352DB0">
            <w:pPr>
              <w:rPr>
                <w:rFonts w:ascii="Georgia" w:hAnsi="Georgia"/>
                <w:sz w:val="22"/>
                <w:szCs w:val="22"/>
              </w:rPr>
            </w:pPr>
            <w:r>
              <w:rPr>
                <w:rFonts w:ascii="Georgia" w:hAnsi="Georgia"/>
                <w:sz w:val="22"/>
                <w:szCs w:val="22"/>
              </w:rPr>
              <w:t>Score: _____</w:t>
            </w:r>
          </w:p>
        </w:tc>
        <w:tc>
          <w:tcPr>
            <w:tcW w:w="3232" w:type="dxa"/>
          </w:tcPr>
          <w:p w14:paraId="4E8468E2" w14:textId="77777777" w:rsidR="00352DB0" w:rsidRPr="00DC0FD8" w:rsidRDefault="00A638BD"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Knowledge</w:t>
            </w:r>
            <w:r w:rsidRPr="00DC0FD8">
              <w:rPr>
                <w:rFonts w:ascii="Georgia" w:hAnsi="Georgia" w:cs="Times New Roman"/>
                <w:color w:val="auto"/>
                <w:sz w:val="22"/>
                <w:szCs w:val="22"/>
              </w:rPr>
              <w:t>:</w:t>
            </w:r>
            <w:r w:rsidR="00776044" w:rsidRPr="00DC0FD8">
              <w:rPr>
                <w:rFonts w:ascii="Georgia" w:hAnsi="Georgia" w:cs="Times New Roman"/>
                <w:color w:val="auto"/>
                <w:sz w:val="22"/>
                <w:szCs w:val="22"/>
              </w:rPr>
              <w:t xml:space="preserve"> Student</w:t>
            </w:r>
            <w:r w:rsidRPr="00DC0FD8">
              <w:rPr>
                <w:rFonts w:ascii="Georgia" w:hAnsi="Georgia" w:cs="Times New Roman"/>
                <w:color w:val="auto"/>
                <w:sz w:val="22"/>
                <w:szCs w:val="22"/>
              </w:rPr>
              <w:t xml:space="preserve"> knows what is appropriate dress, language, and behavior in the agency context. Student is knowledgeable of routine record keeping procedures. Student is knowledgeable of the agency chain of command.</w:t>
            </w:r>
          </w:p>
          <w:p w14:paraId="48B8760D" w14:textId="77777777" w:rsidR="00A638BD" w:rsidRPr="00DC0FD8" w:rsidRDefault="00A638BD"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w:t>
            </w:r>
            <w:r w:rsidR="00776044" w:rsidRPr="00DC0FD8">
              <w:rPr>
                <w:rFonts w:ascii="Georgia" w:hAnsi="Georgia" w:cs="Times New Roman"/>
                <w:color w:val="auto"/>
                <w:sz w:val="22"/>
                <w:szCs w:val="22"/>
              </w:rPr>
              <w:t xml:space="preserve"> Student</w:t>
            </w:r>
            <w:r w:rsidRPr="00DC0FD8">
              <w:rPr>
                <w:rFonts w:ascii="Georgia" w:hAnsi="Georgia" w:cs="Times New Roman"/>
                <w:color w:val="auto"/>
                <w:sz w:val="22"/>
                <w:szCs w:val="22"/>
              </w:rPr>
              <w:t xml:space="preserve"> demonstrates appropriate dress, language and behavior at the agency</w:t>
            </w:r>
            <w:r w:rsidR="00776044" w:rsidRPr="00DC0FD8">
              <w:rPr>
                <w:rFonts w:ascii="Georgia" w:hAnsi="Georgia" w:cs="Times New Roman"/>
                <w:color w:val="auto"/>
                <w:sz w:val="22"/>
                <w:szCs w:val="22"/>
              </w:rPr>
              <w:t xml:space="preserve"> at least 90% of the time</w:t>
            </w:r>
            <w:r w:rsidRPr="00DC0FD8">
              <w:rPr>
                <w:rFonts w:ascii="Georgia" w:hAnsi="Georgia" w:cs="Times New Roman"/>
                <w:color w:val="auto"/>
                <w:sz w:val="22"/>
                <w:szCs w:val="22"/>
              </w:rPr>
              <w:t>. Student abides by attendance policies and demonstrates a productive work ethic</w:t>
            </w:r>
            <w:r w:rsidR="00776044" w:rsidRPr="00DC0FD8">
              <w:rPr>
                <w:rFonts w:ascii="Georgia" w:hAnsi="Georgia" w:cs="Times New Roman"/>
                <w:color w:val="auto"/>
                <w:sz w:val="22"/>
                <w:szCs w:val="22"/>
              </w:rPr>
              <w:t xml:space="preserve"> at least 90% of the time</w:t>
            </w:r>
            <w:r w:rsidRPr="00DC0FD8">
              <w:rPr>
                <w:rFonts w:ascii="Georgia" w:hAnsi="Georgia" w:cs="Times New Roman"/>
                <w:color w:val="auto"/>
                <w:sz w:val="22"/>
                <w:szCs w:val="22"/>
              </w:rPr>
              <w:t>. Student is up to date and accurate in record keeping responsibilities</w:t>
            </w:r>
            <w:r w:rsidR="00776044" w:rsidRPr="00DC0FD8">
              <w:rPr>
                <w:rFonts w:ascii="Georgia" w:hAnsi="Georgia" w:cs="Times New Roman"/>
                <w:color w:val="auto"/>
                <w:sz w:val="22"/>
                <w:szCs w:val="22"/>
              </w:rPr>
              <w:t xml:space="preserve"> at least 90% of the time</w:t>
            </w:r>
            <w:r w:rsidRPr="00DC0FD8">
              <w:rPr>
                <w:rFonts w:ascii="Georgia" w:hAnsi="Georgia" w:cs="Times New Roman"/>
                <w:color w:val="auto"/>
                <w:sz w:val="22"/>
                <w:szCs w:val="22"/>
              </w:rPr>
              <w:t xml:space="preserve">. </w:t>
            </w:r>
            <w:r w:rsidR="00776044" w:rsidRPr="00DC0FD8">
              <w:rPr>
                <w:rFonts w:ascii="Georgia" w:hAnsi="Georgia" w:cs="Times New Roman"/>
                <w:color w:val="auto"/>
                <w:sz w:val="22"/>
                <w:szCs w:val="22"/>
              </w:rPr>
              <w:t>Students meets deadlines at least 90% of the time.</w:t>
            </w:r>
          </w:p>
          <w:p w14:paraId="6795A34B" w14:textId="77777777" w:rsidR="00A638BD" w:rsidRPr="00DC0FD8" w:rsidRDefault="00A638BD"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w:t>
            </w:r>
            <w:r w:rsidR="00551168" w:rsidRPr="00DC0FD8">
              <w:rPr>
                <w:rFonts w:ascii="Georgia" w:hAnsi="Georgia" w:cs="Times New Roman"/>
                <w:color w:val="auto"/>
                <w:sz w:val="22"/>
                <w:szCs w:val="22"/>
              </w:rPr>
              <w:t xml:space="preserve"> Student understands the agency expectations and work environment culture and abides by general work expectations</w:t>
            </w:r>
            <w:r w:rsidR="00776044" w:rsidRPr="00DC0FD8">
              <w:rPr>
                <w:rFonts w:ascii="Georgia" w:hAnsi="Georgia" w:cs="Times New Roman"/>
                <w:color w:val="auto"/>
                <w:sz w:val="22"/>
                <w:szCs w:val="22"/>
              </w:rPr>
              <w:t xml:space="preserve"> at least 90% of the time</w:t>
            </w:r>
            <w:r w:rsidR="00551168" w:rsidRPr="00DC0FD8">
              <w:rPr>
                <w:rFonts w:ascii="Georgia" w:hAnsi="Georgia" w:cs="Times New Roman"/>
                <w:color w:val="auto"/>
                <w:sz w:val="22"/>
                <w:szCs w:val="22"/>
              </w:rPr>
              <w:t xml:space="preserve">. Student demonstrates </w:t>
            </w:r>
            <w:r w:rsidR="00776044" w:rsidRPr="00DC0FD8">
              <w:rPr>
                <w:rFonts w:ascii="Georgia" w:hAnsi="Georgia" w:cs="Times New Roman"/>
                <w:color w:val="auto"/>
                <w:sz w:val="22"/>
                <w:szCs w:val="22"/>
              </w:rPr>
              <w:t>an active commitment to service</w:t>
            </w:r>
            <w:r w:rsidR="00551168" w:rsidRPr="00DC0FD8">
              <w:rPr>
                <w:rFonts w:ascii="Georgia" w:hAnsi="Georgia" w:cs="Times New Roman"/>
                <w:color w:val="auto"/>
                <w:sz w:val="22"/>
                <w:szCs w:val="22"/>
              </w:rPr>
              <w:t xml:space="preserve"> to clients, colleagues, and the community.</w:t>
            </w:r>
          </w:p>
          <w:p w14:paraId="72A65487" w14:textId="77777777" w:rsidR="00A638BD" w:rsidRPr="00DC0FD8" w:rsidRDefault="00A638BD"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Cognitive/Affective Processes</w:t>
            </w:r>
            <w:r w:rsidRPr="00DC0FD8">
              <w:rPr>
                <w:rFonts w:ascii="Georgia" w:hAnsi="Georgia" w:cs="Times New Roman"/>
                <w:color w:val="auto"/>
                <w:sz w:val="22"/>
                <w:szCs w:val="22"/>
              </w:rPr>
              <w:t>:</w:t>
            </w:r>
            <w:r w:rsidR="00551168" w:rsidRPr="00DC0FD8">
              <w:rPr>
                <w:rFonts w:ascii="Georgia" w:hAnsi="Georgia" w:cs="Times New Roman"/>
                <w:color w:val="auto"/>
                <w:sz w:val="22"/>
                <w:szCs w:val="22"/>
              </w:rPr>
              <w:t xml:space="preserve"> Student discusses the agency practice context </w:t>
            </w:r>
            <w:r w:rsidR="00551168" w:rsidRPr="00DC0FD8">
              <w:rPr>
                <w:rFonts w:ascii="Georgia" w:hAnsi="Georgia" w:cs="Times New Roman"/>
                <w:color w:val="auto"/>
                <w:sz w:val="22"/>
                <w:szCs w:val="22"/>
              </w:rPr>
              <w:lastRenderedPageBreak/>
              <w:t>with the supervisor and reflects on the practice context in seminar written assignments</w:t>
            </w:r>
            <w:r w:rsidR="00F9509C" w:rsidRPr="00DC0FD8">
              <w:rPr>
                <w:rFonts w:ascii="Georgia" w:hAnsi="Georgia" w:cs="Times New Roman"/>
                <w:color w:val="auto"/>
                <w:sz w:val="22"/>
                <w:szCs w:val="22"/>
              </w:rPr>
              <w:t xml:space="preserve"> at least 90% of the time</w:t>
            </w:r>
            <w:r w:rsidR="00551168" w:rsidRPr="00DC0FD8">
              <w:rPr>
                <w:rFonts w:ascii="Georgia" w:hAnsi="Georgia" w:cs="Times New Roman"/>
                <w:color w:val="auto"/>
                <w:sz w:val="22"/>
                <w:szCs w:val="22"/>
              </w:rPr>
              <w:t>.</w:t>
            </w:r>
          </w:p>
        </w:tc>
        <w:tc>
          <w:tcPr>
            <w:tcW w:w="3452" w:type="dxa"/>
          </w:tcPr>
          <w:p w14:paraId="7205A88A" w14:textId="77777777" w:rsidR="00F33756" w:rsidRPr="00DC0FD8" w:rsidRDefault="00F33756" w:rsidP="00F33756">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lastRenderedPageBreak/>
              <w:t>Knowledge</w:t>
            </w:r>
            <w:r w:rsidRPr="00DC0FD8">
              <w:rPr>
                <w:rFonts w:ascii="Georgia" w:hAnsi="Georgia" w:cs="Times New Roman"/>
                <w:color w:val="auto"/>
                <w:sz w:val="22"/>
                <w:szCs w:val="22"/>
              </w:rPr>
              <w:t>: Student knows what is appropriate dress, language, and behavior in the agency context. Student is knowledgeable of some record keeping procedures.</w:t>
            </w:r>
          </w:p>
          <w:p w14:paraId="5E1FACBE" w14:textId="77777777" w:rsidR="00F33756" w:rsidRPr="00DC0FD8" w:rsidRDefault="00F33756" w:rsidP="00F33756">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Student demonstrates appropriate dress, language and behavior at the agency 80-89% of the time. Student abides by attendance policies and demonstrates a productive work ethic 80-89% of the time. Student is up to date and accurate in record keeping responsibilities 80-89% of the time. Students meets deadlines 80-89% of the time.</w:t>
            </w:r>
          </w:p>
          <w:p w14:paraId="0032E38C" w14:textId="3168F51C" w:rsidR="00F33756" w:rsidRPr="00DC0FD8" w:rsidRDefault="00F33756" w:rsidP="00F33756">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xml:space="preserve">: Student understands the agency expectations and work environment culture and abides by general work expectations </w:t>
            </w:r>
            <w:r w:rsidR="009468B2" w:rsidRPr="00DC0FD8">
              <w:rPr>
                <w:rFonts w:ascii="Georgia" w:hAnsi="Georgia" w:cs="Times New Roman"/>
                <w:color w:val="auto"/>
                <w:sz w:val="22"/>
                <w:szCs w:val="22"/>
              </w:rPr>
              <w:t>80-89</w:t>
            </w:r>
            <w:r w:rsidRPr="00DC0FD8">
              <w:rPr>
                <w:rFonts w:ascii="Georgia" w:hAnsi="Georgia" w:cs="Times New Roman"/>
                <w:color w:val="auto"/>
                <w:sz w:val="22"/>
                <w:szCs w:val="22"/>
              </w:rPr>
              <w:t xml:space="preserve">% of the time. Student </w:t>
            </w:r>
            <w:r w:rsidR="009468B2" w:rsidRPr="00DC0FD8">
              <w:rPr>
                <w:rFonts w:ascii="Georgia" w:hAnsi="Georgia" w:cs="Times New Roman"/>
                <w:color w:val="auto"/>
                <w:sz w:val="22"/>
                <w:szCs w:val="22"/>
              </w:rPr>
              <w:t>articulates</w:t>
            </w:r>
            <w:r w:rsidRPr="00DC0FD8">
              <w:rPr>
                <w:rFonts w:ascii="Georgia" w:hAnsi="Georgia" w:cs="Times New Roman"/>
                <w:color w:val="auto"/>
                <w:sz w:val="22"/>
                <w:szCs w:val="22"/>
              </w:rPr>
              <w:t xml:space="preserve"> </w:t>
            </w:r>
            <w:r w:rsidR="009468B2" w:rsidRPr="00DC0FD8">
              <w:rPr>
                <w:rFonts w:ascii="Georgia" w:hAnsi="Georgia" w:cs="Times New Roman"/>
                <w:color w:val="auto"/>
                <w:sz w:val="22"/>
                <w:szCs w:val="22"/>
              </w:rPr>
              <w:t>a</w:t>
            </w:r>
            <w:r w:rsidRPr="00DC0FD8">
              <w:rPr>
                <w:rFonts w:ascii="Georgia" w:hAnsi="Georgia" w:cs="Times New Roman"/>
                <w:color w:val="auto"/>
                <w:sz w:val="22"/>
                <w:szCs w:val="22"/>
              </w:rPr>
              <w:t xml:space="preserve"> c</w:t>
            </w:r>
            <w:r w:rsidR="00CD35C4">
              <w:rPr>
                <w:rFonts w:ascii="Georgia" w:hAnsi="Georgia" w:cs="Times New Roman"/>
                <w:color w:val="auto"/>
                <w:sz w:val="22"/>
                <w:szCs w:val="22"/>
              </w:rPr>
              <w:t>ommitment to service to clients</w:t>
            </w:r>
            <w:r w:rsidRPr="00DC0FD8">
              <w:rPr>
                <w:rFonts w:ascii="Georgia" w:hAnsi="Georgia" w:cs="Times New Roman"/>
                <w:color w:val="auto"/>
                <w:sz w:val="22"/>
                <w:szCs w:val="22"/>
              </w:rPr>
              <w:t>.</w:t>
            </w:r>
          </w:p>
          <w:p w14:paraId="3B502243" w14:textId="77777777" w:rsidR="00352DB0" w:rsidRPr="00DC0FD8" w:rsidRDefault="00F33756" w:rsidP="009C3780">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discusses the agency practice context with the supervisor and reflects on the practice context in seminar written assignments </w:t>
            </w:r>
            <w:r w:rsidR="009C3780" w:rsidRPr="00DC0FD8">
              <w:rPr>
                <w:rFonts w:ascii="Georgia" w:hAnsi="Georgia"/>
                <w:sz w:val="22"/>
                <w:szCs w:val="22"/>
              </w:rPr>
              <w:t>80-89</w:t>
            </w:r>
            <w:r w:rsidRPr="00DC0FD8">
              <w:rPr>
                <w:rFonts w:ascii="Georgia" w:hAnsi="Georgia"/>
                <w:sz w:val="22"/>
                <w:szCs w:val="22"/>
              </w:rPr>
              <w:t>% of the time.</w:t>
            </w:r>
          </w:p>
        </w:tc>
        <w:tc>
          <w:tcPr>
            <w:tcW w:w="3319" w:type="dxa"/>
          </w:tcPr>
          <w:p w14:paraId="0C3F4B39" w14:textId="77777777" w:rsidR="00682467" w:rsidRPr="00DC0FD8" w:rsidRDefault="00682467" w:rsidP="00682467">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Knowledge</w:t>
            </w:r>
            <w:r w:rsidRPr="00DC0FD8">
              <w:rPr>
                <w:rFonts w:ascii="Georgia" w:hAnsi="Georgia" w:cs="Times New Roman"/>
                <w:color w:val="auto"/>
                <w:sz w:val="22"/>
                <w:szCs w:val="22"/>
              </w:rPr>
              <w:t>: Student does not understand what is appropriate dress, language, and behavior in the agency context. Student is not knowledgeable of routine record keeping procedures. Student is not knowledgeable of the agency chain of command.</w:t>
            </w:r>
          </w:p>
          <w:p w14:paraId="73357443" w14:textId="77777777" w:rsidR="00682467" w:rsidRPr="00DC0FD8" w:rsidRDefault="00682467" w:rsidP="00682467">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Student often does not demonstrate appropriate dress, language and behavior at the agency. Student abides by attendance policies and demonstrates a productive work ethic less than 80% of the time. Student is often not up to date and accurate in record keeping responsibilities. Students meets deadlines less than 80% of the time.</w:t>
            </w:r>
          </w:p>
          <w:p w14:paraId="64BA3522" w14:textId="7D0AA628" w:rsidR="00682467" w:rsidRPr="00DC0FD8" w:rsidRDefault="00682467" w:rsidP="00682467">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Student does not understand the agency expectations and work environment cultur</w:t>
            </w:r>
            <w:r w:rsidR="00536A3B">
              <w:rPr>
                <w:rFonts w:ascii="Georgia" w:hAnsi="Georgia" w:cs="Times New Roman"/>
                <w:color w:val="auto"/>
                <w:sz w:val="22"/>
                <w:szCs w:val="22"/>
              </w:rPr>
              <w:t>e. Student does not demonstrate</w:t>
            </w:r>
            <w:r w:rsidRPr="00DC0FD8">
              <w:rPr>
                <w:rFonts w:ascii="Georgia" w:hAnsi="Georgia" w:cs="Times New Roman"/>
                <w:color w:val="auto"/>
                <w:sz w:val="22"/>
                <w:szCs w:val="22"/>
              </w:rPr>
              <w:t xml:space="preserve"> a commitment to service to clients, colleagues, and the community.</w:t>
            </w:r>
          </w:p>
          <w:p w14:paraId="569550DC" w14:textId="77777777" w:rsidR="00352DB0" w:rsidRPr="00DC0FD8" w:rsidRDefault="00682467" w:rsidP="00682467">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does not discuss the agency practice context with the supervisor and does not reflect on the practice context in seminar written </w:t>
            </w:r>
            <w:r w:rsidRPr="00DC0FD8">
              <w:rPr>
                <w:rFonts w:ascii="Georgia" w:hAnsi="Georgia"/>
                <w:sz w:val="22"/>
                <w:szCs w:val="22"/>
              </w:rPr>
              <w:lastRenderedPageBreak/>
              <w:t>assignments.</w:t>
            </w:r>
          </w:p>
        </w:tc>
      </w:tr>
      <w:tr w:rsidR="00910C47" w:rsidRPr="00DC0FD8" w14:paraId="3C128914" w14:textId="77777777">
        <w:tc>
          <w:tcPr>
            <w:tcW w:w="2898" w:type="dxa"/>
          </w:tcPr>
          <w:p w14:paraId="0577C56E" w14:textId="5EDDCFDF" w:rsidR="00352DB0" w:rsidRDefault="00352DB0" w:rsidP="00352DB0">
            <w:pPr>
              <w:rPr>
                <w:rFonts w:ascii="Georgia" w:hAnsi="Georgia"/>
                <w:sz w:val="22"/>
                <w:szCs w:val="22"/>
              </w:rPr>
            </w:pPr>
            <w:r w:rsidRPr="00DC0FD8">
              <w:rPr>
                <w:rFonts w:ascii="Georgia" w:hAnsi="Georgia"/>
                <w:sz w:val="22"/>
                <w:szCs w:val="22"/>
              </w:rPr>
              <w:lastRenderedPageBreak/>
              <w:t xml:space="preserve">F1.4 use technology ethically and appropriately </w:t>
            </w:r>
            <w:r w:rsidR="00C008AC">
              <w:rPr>
                <w:rFonts w:ascii="Georgia" w:hAnsi="Georgia"/>
                <w:sz w:val="22"/>
                <w:szCs w:val="22"/>
              </w:rPr>
              <w:t>to facilitate practice outcomes.</w:t>
            </w:r>
          </w:p>
          <w:p w14:paraId="7E7C7FB7" w14:textId="77777777" w:rsidR="00C008AC" w:rsidRDefault="00C008AC" w:rsidP="00352DB0">
            <w:pPr>
              <w:rPr>
                <w:rFonts w:ascii="Georgia" w:hAnsi="Georgia"/>
                <w:sz w:val="22"/>
                <w:szCs w:val="22"/>
              </w:rPr>
            </w:pPr>
          </w:p>
          <w:p w14:paraId="333FB80D" w14:textId="093C8A4B" w:rsidR="00C008AC" w:rsidRPr="00DC0FD8" w:rsidRDefault="00C008AC" w:rsidP="00352DB0">
            <w:pPr>
              <w:rPr>
                <w:rFonts w:ascii="Georgia" w:hAnsi="Georgia"/>
                <w:sz w:val="22"/>
                <w:szCs w:val="22"/>
              </w:rPr>
            </w:pPr>
            <w:r>
              <w:rPr>
                <w:rFonts w:ascii="Georgia" w:hAnsi="Georgia"/>
                <w:sz w:val="22"/>
                <w:szCs w:val="22"/>
              </w:rPr>
              <w:t>Score: _____</w:t>
            </w:r>
          </w:p>
        </w:tc>
        <w:tc>
          <w:tcPr>
            <w:tcW w:w="3232" w:type="dxa"/>
          </w:tcPr>
          <w:p w14:paraId="2E8493DB" w14:textId="77777777" w:rsidR="00352DB0" w:rsidRPr="00DC0FD8" w:rsidRDefault="00A9258C"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Knowledge</w:t>
            </w:r>
            <w:r w:rsidRPr="00DC0FD8">
              <w:rPr>
                <w:rFonts w:ascii="Georgia" w:hAnsi="Georgia" w:cs="Times New Roman"/>
                <w:color w:val="auto"/>
                <w:sz w:val="22"/>
                <w:szCs w:val="22"/>
              </w:rPr>
              <w:t>: Student is aware of the agency polic</w:t>
            </w:r>
            <w:r w:rsidR="001842D4" w:rsidRPr="00DC0FD8">
              <w:rPr>
                <w:rFonts w:ascii="Georgia" w:hAnsi="Georgia" w:cs="Times New Roman"/>
                <w:color w:val="auto"/>
                <w:sz w:val="22"/>
                <w:szCs w:val="22"/>
              </w:rPr>
              <w:t>ies</w:t>
            </w:r>
            <w:r w:rsidRPr="00DC0FD8">
              <w:rPr>
                <w:rFonts w:ascii="Georgia" w:hAnsi="Georgia" w:cs="Times New Roman"/>
                <w:color w:val="auto"/>
                <w:sz w:val="22"/>
                <w:szCs w:val="22"/>
              </w:rPr>
              <w:t xml:space="preserve"> related to technol</w:t>
            </w:r>
            <w:r w:rsidR="001842D4" w:rsidRPr="00DC0FD8">
              <w:rPr>
                <w:rFonts w:ascii="Georgia" w:hAnsi="Georgia" w:cs="Times New Roman"/>
                <w:color w:val="auto"/>
                <w:sz w:val="22"/>
                <w:szCs w:val="22"/>
              </w:rPr>
              <w:t>ogy use, confidentiality, and communication with colleagues and constituents.</w:t>
            </w:r>
          </w:p>
          <w:p w14:paraId="2F28F6D3" w14:textId="77777777" w:rsidR="00A9258C" w:rsidRPr="00DC0FD8" w:rsidRDefault="00A9258C"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w:t>
            </w:r>
            <w:r w:rsidR="001842D4" w:rsidRPr="00DC0FD8">
              <w:rPr>
                <w:rFonts w:ascii="Georgia" w:hAnsi="Georgia" w:cs="Times New Roman"/>
                <w:color w:val="auto"/>
                <w:sz w:val="22"/>
                <w:szCs w:val="22"/>
              </w:rPr>
              <w:t xml:space="preserve"> Student is compliant with agency policy relevant to technology use, confidentiality, and communication with colleagues, and constituents at least 90% of the time.</w:t>
            </w:r>
          </w:p>
          <w:p w14:paraId="5191D451" w14:textId="77777777" w:rsidR="00A9258C" w:rsidRPr="00DC0FD8" w:rsidRDefault="00A9258C"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w:t>
            </w:r>
            <w:r w:rsidR="001842D4" w:rsidRPr="00DC0FD8">
              <w:rPr>
                <w:rFonts w:ascii="Georgia" w:hAnsi="Georgia" w:cs="Times New Roman"/>
                <w:color w:val="auto"/>
                <w:sz w:val="22"/>
                <w:szCs w:val="22"/>
              </w:rPr>
              <w:t xml:space="preserve"> Student demonstrates respect for the power of technology, articulates and demonstrates respect for confidentiality policies and </w:t>
            </w:r>
            <w:r w:rsidR="00D6133B" w:rsidRPr="00DC0FD8">
              <w:rPr>
                <w:rFonts w:ascii="Georgia" w:hAnsi="Georgia" w:cs="Times New Roman"/>
                <w:color w:val="auto"/>
                <w:sz w:val="22"/>
                <w:szCs w:val="22"/>
              </w:rPr>
              <w:t xml:space="preserve">willingly </w:t>
            </w:r>
            <w:r w:rsidR="001842D4" w:rsidRPr="00DC0FD8">
              <w:rPr>
                <w:rFonts w:ascii="Georgia" w:hAnsi="Georgia" w:cs="Times New Roman"/>
                <w:color w:val="auto"/>
                <w:sz w:val="22"/>
                <w:szCs w:val="22"/>
              </w:rPr>
              <w:t>corrects behavior when errors are made.</w:t>
            </w:r>
          </w:p>
          <w:p w14:paraId="628B1532" w14:textId="77777777" w:rsidR="00A9258C" w:rsidRPr="00DC0FD8" w:rsidRDefault="00A9258C"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Cognitive/Affective Processes</w:t>
            </w:r>
            <w:r w:rsidRPr="00DC0FD8">
              <w:rPr>
                <w:rFonts w:ascii="Georgia" w:hAnsi="Georgia" w:cs="Times New Roman"/>
                <w:color w:val="auto"/>
                <w:sz w:val="22"/>
                <w:szCs w:val="22"/>
              </w:rPr>
              <w:t>:</w:t>
            </w:r>
            <w:r w:rsidR="001842D4" w:rsidRPr="00DC0FD8">
              <w:rPr>
                <w:rFonts w:ascii="Georgia" w:hAnsi="Georgia" w:cs="Times New Roman"/>
                <w:color w:val="auto"/>
                <w:sz w:val="22"/>
                <w:szCs w:val="22"/>
              </w:rPr>
              <w:t xml:space="preserve"> Student reflects verbally and in writing with the agency supervisor and Field instructor on the efficacy of technology use and compliance with confidentiality policies and procedures. Reflections are </w:t>
            </w:r>
            <w:r w:rsidR="001842D4" w:rsidRPr="00DC0FD8">
              <w:rPr>
                <w:rFonts w:ascii="Georgia" w:hAnsi="Georgia" w:cs="Times New Roman"/>
                <w:color w:val="auto"/>
                <w:sz w:val="22"/>
                <w:szCs w:val="22"/>
              </w:rPr>
              <w:lastRenderedPageBreak/>
              <w:t>recorded in written Field assignments.</w:t>
            </w:r>
          </w:p>
        </w:tc>
        <w:tc>
          <w:tcPr>
            <w:tcW w:w="3452" w:type="dxa"/>
          </w:tcPr>
          <w:p w14:paraId="0CB8FCFA" w14:textId="77777777" w:rsidR="00D6133B" w:rsidRPr="00DC0FD8" w:rsidRDefault="00D6133B" w:rsidP="00D6133B">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lastRenderedPageBreak/>
              <w:t>Knowledge</w:t>
            </w:r>
            <w:r w:rsidRPr="00DC0FD8">
              <w:rPr>
                <w:rFonts w:ascii="Georgia" w:hAnsi="Georgia" w:cs="Times New Roman"/>
                <w:color w:val="auto"/>
                <w:sz w:val="22"/>
                <w:szCs w:val="22"/>
              </w:rPr>
              <w:t>: Student is aware of the agency policies related to technology use, confidentiality, and communication with colleagues and constituents.</w:t>
            </w:r>
          </w:p>
          <w:p w14:paraId="2FCDC62F" w14:textId="77777777" w:rsidR="00D6133B" w:rsidRPr="00DC0FD8" w:rsidRDefault="00D6133B" w:rsidP="00D6133B">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Student is compliant with agency policy relevant to technology use, confidentiality, and communication with colleagues, and constituents 80-89% of the time.</w:t>
            </w:r>
          </w:p>
          <w:p w14:paraId="0438B7DE" w14:textId="22FA5C0D" w:rsidR="00D6133B" w:rsidRPr="00DC0FD8" w:rsidRDefault="00D6133B" w:rsidP="00D6133B">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xml:space="preserve">: Student usually demonstrates respect for the power of technology, articulates and demonstrates respect for confidentiality policies and corrects behavior when errors are </w:t>
            </w:r>
            <w:r w:rsidR="005320C3">
              <w:rPr>
                <w:rFonts w:ascii="Georgia" w:hAnsi="Georgia" w:cs="Times New Roman"/>
                <w:color w:val="auto"/>
                <w:sz w:val="22"/>
                <w:szCs w:val="22"/>
              </w:rPr>
              <w:t>pointed out</w:t>
            </w:r>
            <w:r w:rsidRPr="00DC0FD8">
              <w:rPr>
                <w:rFonts w:ascii="Georgia" w:hAnsi="Georgia" w:cs="Times New Roman"/>
                <w:color w:val="auto"/>
                <w:sz w:val="22"/>
                <w:szCs w:val="22"/>
              </w:rPr>
              <w:t>.</w:t>
            </w:r>
          </w:p>
          <w:p w14:paraId="0EF27B5F" w14:textId="77777777" w:rsidR="00352DB0" w:rsidRPr="00DC0FD8" w:rsidRDefault="00D6133B" w:rsidP="00D6133B">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Student reflects verbally with the agency supervisor and Field instructor on the efficacy of technology use and compliance with confidentiality policies and procedures.</w:t>
            </w:r>
          </w:p>
        </w:tc>
        <w:tc>
          <w:tcPr>
            <w:tcW w:w="3319" w:type="dxa"/>
          </w:tcPr>
          <w:p w14:paraId="07739613" w14:textId="77777777" w:rsidR="00D6133B" w:rsidRPr="00DC0FD8" w:rsidRDefault="00D6133B" w:rsidP="00D6133B">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Knowledge</w:t>
            </w:r>
            <w:r w:rsidRPr="00DC0FD8">
              <w:rPr>
                <w:rFonts w:ascii="Georgia" w:hAnsi="Georgia" w:cs="Times New Roman"/>
                <w:color w:val="auto"/>
                <w:sz w:val="22"/>
                <w:szCs w:val="22"/>
              </w:rPr>
              <w:t xml:space="preserve">: Student is </w:t>
            </w:r>
            <w:r w:rsidR="00173D78" w:rsidRPr="00DC0FD8">
              <w:rPr>
                <w:rFonts w:ascii="Georgia" w:hAnsi="Georgia" w:cs="Times New Roman"/>
                <w:color w:val="auto"/>
                <w:sz w:val="22"/>
                <w:szCs w:val="22"/>
              </w:rPr>
              <w:t xml:space="preserve">not </w:t>
            </w:r>
            <w:r w:rsidRPr="00DC0FD8">
              <w:rPr>
                <w:rFonts w:ascii="Georgia" w:hAnsi="Georgia" w:cs="Times New Roman"/>
                <w:color w:val="auto"/>
                <w:sz w:val="22"/>
                <w:szCs w:val="22"/>
              </w:rPr>
              <w:t>aware of the agency policies related to technology use, confidentiality, and communication with colleagues and constituents.</w:t>
            </w:r>
          </w:p>
          <w:p w14:paraId="785110F8" w14:textId="77777777" w:rsidR="00D6133B" w:rsidRPr="00DC0FD8" w:rsidRDefault="00D6133B" w:rsidP="00D6133B">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xml:space="preserve">: Student is compliant with agency policy relevant to technology use, confidentiality, and communication with colleagues, and constituents </w:t>
            </w:r>
            <w:r w:rsidR="00173D78" w:rsidRPr="00DC0FD8">
              <w:rPr>
                <w:rFonts w:ascii="Georgia" w:hAnsi="Georgia" w:cs="Times New Roman"/>
                <w:color w:val="auto"/>
                <w:sz w:val="22"/>
                <w:szCs w:val="22"/>
              </w:rPr>
              <w:t>less than 80</w:t>
            </w:r>
            <w:r w:rsidRPr="00DC0FD8">
              <w:rPr>
                <w:rFonts w:ascii="Georgia" w:hAnsi="Georgia" w:cs="Times New Roman"/>
                <w:color w:val="auto"/>
                <w:sz w:val="22"/>
                <w:szCs w:val="22"/>
              </w:rPr>
              <w:t>% of the time.</w:t>
            </w:r>
          </w:p>
          <w:p w14:paraId="5904F187" w14:textId="77777777" w:rsidR="00D6133B" w:rsidRPr="00DC0FD8" w:rsidRDefault="00D6133B" w:rsidP="00D6133B">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xml:space="preserve">: Student </w:t>
            </w:r>
            <w:r w:rsidR="00173D78" w:rsidRPr="00DC0FD8">
              <w:rPr>
                <w:rFonts w:ascii="Georgia" w:hAnsi="Georgia" w:cs="Times New Roman"/>
                <w:color w:val="auto"/>
                <w:sz w:val="22"/>
                <w:szCs w:val="22"/>
              </w:rPr>
              <w:t xml:space="preserve">does not regularly </w:t>
            </w:r>
            <w:r w:rsidRPr="00DC0FD8">
              <w:rPr>
                <w:rFonts w:ascii="Georgia" w:hAnsi="Georgia" w:cs="Times New Roman"/>
                <w:color w:val="auto"/>
                <w:sz w:val="22"/>
                <w:szCs w:val="22"/>
              </w:rPr>
              <w:t xml:space="preserve">demonstrate respect for the power of technology, </w:t>
            </w:r>
            <w:r w:rsidR="00173D78" w:rsidRPr="00DC0FD8">
              <w:rPr>
                <w:rFonts w:ascii="Georgia" w:hAnsi="Georgia" w:cs="Times New Roman"/>
                <w:color w:val="auto"/>
                <w:sz w:val="22"/>
                <w:szCs w:val="22"/>
              </w:rPr>
              <w:t xml:space="preserve">or </w:t>
            </w:r>
            <w:r w:rsidRPr="00DC0FD8">
              <w:rPr>
                <w:rFonts w:ascii="Georgia" w:hAnsi="Georgia" w:cs="Times New Roman"/>
                <w:color w:val="auto"/>
                <w:sz w:val="22"/>
                <w:szCs w:val="22"/>
              </w:rPr>
              <w:t>demonstrate respect for confidentiality policies</w:t>
            </w:r>
            <w:r w:rsidR="00021A4A" w:rsidRPr="00DC0FD8">
              <w:rPr>
                <w:rFonts w:ascii="Georgia" w:hAnsi="Georgia" w:cs="Times New Roman"/>
                <w:color w:val="auto"/>
                <w:sz w:val="22"/>
                <w:szCs w:val="22"/>
              </w:rPr>
              <w:t>.</w:t>
            </w:r>
          </w:p>
          <w:p w14:paraId="2DB2B690" w14:textId="77777777" w:rsidR="00352DB0" w:rsidRPr="00DC0FD8" w:rsidRDefault="00D6133B" w:rsidP="00021A4A">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021A4A" w:rsidRPr="00DC0FD8">
              <w:rPr>
                <w:rFonts w:ascii="Georgia" w:hAnsi="Georgia"/>
                <w:sz w:val="22"/>
                <w:szCs w:val="22"/>
              </w:rPr>
              <w:t xml:space="preserve">does not </w:t>
            </w:r>
            <w:r w:rsidRPr="00DC0FD8">
              <w:rPr>
                <w:rFonts w:ascii="Georgia" w:hAnsi="Georgia"/>
                <w:sz w:val="22"/>
                <w:szCs w:val="22"/>
              </w:rPr>
              <w:t>reflect with the agency supervisor and</w:t>
            </w:r>
            <w:r w:rsidR="00021A4A" w:rsidRPr="00DC0FD8">
              <w:rPr>
                <w:rFonts w:ascii="Georgia" w:hAnsi="Georgia"/>
                <w:sz w:val="22"/>
                <w:szCs w:val="22"/>
              </w:rPr>
              <w:t>/or the</w:t>
            </w:r>
            <w:r w:rsidRPr="00DC0FD8">
              <w:rPr>
                <w:rFonts w:ascii="Georgia" w:hAnsi="Georgia"/>
                <w:sz w:val="22"/>
                <w:szCs w:val="22"/>
              </w:rPr>
              <w:t xml:space="preserve"> Field instructor on the efficacy of technology use and compliance with confidentiality policies and procedures. Reflections are </w:t>
            </w:r>
            <w:r w:rsidR="00021A4A" w:rsidRPr="00DC0FD8">
              <w:rPr>
                <w:rFonts w:ascii="Georgia" w:hAnsi="Georgia"/>
                <w:sz w:val="22"/>
                <w:szCs w:val="22"/>
              </w:rPr>
              <w:t xml:space="preserve">not </w:t>
            </w:r>
            <w:r w:rsidRPr="00DC0FD8">
              <w:rPr>
                <w:rFonts w:ascii="Georgia" w:hAnsi="Georgia"/>
                <w:sz w:val="22"/>
                <w:szCs w:val="22"/>
              </w:rPr>
              <w:t>recorded in written Field assignments.</w:t>
            </w:r>
          </w:p>
        </w:tc>
      </w:tr>
      <w:tr w:rsidR="00910C47" w:rsidRPr="00DC0FD8" w14:paraId="45CFD4E4" w14:textId="77777777">
        <w:trPr>
          <w:trHeight w:val="1142"/>
        </w:trPr>
        <w:tc>
          <w:tcPr>
            <w:tcW w:w="2898" w:type="dxa"/>
          </w:tcPr>
          <w:p w14:paraId="729207A1" w14:textId="77777777" w:rsidR="00352DB0" w:rsidRDefault="00352DB0" w:rsidP="00352DB0">
            <w:pPr>
              <w:rPr>
                <w:rFonts w:ascii="Georgia" w:hAnsi="Georgia"/>
                <w:sz w:val="22"/>
                <w:szCs w:val="22"/>
              </w:rPr>
            </w:pPr>
            <w:r w:rsidRPr="00DC0FD8">
              <w:rPr>
                <w:rFonts w:ascii="Georgia" w:hAnsi="Georgia"/>
                <w:sz w:val="22"/>
                <w:szCs w:val="22"/>
              </w:rPr>
              <w:lastRenderedPageBreak/>
              <w:t>F1.5 use supervision and consultation to guide professional judgment and behavior.</w:t>
            </w:r>
          </w:p>
          <w:p w14:paraId="673BA804" w14:textId="77777777" w:rsidR="00C008AC" w:rsidRDefault="00C008AC" w:rsidP="00352DB0">
            <w:pPr>
              <w:rPr>
                <w:rFonts w:ascii="Georgia" w:hAnsi="Georgia"/>
                <w:sz w:val="22"/>
                <w:szCs w:val="22"/>
              </w:rPr>
            </w:pPr>
          </w:p>
          <w:p w14:paraId="2E21AB25" w14:textId="76A99D75" w:rsidR="00C008AC" w:rsidRPr="00DC0FD8" w:rsidRDefault="00C008AC" w:rsidP="00352DB0">
            <w:pPr>
              <w:rPr>
                <w:rFonts w:ascii="Georgia" w:hAnsi="Georgia"/>
                <w:sz w:val="22"/>
                <w:szCs w:val="22"/>
              </w:rPr>
            </w:pPr>
            <w:r>
              <w:rPr>
                <w:rFonts w:ascii="Georgia" w:hAnsi="Georgia"/>
                <w:sz w:val="22"/>
                <w:szCs w:val="22"/>
              </w:rPr>
              <w:t>Score: _____</w:t>
            </w:r>
          </w:p>
        </w:tc>
        <w:tc>
          <w:tcPr>
            <w:tcW w:w="3232" w:type="dxa"/>
          </w:tcPr>
          <w:p w14:paraId="5CAF6CFA" w14:textId="77777777" w:rsidR="00E351E8" w:rsidRPr="00DC0FD8" w:rsidRDefault="00E351E8"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Knowledge</w:t>
            </w:r>
            <w:r w:rsidRPr="00DC0FD8">
              <w:rPr>
                <w:rFonts w:ascii="Georgia" w:hAnsi="Georgia" w:cs="Times New Roman"/>
                <w:color w:val="auto"/>
                <w:sz w:val="22"/>
                <w:szCs w:val="22"/>
              </w:rPr>
              <w:t>: Student understands the role of the agency supervisor and is intimately familiar with her/his student learning contract. Student knows how to access agency policies and procedures, as well as MSW Field policies and procedures.</w:t>
            </w:r>
          </w:p>
          <w:p w14:paraId="50F4980C" w14:textId="77777777" w:rsidR="00352DB0" w:rsidRPr="00DC0FD8" w:rsidRDefault="00E351E8"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xml:space="preserve">: </w:t>
            </w:r>
            <w:r w:rsidR="00551168" w:rsidRPr="00DC0FD8">
              <w:rPr>
                <w:rFonts w:ascii="Georgia" w:hAnsi="Georgia" w:cs="Times New Roman"/>
                <w:color w:val="auto"/>
                <w:sz w:val="22"/>
                <w:szCs w:val="22"/>
              </w:rPr>
              <w:t xml:space="preserve">Student </w:t>
            </w:r>
            <w:r w:rsidRPr="00DC0FD8">
              <w:rPr>
                <w:rFonts w:ascii="Georgia" w:hAnsi="Georgia" w:cs="Times New Roman"/>
                <w:color w:val="auto"/>
                <w:sz w:val="22"/>
                <w:szCs w:val="22"/>
              </w:rPr>
              <w:t xml:space="preserve">graciously </w:t>
            </w:r>
            <w:r w:rsidR="00551168" w:rsidRPr="00DC0FD8">
              <w:rPr>
                <w:rFonts w:ascii="Georgia" w:hAnsi="Georgia" w:cs="Times New Roman"/>
                <w:color w:val="auto"/>
                <w:sz w:val="22"/>
                <w:szCs w:val="22"/>
              </w:rPr>
              <w:t>accepts corrective feedback</w:t>
            </w:r>
            <w:r w:rsidRPr="00DC0FD8">
              <w:rPr>
                <w:rFonts w:ascii="Georgia" w:hAnsi="Georgia" w:cs="Times New Roman"/>
                <w:color w:val="auto"/>
                <w:sz w:val="22"/>
                <w:szCs w:val="22"/>
              </w:rPr>
              <w:t xml:space="preserve"> from the agency supervisor, relevant agency colleagues, and the Field instructor at least 90% of the time</w:t>
            </w:r>
            <w:r w:rsidR="00551168" w:rsidRPr="00DC0FD8">
              <w:rPr>
                <w:rFonts w:ascii="Georgia" w:hAnsi="Georgia" w:cs="Times New Roman"/>
                <w:color w:val="auto"/>
                <w:sz w:val="22"/>
                <w:szCs w:val="22"/>
              </w:rPr>
              <w:t>.</w:t>
            </w:r>
            <w:r w:rsidRPr="00DC0FD8">
              <w:rPr>
                <w:rFonts w:ascii="Georgia" w:hAnsi="Georgia" w:cs="Times New Roman"/>
                <w:color w:val="auto"/>
                <w:sz w:val="22"/>
                <w:szCs w:val="22"/>
              </w:rPr>
              <w:t xml:space="preserve"> Student corrects behavior when prompted. Student meets weekly with the agency supervisor for at least 30 minutes.</w:t>
            </w:r>
          </w:p>
          <w:p w14:paraId="5279ED68" w14:textId="77777777" w:rsidR="00E351E8" w:rsidRPr="00DC0FD8" w:rsidRDefault="00E351E8" w:rsidP="0013741C">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Student seeks advice from the agency supervisor and attends relevant training sessions. Student applies the NASW code of ethics relevant to supervision and feedback.</w:t>
            </w:r>
          </w:p>
          <w:p w14:paraId="2A95A1F3" w14:textId="77777777" w:rsidR="00E351E8" w:rsidRPr="00DC0FD8" w:rsidRDefault="00E351E8" w:rsidP="00E351E8">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Cognitive/Affective Processes</w:t>
            </w:r>
            <w:r w:rsidRPr="00DC0FD8">
              <w:rPr>
                <w:rFonts w:ascii="Georgia" w:hAnsi="Georgia" w:cs="Times New Roman"/>
                <w:color w:val="auto"/>
                <w:sz w:val="22"/>
                <w:szCs w:val="22"/>
              </w:rPr>
              <w:t xml:space="preserve">: Student critically reflects on feedback provided by the agency supervisor and the Field instructor in written assignments and in verbal communication at least 90% of </w:t>
            </w:r>
            <w:r w:rsidRPr="00DC0FD8">
              <w:rPr>
                <w:rFonts w:ascii="Georgia" w:hAnsi="Georgia" w:cs="Times New Roman"/>
                <w:color w:val="auto"/>
                <w:sz w:val="22"/>
                <w:szCs w:val="22"/>
              </w:rPr>
              <w:lastRenderedPageBreak/>
              <w:t>the time.</w:t>
            </w:r>
          </w:p>
        </w:tc>
        <w:tc>
          <w:tcPr>
            <w:tcW w:w="3452" w:type="dxa"/>
          </w:tcPr>
          <w:p w14:paraId="4972A1B9" w14:textId="77777777" w:rsidR="00824D07" w:rsidRPr="00DC0FD8" w:rsidRDefault="00824D07" w:rsidP="00824D07">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lastRenderedPageBreak/>
              <w:t>Knowledge</w:t>
            </w:r>
            <w:r w:rsidRPr="00DC0FD8">
              <w:rPr>
                <w:rFonts w:ascii="Georgia" w:hAnsi="Georgia" w:cs="Times New Roman"/>
                <w:color w:val="auto"/>
                <w:sz w:val="22"/>
                <w:szCs w:val="22"/>
              </w:rPr>
              <w:t xml:space="preserve">: Student understands the role of the agency supervisor and </w:t>
            </w:r>
            <w:r w:rsidR="00544BF3" w:rsidRPr="00DC0FD8">
              <w:rPr>
                <w:rFonts w:ascii="Georgia" w:hAnsi="Georgia" w:cs="Times New Roman"/>
                <w:color w:val="auto"/>
                <w:sz w:val="22"/>
                <w:szCs w:val="22"/>
              </w:rPr>
              <w:t>can access</w:t>
            </w:r>
            <w:r w:rsidRPr="00DC0FD8">
              <w:rPr>
                <w:rFonts w:ascii="Georgia" w:hAnsi="Georgia" w:cs="Times New Roman"/>
                <w:color w:val="auto"/>
                <w:sz w:val="22"/>
                <w:szCs w:val="22"/>
              </w:rPr>
              <w:t xml:space="preserve"> her/his student learning contract. Student knows how to access MSW Field policies and procedures.</w:t>
            </w:r>
          </w:p>
          <w:p w14:paraId="4DB303C2" w14:textId="77777777" w:rsidR="00824D07" w:rsidRPr="00DC0FD8" w:rsidRDefault="00824D07" w:rsidP="00824D07">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xml:space="preserve">: Student </w:t>
            </w:r>
            <w:r w:rsidR="00544BF3" w:rsidRPr="00DC0FD8">
              <w:rPr>
                <w:rFonts w:ascii="Georgia" w:hAnsi="Georgia" w:cs="Times New Roman"/>
                <w:color w:val="auto"/>
                <w:sz w:val="22"/>
                <w:szCs w:val="22"/>
              </w:rPr>
              <w:t>listens to</w:t>
            </w:r>
            <w:r w:rsidRPr="00DC0FD8">
              <w:rPr>
                <w:rFonts w:ascii="Georgia" w:hAnsi="Georgia" w:cs="Times New Roman"/>
                <w:color w:val="auto"/>
                <w:sz w:val="22"/>
                <w:szCs w:val="22"/>
              </w:rPr>
              <w:t xml:space="preserve"> corrective feedback from the agency supervisor, relevant agency colleagues, and the Field instructor </w:t>
            </w:r>
            <w:r w:rsidR="00544BF3" w:rsidRPr="00DC0FD8">
              <w:rPr>
                <w:rFonts w:ascii="Georgia" w:hAnsi="Georgia" w:cs="Times New Roman"/>
                <w:color w:val="auto"/>
                <w:sz w:val="22"/>
                <w:szCs w:val="22"/>
              </w:rPr>
              <w:t>80-89</w:t>
            </w:r>
            <w:r w:rsidRPr="00DC0FD8">
              <w:rPr>
                <w:rFonts w:ascii="Georgia" w:hAnsi="Georgia" w:cs="Times New Roman"/>
                <w:color w:val="auto"/>
                <w:sz w:val="22"/>
                <w:szCs w:val="22"/>
              </w:rPr>
              <w:t xml:space="preserve">% of the time. Student corrects behavior when prompted. Student meets </w:t>
            </w:r>
            <w:r w:rsidR="00544BF3" w:rsidRPr="00DC0FD8">
              <w:rPr>
                <w:rFonts w:ascii="Georgia" w:hAnsi="Georgia" w:cs="Times New Roman"/>
                <w:color w:val="auto"/>
                <w:sz w:val="22"/>
                <w:szCs w:val="22"/>
              </w:rPr>
              <w:t>bi-</w:t>
            </w:r>
            <w:r w:rsidRPr="00DC0FD8">
              <w:rPr>
                <w:rFonts w:ascii="Georgia" w:hAnsi="Georgia" w:cs="Times New Roman"/>
                <w:color w:val="auto"/>
                <w:sz w:val="22"/>
                <w:szCs w:val="22"/>
              </w:rPr>
              <w:t>weekly with the agency supervisor for at least 30 minutes.</w:t>
            </w:r>
          </w:p>
          <w:p w14:paraId="67A4033D" w14:textId="77777777" w:rsidR="00824D07" w:rsidRPr="00DC0FD8" w:rsidRDefault="00824D07" w:rsidP="00824D07">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xml:space="preserve">: Student seeks advice from the agency supervisor. Student </w:t>
            </w:r>
            <w:r w:rsidR="00544BF3" w:rsidRPr="00DC0FD8">
              <w:rPr>
                <w:rFonts w:ascii="Georgia" w:hAnsi="Georgia" w:cs="Times New Roman"/>
                <w:color w:val="auto"/>
                <w:sz w:val="22"/>
                <w:szCs w:val="22"/>
              </w:rPr>
              <w:t>understands the</w:t>
            </w:r>
            <w:r w:rsidRPr="00DC0FD8">
              <w:rPr>
                <w:rFonts w:ascii="Georgia" w:hAnsi="Georgia" w:cs="Times New Roman"/>
                <w:color w:val="auto"/>
                <w:sz w:val="22"/>
                <w:szCs w:val="22"/>
              </w:rPr>
              <w:t xml:space="preserve"> NASW code of ethics relevant to supervision and feedback.</w:t>
            </w:r>
          </w:p>
          <w:p w14:paraId="1A1D2C3B" w14:textId="77777777" w:rsidR="00352DB0" w:rsidRPr="00DC0FD8" w:rsidRDefault="00824D07" w:rsidP="00544BF3">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reflects on feedback provided by the agency supervisor and the Field instructor in written assignments </w:t>
            </w:r>
            <w:r w:rsidR="00544BF3" w:rsidRPr="00DC0FD8">
              <w:rPr>
                <w:rFonts w:ascii="Georgia" w:hAnsi="Georgia"/>
                <w:sz w:val="22"/>
                <w:szCs w:val="22"/>
              </w:rPr>
              <w:t>80-89</w:t>
            </w:r>
            <w:r w:rsidRPr="00DC0FD8">
              <w:rPr>
                <w:rFonts w:ascii="Georgia" w:hAnsi="Georgia"/>
                <w:sz w:val="22"/>
                <w:szCs w:val="22"/>
              </w:rPr>
              <w:t>% of the time.</w:t>
            </w:r>
          </w:p>
        </w:tc>
        <w:tc>
          <w:tcPr>
            <w:tcW w:w="3319" w:type="dxa"/>
          </w:tcPr>
          <w:p w14:paraId="6C368A94" w14:textId="77777777" w:rsidR="00824D07" w:rsidRPr="00DC0FD8" w:rsidRDefault="00824D07" w:rsidP="00824D07">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Knowledge</w:t>
            </w:r>
            <w:r w:rsidRPr="00DC0FD8">
              <w:rPr>
                <w:rFonts w:ascii="Georgia" w:hAnsi="Georgia" w:cs="Times New Roman"/>
                <w:color w:val="auto"/>
                <w:sz w:val="22"/>
                <w:szCs w:val="22"/>
              </w:rPr>
              <w:t xml:space="preserve">: Student </w:t>
            </w:r>
            <w:r w:rsidR="00546507" w:rsidRPr="00DC0FD8">
              <w:rPr>
                <w:rFonts w:ascii="Georgia" w:hAnsi="Georgia" w:cs="Times New Roman"/>
                <w:color w:val="auto"/>
                <w:sz w:val="22"/>
                <w:szCs w:val="22"/>
              </w:rPr>
              <w:t xml:space="preserve">does not </w:t>
            </w:r>
            <w:r w:rsidRPr="00DC0FD8">
              <w:rPr>
                <w:rFonts w:ascii="Georgia" w:hAnsi="Georgia" w:cs="Times New Roman"/>
                <w:color w:val="auto"/>
                <w:sz w:val="22"/>
                <w:szCs w:val="22"/>
              </w:rPr>
              <w:t xml:space="preserve">understand the role of the agency supervisor and is </w:t>
            </w:r>
            <w:r w:rsidR="00546507" w:rsidRPr="00DC0FD8">
              <w:rPr>
                <w:rFonts w:ascii="Georgia" w:hAnsi="Georgia" w:cs="Times New Roman"/>
                <w:color w:val="auto"/>
                <w:sz w:val="22"/>
                <w:szCs w:val="22"/>
              </w:rPr>
              <w:t>not</w:t>
            </w:r>
            <w:r w:rsidRPr="00DC0FD8">
              <w:rPr>
                <w:rFonts w:ascii="Georgia" w:hAnsi="Georgia" w:cs="Times New Roman"/>
                <w:color w:val="auto"/>
                <w:sz w:val="22"/>
                <w:szCs w:val="22"/>
              </w:rPr>
              <w:t xml:space="preserve"> familiar with her/his student learning contract. Student </w:t>
            </w:r>
            <w:r w:rsidR="00546507" w:rsidRPr="00DC0FD8">
              <w:rPr>
                <w:rFonts w:ascii="Georgia" w:hAnsi="Georgia" w:cs="Times New Roman"/>
                <w:color w:val="auto"/>
                <w:sz w:val="22"/>
                <w:szCs w:val="22"/>
              </w:rPr>
              <w:t xml:space="preserve">does not </w:t>
            </w:r>
            <w:r w:rsidRPr="00DC0FD8">
              <w:rPr>
                <w:rFonts w:ascii="Georgia" w:hAnsi="Georgia" w:cs="Times New Roman"/>
                <w:color w:val="auto"/>
                <w:sz w:val="22"/>
                <w:szCs w:val="22"/>
              </w:rPr>
              <w:t xml:space="preserve">know how to access agency policies and procedures, </w:t>
            </w:r>
            <w:r w:rsidR="00546507" w:rsidRPr="00DC0FD8">
              <w:rPr>
                <w:rFonts w:ascii="Georgia" w:hAnsi="Georgia" w:cs="Times New Roman"/>
                <w:color w:val="auto"/>
                <w:sz w:val="22"/>
                <w:szCs w:val="22"/>
              </w:rPr>
              <w:t>or how to access</w:t>
            </w:r>
            <w:r w:rsidRPr="00DC0FD8">
              <w:rPr>
                <w:rFonts w:ascii="Georgia" w:hAnsi="Georgia" w:cs="Times New Roman"/>
                <w:color w:val="auto"/>
                <w:sz w:val="22"/>
                <w:szCs w:val="22"/>
              </w:rPr>
              <w:t xml:space="preserve"> MSW Field policies and procedures.</w:t>
            </w:r>
          </w:p>
          <w:p w14:paraId="036F43FC" w14:textId="77777777" w:rsidR="00824D07" w:rsidRPr="00DC0FD8" w:rsidRDefault="00824D07" w:rsidP="00824D07">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xml:space="preserve">: Student </w:t>
            </w:r>
            <w:r w:rsidR="00546507" w:rsidRPr="00DC0FD8">
              <w:rPr>
                <w:rFonts w:ascii="Georgia" w:hAnsi="Georgia" w:cs="Times New Roman"/>
                <w:color w:val="auto"/>
                <w:sz w:val="22"/>
                <w:szCs w:val="22"/>
              </w:rPr>
              <w:t>does not</w:t>
            </w:r>
            <w:r w:rsidRPr="00DC0FD8">
              <w:rPr>
                <w:rFonts w:ascii="Georgia" w:hAnsi="Georgia" w:cs="Times New Roman"/>
                <w:color w:val="auto"/>
                <w:sz w:val="22"/>
                <w:szCs w:val="22"/>
              </w:rPr>
              <w:t xml:space="preserve"> accept</w:t>
            </w:r>
            <w:r w:rsidR="00546507" w:rsidRPr="00DC0FD8">
              <w:rPr>
                <w:rFonts w:ascii="Georgia" w:hAnsi="Georgia" w:cs="Times New Roman"/>
                <w:color w:val="auto"/>
                <w:sz w:val="22"/>
                <w:szCs w:val="22"/>
              </w:rPr>
              <w:t>/hear</w:t>
            </w:r>
            <w:r w:rsidRPr="00DC0FD8">
              <w:rPr>
                <w:rFonts w:ascii="Georgia" w:hAnsi="Georgia" w:cs="Times New Roman"/>
                <w:color w:val="auto"/>
                <w:sz w:val="22"/>
                <w:szCs w:val="22"/>
              </w:rPr>
              <w:t xml:space="preserve"> corrective feedback from the agency supervisor, relevant agency colleagues, </w:t>
            </w:r>
            <w:r w:rsidR="00546507" w:rsidRPr="00DC0FD8">
              <w:rPr>
                <w:rFonts w:ascii="Georgia" w:hAnsi="Georgia" w:cs="Times New Roman"/>
                <w:color w:val="auto"/>
                <w:sz w:val="22"/>
                <w:szCs w:val="22"/>
              </w:rPr>
              <w:t>or</w:t>
            </w:r>
            <w:r w:rsidRPr="00DC0FD8">
              <w:rPr>
                <w:rFonts w:ascii="Georgia" w:hAnsi="Georgia" w:cs="Times New Roman"/>
                <w:color w:val="auto"/>
                <w:sz w:val="22"/>
                <w:szCs w:val="22"/>
              </w:rPr>
              <w:t xml:space="preserve"> the Field instructor. Student </w:t>
            </w:r>
            <w:r w:rsidR="00546507" w:rsidRPr="00DC0FD8">
              <w:rPr>
                <w:rFonts w:ascii="Georgia" w:hAnsi="Georgia" w:cs="Times New Roman"/>
                <w:color w:val="auto"/>
                <w:sz w:val="22"/>
                <w:szCs w:val="22"/>
              </w:rPr>
              <w:t xml:space="preserve">rarely </w:t>
            </w:r>
            <w:r w:rsidRPr="00DC0FD8">
              <w:rPr>
                <w:rFonts w:ascii="Georgia" w:hAnsi="Georgia" w:cs="Times New Roman"/>
                <w:color w:val="auto"/>
                <w:sz w:val="22"/>
                <w:szCs w:val="22"/>
              </w:rPr>
              <w:t xml:space="preserve">corrects behavior when prompted. Student meets with the agency supervisor </w:t>
            </w:r>
            <w:r w:rsidR="00546507" w:rsidRPr="00DC0FD8">
              <w:rPr>
                <w:rFonts w:ascii="Georgia" w:hAnsi="Georgia" w:cs="Times New Roman"/>
                <w:color w:val="auto"/>
                <w:sz w:val="22"/>
                <w:szCs w:val="22"/>
              </w:rPr>
              <w:t>less than</w:t>
            </w:r>
            <w:r w:rsidRPr="00DC0FD8">
              <w:rPr>
                <w:rFonts w:ascii="Georgia" w:hAnsi="Georgia" w:cs="Times New Roman"/>
                <w:color w:val="auto"/>
                <w:sz w:val="22"/>
                <w:szCs w:val="22"/>
              </w:rPr>
              <w:t xml:space="preserve"> 30 minutes</w:t>
            </w:r>
            <w:r w:rsidR="00546507" w:rsidRPr="00DC0FD8">
              <w:rPr>
                <w:rFonts w:ascii="Georgia" w:hAnsi="Georgia" w:cs="Times New Roman"/>
                <w:color w:val="auto"/>
                <w:sz w:val="22"/>
                <w:szCs w:val="22"/>
              </w:rPr>
              <w:t>/month</w:t>
            </w:r>
            <w:r w:rsidRPr="00DC0FD8">
              <w:rPr>
                <w:rFonts w:ascii="Georgia" w:hAnsi="Georgia" w:cs="Times New Roman"/>
                <w:color w:val="auto"/>
                <w:sz w:val="22"/>
                <w:szCs w:val="22"/>
              </w:rPr>
              <w:t>.</w:t>
            </w:r>
          </w:p>
          <w:p w14:paraId="5E8FC388" w14:textId="77777777" w:rsidR="00824D07" w:rsidRPr="00DC0FD8" w:rsidRDefault="00824D07" w:rsidP="00824D07">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xml:space="preserve">: Student </w:t>
            </w:r>
            <w:r w:rsidR="00546507" w:rsidRPr="00DC0FD8">
              <w:rPr>
                <w:rFonts w:ascii="Georgia" w:hAnsi="Georgia" w:cs="Times New Roman"/>
                <w:color w:val="auto"/>
                <w:sz w:val="22"/>
                <w:szCs w:val="22"/>
              </w:rPr>
              <w:t xml:space="preserve">does not </w:t>
            </w:r>
            <w:r w:rsidRPr="00DC0FD8">
              <w:rPr>
                <w:rFonts w:ascii="Georgia" w:hAnsi="Georgia" w:cs="Times New Roman"/>
                <w:color w:val="auto"/>
                <w:sz w:val="22"/>
                <w:szCs w:val="22"/>
              </w:rPr>
              <w:t xml:space="preserve">seek advice from the agency supervisor. Student </w:t>
            </w:r>
            <w:r w:rsidR="00546507" w:rsidRPr="00DC0FD8">
              <w:rPr>
                <w:rFonts w:ascii="Georgia" w:hAnsi="Georgia" w:cs="Times New Roman"/>
                <w:color w:val="auto"/>
                <w:sz w:val="22"/>
                <w:szCs w:val="22"/>
              </w:rPr>
              <w:t xml:space="preserve">does not </w:t>
            </w:r>
            <w:r w:rsidRPr="00DC0FD8">
              <w:rPr>
                <w:rFonts w:ascii="Georgia" w:hAnsi="Georgia" w:cs="Times New Roman"/>
                <w:color w:val="auto"/>
                <w:sz w:val="22"/>
                <w:szCs w:val="22"/>
              </w:rPr>
              <w:t>appl</w:t>
            </w:r>
            <w:r w:rsidR="00546507" w:rsidRPr="00DC0FD8">
              <w:rPr>
                <w:rFonts w:ascii="Georgia" w:hAnsi="Georgia" w:cs="Times New Roman"/>
                <w:color w:val="auto"/>
                <w:sz w:val="22"/>
                <w:szCs w:val="22"/>
              </w:rPr>
              <w:t>y</w:t>
            </w:r>
            <w:r w:rsidRPr="00DC0FD8">
              <w:rPr>
                <w:rFonts w:ascii="Georgia" w:hAnsi="Georgia" w:cs="Times New Roman"/>
                <w:color w:val="auto"/>
                <w:sz w:val="22"/>
                <w:szCs w:val="22"/>
              </w:rPr>
              <w:t xml:space="preserve"> the NASW code of ethics relevant to supervision and feedback.</w:t>
            </w:r>
          </w:p>
          <w:p w14:paraId="4C4D1FF5" w14:textId="77777777" w:rsidR="00352DB0" w:rsidRPr="00DC0FD8" w:rsidRDefault="00824D07" w:rsidP="00546507">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546507" w:rsidRPr="00DC0FD8">
              <w:rPr>
                <w:rFonts w:ascii="Georgia" w:hAnsi="Georgia"/>
                <w:sz w:val="22"/>
                <w:szCs w:val="22"/>
              </w:rPr>
              <w:t xml:space="preserve">does not </w:t>
            </w:r>
            <w:r w:rsidRPr="00DC0FD8">
              <w:rPr>
                <w:rFonts w:ascii="Georgia" w:hAnsi="Georgia"/>
                <w:sz w:val="22"/>
                <w:szCs w:val="22"/>
              </w:rPr>
              <w:t>reflect on feedback provided by the agency supervisor and the Field instructor in written assignments.</w:t>
            </w:r>
          </w:p>
        </w:tc>
      </w:tr>
      <w:tr w:rsidR="00910C47" w:rsidRPr="00DC0FD8" w14:paraId="79F181A8" w14:textId="77777777">
        <w:tc>
          <w:tcPr>
            <w:tcW w:w="12901" w:type="dxa"/>
            <w:gridSpan w:val="4"/>
          </w:tcPr>
          <w:p w14:paraId="51271554" w14:textId="77777777" w:rsidR="00941850" w:rsidRDefault="00941850" w:rsidP="008E5635">
            <w:pPr>
              <w:jc w:val="center"/>
              <w:rPr>
                <w:rFonts w:ascii="Georgia" w:hAnsi="Georgia"/>
                <w:b/>
                <w:sz w:val="22"/>
                <w:szCs w:val="22"/>
              </w:rPr>
            </w:pPr>
            <w:r w:rsidRPr="00DC0FD8">
              <w:rPr>
                <w:rFonts w:ascii="Georgia" w:hAnsi="Georgia"/>
                <w:b/>
                <w:sz w:val="22"/>
                <w:szCs w:val="22"/>
              </w:rPr>
              <w:lastRenderedPageBreak/>
              <w:t>Competency 2: Engage difference and diversity in practice</w:t>
            </w:r>
          </w:p>
          <w:p w14:paraId="636A23EF" w14:textId="77B9DDB0" w:rsidR="00452D54" w:rsidRPr="00DC0FD8" w:rsidRDefault="00452D54" w:rsidP="00452D54">
            <w:pPr>
              <w:rPr>
                <w:rFonts w:ascii="Georgia" w:hAnsi="Georgia"/>
                <w:b/>
                <w:sz w:val="22"/>
                <w:szCs w:val="22"/>
              </w:rPr>
            </w:pPr>
            <w:r w:rsidRPr="00452D54">
              <w:rPr>
                <w:rFonts w:ascii="Georgia" w:hAnsi="Georgia"/>
                <w:sz w:val="22"/>
                <w:szCs w:val="22"/>
              </w:rPr>
              <w:t>Measurement Tools:</w:t>
            </w:r>
            <w:r w:rsidR="00387576">
              <w:rPr>
                <w:rFonts w:ascii="Georgia" w:hAnsi="Georgia"/>
                <w:sz w:val="22"/>
                <w:szCs w:val="22"/>
              </w:rPr>
              <w:t xml:space="preserve"> Field Logs, Case Presentations, Process Recordings</w:t>
            </w:r>
          </w:p>
        </w:tc>
      </w:tr>
      <w:tr w:rsidR="00910C47" w:rsidRPr="00DC0FD8" w14:paraId="2BA934B4" w14:textId="77777777">
        <w:tc>
          <w:tcPr>
            <w:tcW w:w="2898" w:type="dxa"/>
          </w:tcPr>
          <w:p w14:paraId="024E580F" w14:textId="1294D845" w:rsidR="00352DB0" w:rsidRDefault="004268DF" w:rsidP="00941850">
            <w:pPr>
              <w:rPr>
                <w:rFonts w:ascii="Georgia" w:hAnsi="Georgia"/>
                <w:sz w:val="22"/>
                <w:szCs w:val="22"/>
              </w:rPr>
            </w:pPr>
            <w:r w:rsidRPr="00DC0FD8">
              <w:rPr>
                <w:rFonts w:ascii="Georgia" w:hAnsi="Georgia"/>
                <w:sz w:val="22"/>
                <w:szCs w:val="22"/>
              </w:rPr>
              <w:t>F2.1 apply and communicate understanding of the importance of diversity and difference in shaping life experiences in practice at the micro, mezzo, and macro levels</w:t>
            </w:r>
            <w:r w:rsidR="00C008AC">
              <w:rPr>
                <w:rFonts w:ascii="Georgia" w:hAnsi="Georgia"/>
                <w:sz w:val="22"/>
                <w:szCs w:val="22"/>
              </w:rPr>
              <w:t>.</w:t>
            </w:r>
          </w:p>
          <w:p w14:paraId="733997F9" w14:textId="77777777" w:rsidR="00C008AC" w:rsidRDefault="00C008AC" w:rsidP="00941850">
            <w:pPr>
              <w:rPr>
                <w:rFonts w:ascii="Georgia" w:hAnsi="Georgia"/>
                <w:sz w:val="22"/>
                <w:szCs w:val="22"/>
              </w:rPr>
            </w:pPr>
          </w:p>
          <w:p w14:paraId="4107F135" w14:textId="03881230" w:rsidR="00C008AC" w:rsidRPr="00DC0FD8" w:rsidRDefault="00C008AC" w:rsidP="00941850">
            <w:pPr>
              <w:rPr>
                <w:rFonts w:ascii="Georgia" w:hAnsi="Georgia"/>
                <w:sz w:val="22"/>
                <w:szCs w:val="22"/>
              </w:rPr>
            </w:pPr>
            <w:r>
              <w:rPr>
                <w:rFonts w:ascii="Georgia" w:hAnsi="Georgia"/>
                <w:sz w:val="22"/>
                <w:szCs w:val="22"/>
              </w:rPr>
              <w:t>Score: _____</w:t>
            </w:r>
          </w:p>
        </w:tc>
        <w:tc>
          <w:tcPr>
            <w:tcW w:w="3232" w:type="dxa"/>
          </w:tcPr>
          <w:p w14:paraId="439B9A5F" w14:textId="5212CDB9" w:rsidR="00352DB0" w:rsidRPr="006F2571" w:rsidRDefault="00774D83" w:rsidP="006F2571">
            <w:pPr>
              <w:widowControl w:val="0"/>
              <w:rPr>
                <w:rFonts w:ascii="Georgia" w:hAnsi="Georgia"/>
                <w:b/>
                <w:sz w:val="22"/>
                <w:szCs w:val="22"/>
              </w:rPr>
            </w:pPr>
            <w:r w:rsidRPr="000C726F">
              <w:rPr>
                <w:rFonts w:ascii="Georgia" w:hAnsi="Georgia"/>
                <w:b/>
                <w:sz w:val="22"/>
                <w:szCs w:val="22"/>
              </w:rPr>
              <w:t>Knowledge:</w:t>
            </w:r>
            <w:r w:rsidR="006F2571">
              <w:rPr>
                <w:rFonts w:ascii="Georgia" w:hAnsi="Georgia"/>
                <w:b/>
                <w:sz w:val="22"/>
                <w:szCs w:val="22"/>
              </w:rPr>
              <w:t xml:space="preserve"> </w:t>
            </w:r>
            <w:r w:rsidRPr="00DC0FD8">
              <w:rPr>
                <w:rFonts w:ascii="Georgia" w:hAnsi="Georgia"/>
                <w:sz w:val="22"/>
                <w:szCs w:val="22"/>
              </w:rPr>
              <w:t xml:space="preserve">Student demonstrates knowledge </w:t>
            </w:r>
            <w:r w:rsidR="00387576">
              <w:rPr>
                <w:rFonts w:ascii="Georgia" w:hAnsi="Georgia"/>
                <w:sz w:val="22"/>
                <w:szCs w:val="22"/>
              </w:rPr>
              <w:t xml:space="preserve">of diversity practice </w:t>
            </w:r>
            <w:r w:rsidRPr="00DC0FD8">
              <w:rPr>
                <w:rFonts w:ascii="Georgia" w:hAnsi="Georgia"/>
                <w:sz w:val="22"/>
                <w:szCs w:val="22"/>
              </w:rPr>
              <w:t xml:space="preserve">through verbal and written communication </w:t>
            </w:r>
            <w:r w:rsidR="00387576">
              <w:rPr>
                <w:rFonts w:ascii="Georgia" w:hAnsi="Georgia"/>
                <w:sz w:val="22"/>
                <w:szCs w:val="22"/>
              </w:rPr>
              <w:t>at least</w:t>
            </w:r>
            <w:r w:rsidRPr="00DC0FD8">
              <w:rPr>
                <w:rFonts w:ascii="Georgia" w:hAnsi="Georgia"/>
                <w:sz w:val="22"/>
                <w:szCs w:val="22"/>
              </w:rPr>
              <w:t xml:space="preserve"> 90% of the time. Student</w:t>
            </w:r>
            <w:r w:rsidR="00387576">
              <w:rPr>
                <w:rFonts w:ascii="Georgia" w:hAnsi="Georgia"/>
                <w:sz w:val="22"/>
                <w:szCs w:val="22"/>
              </w:rPr>
              <w:t xml:space="preserve"> understands</w:t>
            </w:r>
            <w:r w:rsidRPr="00DC0FD8">
              <w:rPr>
                <w:rFonts w:ascii="Georgia" w:hAnsi="Georgia"/>
                <w:sz w:val="22"/>
                <w:szCs w:val="22"/>
              </w:rPr>
              <w:t xml:space="preserve"> and communicate</w:t>
            </w:r>
            <w:r w:rsidR="00387576">
              <w:rPr>
                <w:rFonts w:ascii="Georgia" w:hAnsi="Georgia"/>
                <w:sz w:val="22"/>
                <w:szCs w:val="22"/>
              </w:rPr>
              <w:t>s</w:t>
            </w:r>
            <w:r w:rsidRPr="00DC0FD8">
              <w:rPr>
                <w:rFonts w:ascii="Georgia" w:hAnsi="Georgia"/>
                <w:sz w:val="22"/>
                <w:szCs w:val="22"/>
              </w:rPr>
              <w:t xml:space="preserve"> the various ways that these intersections of diversity impact practice at micro, mezzo, and macro levels, and utilize at least 2 </w:t>
            </w:r>
            <w:r w:rsidR="00387576" w:rsidRPr="00DC0FD8">
              <w:rPr>
                <w:rFonts w:ascii="Georgia" w:hAnsi="Georgia"/>
                <w:sz w:val="22"/>
                <w:szCs w:val="22"/>
              </w:rPr>
              <w:t xml:space="preserve">multicultural </w:t>
            </w:r>
            <w:r w:rsidRPr="00DC0FD8">
              <w:rPr>
                <w:rFonts w:ascii="Georgia" w:hAnsi="Georgia"/>
                <w:sz w:val="22"/>
                <w:szCs w:val="22"/>
              </w:rPr>
              <w:t>theories.  Student understands how differences can shape life experiences and appl</w:t>
            </w:r>
            <w:r w:rsidR="00387576">
              <w:rPr>
                <w:rFonts w:ascii="Georgia" w:hAnsi="Georgia"/>
                <w:sz w:val="22"/>
                <w:szCs w:val="22"/>
              </w:rPr>
              <w:t>ies</w:t>
            </w:r>
            <w:r w:rsidRPr="00DC0FD8">
              <w:rPr>
                <w:rFonts w:ascii="Georgia" w:hAnsi="Georgia"/>
                <w:sz w:val="22"/>
                <w:szCs w:val="22"/>
              </w:rPr>
              <w:t xml:space="preserve"> this understanding in social work practice</w:t>
            </w:r>
            <w:r w:rsidR="006C2978" w:rsidRPr="00DC0FD8">
              <w:rPr>
                <w:rFonts w:ascii="Georgia" w:hAnsi="Georgia"/>
                <w:sz w:val="22"/>
                <w:szCs w:val="22"/>
              </w:rPr>
              <w:t>.</w:t>
            </w:r>
          </w:p>
          <w:p w14:paraId="56F620A4" w14:textId="7ED23725" w:rsidR="00352DB0" w:rsidRPr="00B91185" w:rsidRDefault="00D719D3" w:rsidP="00B91185">
            <w:pPr>
              <w:widowControl w:val="0"/>
              <w:rPr>
                <w:rFonts w:ascii="Georgia" w:hAnsi="Georgia"/>
                <w:b/>
                <w:sz w:val="22"/>
                <w:szCs w:val="22"/>
              </w:rPr>
            </w:pPr>
            <w:r w:rsidRPr="000C726F">
              <w:rPr>
                <w:rFonts w:ascii="Georgia" w:hAnsi="Georgia"/>
                <w:b/>
                <w:sz w:val="22"/>
                <w:szCs w:val="22"/>
              </w:rPr>
              <w:t xml:space="preserve">Skills:  </w:t>
            </w:r>
            <w:r w:rsidRPr="00DC0FD8">
              <w:rPr>
                <w:rFonts w:ascii="Georgia" w:hAnsi="Georgia"/>
                <w:sz w:val="22"/>
                <w:szCs w:val="22"/>
              </w:rPr>
              <w:t>Student demonstrates, through communication and action with clients and colleagues, ongoing understanding of cultural humility.  Student implement</w:t>
            </w:r>
            <w:r w:rsidR="00B91185">
              <w:rPr>
                <w:rFonts w:ascii="Georgia" w:hAnsi="Georgia"/>
                <w:sz w:val="22"/>
                <w:szCs w:val="22"/>
              </w:rPr>
              <w:t>s</w:t>
            </w:r>
            <w:r w:rsidRPr="00DC0FD8">
              <w:rPr>
                <w:rFonts w:ascii="Georgia" w:hAnsi="Georgia"/>
                <w:sz w:val="22"/>
                <w:szCs w:val="22"/>
              </w:rPr>
              <w:t xml:space="preserve"> at least 5 specific skill sets to their work with clients.</w:t>
            </w:r>
          </w:p>
          <w:p w14:paraId="626C576C" w14:textId="68FAF2BF" w:rsidR="00D719D3" w:rsidRPr="00CC755F" w:rsidRDefault="00E11466" w:rsidP="00CC755F">
            <w:pPr>
              <w:widowControl w:val="0"/>
              <w:rPr>
                <w:rFonts w:ascii="Georgia" w:hAnsi="Georgia"/>
                <w:b/>
                <w:sz w:val="22"/>
                <w:szCs w:val="22"/>
              </w:rPr>
            </w:pPr>
            <w:r w:rsidRPr="000C726F">
              <w:rPr>
                <w:rFonts w:ascii="Georgia" w:hAnsi="Georgia"/>
                <w:b/>
                <w:sz w:val="22"/>
                <w:szCs w:val="22"/>
              </w:rPr>
              <w:t>Values:</w:t>
            </w:r>
            <w:r w:rsidR="00CC755F">
              <w:rPr>
                <w:rFonts w:ascii="Georgia" w:hAnsi="Georgia"/>
                <w:b/>
                <w:sz w:val="22"/>
                <w:szCs w:val="22"/>
              </w:rPr>
              <w:t xml:space="preserve"> </w:t>
            </w:r>
            <w:r w:rsidRPr="00DC0FD8">
              <w:rPr>
                <w:rFonts w:ascii="Georgia" w:hAnsi="Georgia"/>
                <w:sz w:val="22"/>
                <w:szCs w:val="22"/>
              </w:rPr>
              <w:t xml:space="preserve">Student demonstrates, through action and communication, a commitment to the dignity </w:t>
            </w:r>
            <w:r w:rsidRPr="00DC0FD8">
              <w:rPr>
                <w:rFonts w:ascii="Georgia" w:hAnsi="Georgia"/>
                <w:sz w:val="22"/>
                <w:szCs w:val="22"/>
              </w:rPr>
              <w:lastRenderedPageBreak/>
              <w:t>and worth of all clients and colleagues, services to others, the importance of human relationships, competence, integrity, and social justice.</w:t>
            </w:r>
          </w:p>
          <w:p w14:paraId="7173B09B" w14:textId="102CCA78" w:rsidR="00E11466" w:rsidRPr="00DC0FD8" w:rsidRDefault="00030C9D" w:rsidP="005102AC">
            <w:pPr>
              <w:widowControl w:val="0"/>
              <w:rPr>
                <w:rFonts w:ascii="Georgia" w:hAnsi="Georgia"/>
                <w:sz w:val="22"/>
                <w:szCs w:val="22"/>
              </w:rPr>
            </w:pPr>
            <w:r w:rsidRPr="00CC755F">
              <w:rPr>
                <w:rFonts w:ascii="Georgia" w:hAnsi="Georgia"/>
                <w:b/>
                <w:sz w:val="22"/>
                <w:szCs w:val="22"/>
              </w:rPr>
              <w:t>Cognitive/Affective Processes</w:t>
            </w:r>
            <w:r w:rsidRPr="00DC0FD8">
              <w:rPr>
                <w:rFonts w:ascii="Georgia" w:hAnsi="Georgia"/>
                <w:sz w:val="22"/>
                <w:szCs w:val="22"/>
              </w:rPr>
              <w:t>:</w:t>
            </w:r>
            <w:r w:rsidR="005102AC">
              <w:rPr>
                <w:rFonts w:ascii="Georgia" w:hAnsi="Georgia"/>
                <w:sz w:val="22"/>
                <w:szCs w:val="22"/>
              </w:rPr>
              <w:t xml:space="preserve"> </w:t>
            </w:r>
            <w:r w:rsidRPr="00DC0FD8">
              <w:rPr>
                <w:rFonts w:ascii="Georgia" w:hAnsi="Georgia"/>
                <w:sz w:val="22"/>
                <w:szCs w:val="22"/>
              </w:rPr>
              <w:t xml:space="preserve">Student </w:t>
            </w:r>
            <w:r w:rsidR="005102AC">
              <w:rPr>
                <w:rFonts w:ascii="Georgia" w:hAnsi="Georgia"/>
                <w:sz w:val="22"/>
                <w:szCs w:val="22"/>
              </w:rPr>
              <w:t>reflects verbally and in writing on their</w:t>
            </w:r>
            <w:r w:rsidRPr="00DC0FD8">
              <w:rPr>
                <w:rFonts w:ascii="Georgia" w:hAnsi="Georgia"/>
                <w:sz w:val="22"/>
                <w:szCs w:val="22"/>
              </w:rPr>
              <w:t xml:space="preserve"> own personal and institutional biases in relation to various intersections of diversity at least 90% of the time.  Student willingly explores </w:t>
            </w:r>
            <w:r w:rsidR="005102AC">
              <w:rPr>
                <w:rFonts w:ascii="Georgia" w:hAnsi="Georgia"/>
                <w:sz w:val="22"/>
                <w:szCs w:val="22"/>
              </w:rPr>
              <w:t>her/his</w:t>
            </w:r>
            <w:r w:rsidRPr="00DC0FD8">
              <w:rPr>
                <w:rFonts w:ascii="Georgia" w:hAnsi="Georgia"/>
                <w:sz w:val="22"/>
                <w:szCs w:val="22"/>
              </w:rPr>
              <w:t xml:space="preserve"> own biases and makes consistent efforts to continue to learn about culture and diversity from multiple sources</w:t>
            </w:r>
            <w:r w:rsidR="005102AC">
              <w:rPr>
                <w:rFonts w:ascii="Georgia" w:hAnsi="Georgia"/>
                <w:sz w:val="22"/>
                <w:szCs w:val="22"/>
              </w:rPr>
              <w:t>, including clients</w:t>
            </w:r>
            <w:r w:rsidRPr="00DC0FD8">
              <w:rPr>
                <w:rFonts w:ascii="Georgia" w:hAnsi="Georgia"/>
                <w:sz w:val="22"/>
                <w:szCs w:val="22"/>
              </w:rPr>
              <w:t>.</w:t>
            </w:r>
          </w:p>
        </w:tc>
        <w:tc>
          <w:tcPr>
            <w:tcW w:w="3452" w:type="dxa"/>
          </w:tcPr>
          <w:p w14:paraId="2129DDB0" w14:textId="158CCBEE" w:rsidR="00352DB0" w:rsidRPr="006276A2" w:rsidRDefault="006C2978" w:rsidP="006276A2">
            <w:pPr>
              <w:widowControl w:val="0"/>
              <w:rPr>
                <w:rFonts w:ascii="Georgia" w:hAnsi="Georgia"/>
                <w:b/>
                <w:sz w:val="22"/>
                <w:szCs w:val="22"/>
              </w:rPr>
            </w:pPr>
            <w:r w:rsidRPr="000C726F">
              <w:rPr>
                <w:rFonts w:ascii="Georgia" w:hAnsi="Georgia"/>
                <w:b/>
                <w:sz w:val="22"/>
                <w:szCs w:val="22"/>
              </w:rPr>
              <w:lastRenderedPageBreak/>
              <w:t>Knowledge:</w:t>
            </w:r>
            <w:r w:rsidR="006276A2">
              <w:rPr>
                <w:rFonts w:ascii="Georgia" w:hAnsi="Georgia"/>
                <w:b/>
                <w:sz w:val="22"/>
                <w:szCs w:val="22"/>
              </w:rPr>
              <w:t xml:space="preserve"> </w:t>
            </w:r>
            <w:r w:rsidR="006F2571" w:rsidRPr="00DC0FD8">
              <w:rPr>
                <w:rFonts w:ascii="Georgia" w:hAnsi="Georgia"/>
                <w:sz w:val="22"/>
                <w:szCs w:val="22"/>
              </w:rPr>
              <w:t xml:space="preserve">Student demonstrates knowledge </w:t>
            </w:r>
            <w:r w:rsidR="006F2571">
              <w:rPr>
                <w:rFonts w:ascii="Georgia" w:hAnsi="Georgia"/>
                <w:sz w:val="22"/>
                <w:szCs w:val="22"/>
              </w:rPr>
              <w:t xml:space="preserve">of diversity practice </w:t>
            </w:r>
            <w:r w:rsidR="006F2571" w:rsidRPr="00DC0FD8">
              <w:rPr>
                <w:rFonts w:ascii="Georgia" w:hAnsi="Georgia"/>
                <w:sz w:val="22"/>
                <w:szCs w:val="22"/>
              </w:rPr>
              <w:t xml:space="preserve">through verbal communication </w:t>
            </w:r>
            <w:r w:rsidR="006F2571">
              <w:rPr>
                <w:rFonts w:ascii="Georgia" w:hAnsi="Georgia"/>
                <w:sz w:val="22"/>
                <w:szCs w:val="22"/>
              </w:rPr>
              <w:t>80-</w:t>
            </w:r>
            <w:r w:rsidR="006F2571" w:rsidRPr="00DC0FD8">
              <w:rPr>
                <w:rFonts w:ascii="Georgia" w:hAnsi="Georgia"/>
                <w:sz w:val="22"/>
                <w:szCs w:val="22"/>
              </w:rPr>
              <w:t xml:space="preserve"> </w:t>
            </w:r>
            <w:r w:rsidR="006F2571">
              <w:rPr>
                <w:rFonts w:ascii="Georgia" w:hAnsi="Georgia"/>
                <w:sz w:val="22"/>
                <w:szCs w:val="22"/>
              </w:rPr>
              <w:t>89</w:t>
            </w:r>
            <w:r w:rsidR="006F2571" w:rsidRPr="00DC0FD8">
              <w:rPr>
                <w:rFonts w:ascii="Georgia" w:hAnsi="Georgia"/>
                <w:sz w:val="22"/>
                <w:szCs w:val="22"/>
              </w:rPr>
              <w:t>% of the time. Student</w:t>
            </w:r>
            <w:r w:rsidR="006F2571">
              <w:rPr>
                <w:rFonts w:ascii="Georgia" w:hAnsi="Georgia"/>
                <w:sz w:val="22"/>
                <w:szCs w:val="22"/>
              </w:rPr>
              <w:t xml:space="preserve"> understands</w:t>
            </w:r>
            <w:r w:rsidR="006F2571" w:rsidRPr="00DC0FD8">
              <w:rPr>
                <w:rFonts w:ascii="Georgia" w:hAnsi="Georgia"/>
                <w:sz w:val="22"/>
                <w:szCs w:val="22"/>
              </w:rPr>
              <w:t xml:space="preserve"> and communicate</w:t>
            </w:r>
            <w:r w:rsidR="006F2571">
              <w:rPr>
                <w:rFonts w:ascii="Georgia" w:hAnsi="Georgia"/>
                <w:sz w:val="22"/>
                <w:szCs w:val="22"/>
              </w:rPr>
              <w:t>s</w:t>
            </w:r>
            <w:r w:rsidR="006F2571" w:rsidRPr="00DC0FD8">
              <w:rPr>
                <w:rFonts w:ascii="Georgia" w:hAnsi="Georgia"/>
                <w:sz w:val="22"/>
                <w:szCs w:val="22"/>
              </w:rPr>
              <w:t xml:space="preserve"> the various ways that these intersections of diversity impact practice at micro, mezzo, and macro levels, and utilize at least </w:t>
            </w:r>
            <w:r w:rsidR="009E264B">
              <w:rPr>
                <w:rFonts w:ascii="Georgia" w:hAnsi="Georgia"/>
                <w:sz w:val="22"/>
                <w:szCs w:val="22"/>
              </w:rPr>
              <w:t>1</w:t>
            </w:r>
            <w:r w:rsidR="006F2571" w:rsidRPr="00DC0FD8">
              <w:rPr>
                <w:rFonts w:ascii="Georgia" w:hAnsi="Georgia"/>
                <w:sz w:val="22"/>
                <w:szCs w:val="22"/>
              </w:rPr>
              <w:t xml:space="preserve"> multicultural theor</w:t>
            </w:r>
            <w:r w:rsidR="009E264B">
              <w:rPr>
                <w:rFonts w:ascii="Georgia" w:hAnsi="Georgia"/>
                <w:sz w:val="22"/>
                <w:szCs w:val="22"/>
              </w:rPr>
              <w:t>y</w:t>
            </w:r>
            <w:r w:rsidR="006F2571" w:rsidRPr="00DC0FD8">
              <w:rPr>
                <w:rFonts w:ascii="Georgia" w:hAnsi="Georgia"/>
                <w:sz w:val="22"/>
                <w:szCs w:val="22"/>
              </w:rPr>
              <w:t>.  Student understands how differences can shape life experiences and appl</w:t>
            </w:r>
            <w:r w:rsidR="006F2571">
              <w:rPr>
                <w:rFonts w:ascii="Georgia" w:hAnsi="Georgia"/>
                <w:sz w:val="22"/>
                <w:szCs w:val="22"/>
              </w:rPr>
              <w:t>ies</w:t>
            </w:r>
            <w:r w:rsidR="006F2571" w:rsidRPr="00DC0FD8">
              <w:rPr>
                <w:rFonts w:ascii="Georgia" w:hAnsi="Georgia"/>
                <w:sz w:val="22"/>
                <w:szCs w:val="22"/>
              </w:rPr>
              <w:t xml:space="preserve"> this understanding </w:t>
            </w:r>
            <w:r w:rsidR="009E264B">
              <w:rPr>
                <w:rFonts w:ascii="Georgia" w:hAnsi="Georgia"/>
                <w:sz w:val="22"/>
                <w:szCs w:val="22"/>
              </w:rPr>
              <w:t xml:space="preserve">intermittently </w:t>
            </w:r>
            <w:r w:rsidR="006F2571" w:rsidRPr="00DC0FD8">
              <w:rPr>
                <w:rFonts w:ascii="Georgia" w:hAnsi="Georgia"/>
                <w:sz w:val="22"/>
                <w:szCs w:val="22"/>
              </w:rPr>
              <w:t>in social work practice.</w:t>
            </w:r>
          </w:p>
          <w:p w14:paraId="1E1BF2A9" w14:textId="04CDEBBC" w:rsidR="006C2978" w:rsidRPr="00DC0FD8" w:rsidRDefault="004E6A3E" w:rsidP="00B91185">
            <w:pPr>
              <w:widowControl w:val="0"/>
              <w:rPr>
                <w:rFonts w:ascii="Georgia" w:hAnsi="Georgia"/>
                <w:sz w:val="22"/>
                <w:szCs w:val="22"/>
              </w:rPr>
            </w:pPr>
            <w:r w:rsidRPr="000C726F">
              <w:rPr>
                <w:rFonts w:ascii="Georgia" w:hAnsi="Georgia"/>
                <w:b/>
                <w:sz w:val="22"/>
                <w:szCs w:val="22"/>
              </w:rPr>
              <w:t xml:space="preserve">Skills: </w:t>
            </w:r>
            <w:r w:rsidRPr="00DC0FD8">
              <w:rPr>
                <w:rFonts w:ascii="Georgia" w:hAnsi="Georgia"/>
                <w:sz w:val="22"/>
                <w:szCs w:val="22"/>
              </w:rPr>
              <w:t xml:space="preserve"> </w:t>
            </w:r>
            <w:r w:rsidR="00B91185" w:rsidRPr="00DC0FD8">
              <w:rPr>
                <w:rFonts w:ascii="Georgia" w:hAnsi="Georgia"/>
                <w:sz w:val="22"/>
                <w:szCs w:val="22"/>
              </w:rPr>
              <w:t xml:space="preserve">Student </w:t>
            </w:r>
            <w:r w:rsidR="00B91185">
              <w:rPr>
                <w:rFonts w:ascii="Georgia" w:hAnsi="Georgia"/>
                <w:sz w:val="22"/>
                <w:szCs w:val="22"/>
              </w:rPr>
              <w:t xml:space="preserve">intermittently </w:t>
            </w:r>
            <w:r w:rsidR="00B91185" w:rsidRPr="00DC0FD8">
              <w:rPr>
                <w:rFonts w:ascii="Georgia" w:hAnsi="Georgia"/>
                <w:sz w:val="22"/>
                <w:szCs w:val="22"/>
              </w:rPr>
              <w:t>demonstrates, through communication and action with clients and colleagues, understanding of cultural humility.  Student implement</w:t>
            </w:r>
            <w:r w:rsidR="00B91185">
              <w:rPr>
                <w:rFonts w:ascii="Georgia" w:hAnsi="Georgia"/>
                <w:sz w:val="22"/>
                <w:szCs w:val="22"/>
              </w:rPr>
              <w:t>s</w:t>
            </w:r>
            <w:r w:rsidR="00B91185" w:rsidRPr="00DC0FD8">
              <w:rPr>
                <w:rFonts w:ascii="Georgia" w:hAnsi="Georgia"/>
                <w:sz w:val="22"/>
                <w:szCs w:val="22"/>
              </w:rPr>
              <w:t xml:space="preserve"> at least </w:t>
            </w:r>
            <w:r w:rsidR="00B91185">
              <w:rPr>
                <w:rFonts w:ascii="Georgia" w:hAnsi="Georgia"/>
                <w:sz w:val="22"/>
                <w:szCs w:val="22"/>
              </w:rPr>
              <w:t>2</w:t>
            </w:r>
            <w:r w:rsidR="00B91185" w:rsidRPr="00DC0FD8">
              <w:rPr>
                <w:rFonts w:ascii="Georgia" w:hAnsi="Georgia"/>
                <w:sz w:val="22"/>
                <w:szCs w:val="22"/>
              </w:rPr>
              <w:t xml:space="preserve"> specific skill sets to their work with clients.</w:t>
            </w:r>
          </w:p>
          <w:p w14:paraId="7180210B" w14:textId="65BC77F8" w:rsidR="004E6A3E" w:rsidRPr="00CC755F" w:rsidRDefault="00E11466" w:rsidP="00CC755F">
            <w:pPr>
              <w:widowControl w:val="0"/>
              <w:rPr>
                <w:rFonts w:ascii="Georgia" w:hAnsi="Georgia"/>
                <w:b/>
                <w:sz w:val="22"/>
                <w:szCs w:val="22"/>
              </w:rPr>
            </w:pPr>
            <w:r w:rsidRPr="000C726F">
              <w:rPr>
                <w:rFonts w:ascii="Georgia" w:hAnsi="Georgia"/>
                <w:b/>
                <w:sz w:val="22"/>
                <w:szCs w:val="22"/>
              </w:rPr>
              <w:t>Values:</w:t>
            </w:r>
            <w:r w:rsidR="00CC755F">
              <w:rPr>
                <w:rFonts w:ascii="Georgia" w:hAnsi="Georgia"/>
                <w:b/>
                <w:sz w:val="22"/>
                <w:szCs w:val="22"/>
              </w:rPr>
              <w:t xml:space="preserve"> </w:t>
            </w:r>
            <w:r w:rsidRPr="00DC0FD8">
              <w:rPr>
                <w:rFonts w:ascii="Georgia" w:hAnsi="Georgia"/>
                <w:sz w:val="22"/>
                <w:szCs w:val="22"/>
              </w:rPr>
              <w:t xml:space="preserve">Student demonstrates, through communication a commitment to the dignity and worth of all clients and colleagues, services to others, the importance of human </w:t>
            </w:r>
            <w:r w:rsidRPr="00DC0FD8">
              <w:rPr>
                <w:rFonts w:ascii="Georgia" w:hAnsi="Georgia"/>
                <w:sz w:val="22"/>
                <w:szCs w:val="22"/>
              </w:rPr>
              <w:lastRenderedPageBreak/>
              <w:t>relationships, competence, integrity, and social justice.</w:t>
            </w:r>
          </w:p>
          <w:p w14:paraId="6D195A47" w14:textId="545D9D4B" w:rsidR="00E11466" w:rsidRPr="00DC0FD8" w:rsidRDefault="00030C9D" w:rsidP="006C271E">
            <w:pPr>
              <w:widowControl w:val="0"/>
              <w:rPr>
                <w:rFonts w:ascii="Georgia" w:hAnsi="Georgia"/>
                <w:sz w:val="22"/>
                <w:szCs w:val="22"/>
              </w:rPr>
            </w:pPr>
            <w:r w:rsidRPr="00CC755F">
              <w:rPr>
                <w:rFonts w:ascii="Georgia" w:hAnsi="Georgia"/>
                <w:b/>
                <w:sz w:val="22"/>
                <w:szCs w:val="22"/>
              </w:rPr>
              <w:t>Cognitive/Affective Processes</w:t>
            </w:r>
            <w:r w:rsidRPr="00DC0FD8">
              <w:rPr>
                <w:rFonts w:ascii="Georgia" w:hAnsi="Georgia"/>
                <w:sz w:val="22"/>
                <w:szCs w:val="22"/>
              </w:rPr>
              <w:t>:</w:t>
            </w:r>
            <w:r w:rsidR="006C271E">
              <w:rPr>
                <w:rFonts w:ascii="Georgia" w:hAnsi="Georgia"/>
                <w:sz w:val="22"/>
                <w:szCs w:val="22"/>
              </w:rPr>
              <w:t xml:space="preserve"> </w:t>
            </w:r>
            <w:r w:rsidR="006C271E" w:rsidRPr="00DC0FD8">
              <w:rPr>
                <w:rFonts w:ascii="Georgia" w:hAnsi="Georgia"/>
                <w:sz w:val="22"/>
                <w:szCs w:val="22"/>
              </w:rPr>
              <w:t xml:space="preserve">Student </w:t>
            </w:r>
            <w:r w:rsidR="006C271E">
              <w:rPr>
                <w:rFonts w:ascii="Georgia" w:hAnsi="Georgia"/>
                <w:sz w:val="22"/>
                <w:szCs w:val="22"/>
              </w:rPr>
              <w:t>reflects verbally on their</w:t>
            </w:r>
            <w:r w:rsidR="006C271E" w:rsidRPr="00DC0FD8">
              <w:rPr>
                <w:rFonts w:ascii="Georgia" w:hAnsi="Georgia"/>
                <w:sz w:val="22"/>
                <w:szCs w:val="22"/>
              </w:rPr>
              <w:t xml:space="preserve"> own personal and institutional biases in relation to various intersections of diversity </w:t>
            </w:r>
            <w:r w:rsidR="006C271E">
              <w:rPr>
                <w:rFonts w:ascii="Georgia" w:hAnsi="Georgia"/>
                <w:sz w:val="22"/>
                <w:szCs w:val="22"/>
              </w:rPr>
              <w:t>80-89</w:t>
            </w:r>
            <w:r w:rsidR="006C271E" w:rsidRPr="00DC0FD8">
              <w:rPr>
                <w:rFonts w:ascii="Georgia" w:hAnsi="Georgia"/>
                <w:sz w:val="22"/>
                <w:szCs w:val="22"/>
              </w:rPr>
              <w:t xml:space="preserve">% of the time.  Student </w:t>
            </w:r>
            <w:r w:rsidR="006C271E">
              <w:rPr>
                <w:rFonts w:ascii="Georgia" w:hAnsi="Georgia"/>
                <w:sz w:val="22"/>
                <w:szCs w:val="22"/>
              </w:rPr>
              <w:t>intermittently</w:t>
            </w:r>
            <w:r w:rsidR="006C271E" w:rsidRPr="00DC0FD8">
              <w:rPr>
                <w:rFonts w:ascii="Georgia" w:hAnsi="Georgia"/>
                <w:sz w:val="22"/>
                <w:szCs w:val="22"/>
              </w:rPr>
              <w:t xml:space="preserve"> explores </w:t>
            </w:r>
            <w:r w:rsidR="006C271E">
              <w:rPr>
                <w:rFonts w:ascii="Georgia" w:hAnsi="Georgia"/>
                <w:sz w:val="22"/>
                <w:szCs w:val="22"/>
              </w:rPr>
              <w:t>her/his</w:t>
            </w:r>
            <w:r w:rsidR="006C271E" w:rsidRPr="00DC0FD8">
              <w:rPr>
                <w:rFonts w:ascii="Georgia" w:hAnsi="Georgia"/>
                <w:sz w:val="22"/>
                <w:szCs w:val="22"/>
              </w:rPr>
              <w:t xml:space="preserve"> own biases and makes </w:t>
            </w:r>
            <w:r w:rsidR="006C271E">
              <w:rPr>
                <w:rFonts w:ascii="Georgia" w:hAnsi="Georgia"/>
                <w:sz w:val="22"/>
                <w:szCs w:val="22"/>
              </w:rPr>
              <w:t>some effort</w:t>
            </w:r>
            <w:r w:rsidR="006C271E" w:rsidRPr="00DC0FD8">
              <w:rPr>
                <w:rFonts w:ascii="Georgia" w:hAnsi="Georgia"/>
                <w:sz w:val="22"/>
                <w:szCs w:val="22"/>
              </w:rPr>
              <w:t xml:space="preserve"> to learn about culture and diversity from multiple sources.</w:t>
            </w:r>
          </w:p>
        </w:tc>
        <w:tc>
          <w:tcPr>
            <w:tcW w:w="3319" w:type="dxa"/>
          </w:tcPr>
          <w:p w14:paraId="00A944D7" w14:textId="77777777" w:rsidR="006C2978" w:rsidRPr="000C726F" w:rsidRDefault="006C2978" w:rsidP="006C2978">
            <w:pPr>
              <w:widowControl w:val="0"/>
              <w:rPr>
                <w:rFonts w:ascii="Georgia" w:hAnsi="Georgia"/>
                <w:b/>
                <w:sz w:val="22"/>
                <w:szCs w:val="22"/>
              </w:rPr>
            </w:pPr>
            <w:r w:rsidRPr="000C726F">
              <w:rPr>
                <w:rFonts w:ascii="Georgia" w:hAnsi="Georgia"/>
                <w:b/>
                <w:sz w:val="22"/>
                <w:szCs w:val="22"/>
              </w:rPr>
              <w:lastRenderedPageBreak/>
              <w:t>Knowledge:</w:t>
            </w:r>
          </w:p>
          <w:p w14:paraId="78C2A712" w14:textId="3BD50933" w:rsidR="006C2978" w:rsidRPr="00DC0FD8" w:rsidRDefault="006C2978" w:rsidP="006C2978">
            <w:pPr>
              <w:widowControl w:val="0"/>
              <w:rPr>
                <w:rFonts w:ascii="Georgia" w:hAnsi="Georgia"/>
                <w:sz w:val="22"/>
                <w:szCs w:val="22"/>
              </w:rPr>
            </w:pPr>
            <w:r w:rsidRPr="00DC0FD8">
              <w:rPr>
                <w:rFonts w:ascii="Georgia" w:hAnsi="Georgia"/>
                <w:sz w:val="22"/>
                <w:szCs w:val="22"/>
              </w:rPr>
              <w:t xml:space="preserve">Student </w:t>
            </w:r>
            <w:r w:rsidR="006276A2">
              <w:rPr>
                <w:rFonts w:ascii="Georgia" w:hAnsi="Georgia"/>
                <w:sz w:val="22"/>
                <w:szCs w:val="22"/>
              </w:rPr>
              <w:t xml:space="preserve">rarely </w:t>
            </w:r>
            <w:r w:rsidRPr="00DC0FD8">
              <w:rPr>
                <w:rFonts w:ascii="Georgia" w:hAnsi="Georgia"/>
                <w:sz w:val="22"/>
                <w:szCs w:val="22"/>
              </w:rPr>
              <w:t xml:space="preserve">demonstrates knowledge </w:t>
            </w:r>
            <w:r w:rsidR="006276A2">
              <w:rPr>
                <w:rFonts w:ascii="Georgia" w:hAnsi="Georgia"/>
                <w:sz w:val="22"/>
                <w:szCs w:val="22"/>
              </w:rPr>
              <w:t xml:space="preserve">of diversity practice. </w:t>
            </w:r>
            <w:r w:rsidRPr="00DC0FD8">
              <w:rPr>
                <w:rFonts w:ascii="Georgia" w:hAnsi="Georgia"/>
                <w:sz w:val="22"/>
                <w:szCs w:val="22"/>
              </w:rPr>
              <w:t xml:space="preserve">Student is not able to communicate the various ways that these intersections of diversity impact practice at micro, mezzo, and macro levels.  Student is not able to identify multicultural theories. Student has </w:t>
            </w:r>
            <w:r w:rsidR="006276A2">
              <w:rPr>
                <w:rFonts w:ascii="Georgia" w:hAnsi="Georgia"/>
                <w:sz w:val="22"/>
                <w:szCs w:val="22"/>
              </w:rPr>
              <w:t>limited</w:t>
            </w:r>
            <w:r w:rsidRPr="00DC0FD8">
              <w:rPr>
                <w:rFonts w:ascii="Georgia" w:hAnsi="Georgia"/>
                <w:sz w:val="22"/>
                <w:szCs w:val="22"/>
              </w:rPr>
              <w:t xml:space="preserve"> understanding </w:t>
            </w:r>
            <w:r w:rsidR="006276A2">
              <w:rPr>
                <w:rFonts w:ascii="Georgia" w:hAnsi="Georgia"/>
                <w:sz w:val="22"/>
                <w:szCs w:val="22"/>
              </w:rPr>
              <w:t xml:space="preserve">of </w:t>
            </w:r>
            <w:r w:rsidRPr="00DC0FD8">
              <w:rPr>
                <w:rFonts w:ascii="Georgia" w:hAnsi="Georgia"/>
                <w:sz w:val="22"/>
                <w:szCs w:val="22"/>
              </w:rPr>
              <w:t>how differences can shape life experiences.</w:t>
            </w:r>
          </w:p>
          <w:p w14:paraId="5E905BDE" w14:textId="77777777" w:rsidR="004E6A3E" w:rsidRPr="000C726F" w:rsidRDefault="004E6A3E" w:rsidP="004E6A3E">
            <w:pPr>
              <w:widowControl w:val="0"/>
              <w:rPr>
                <w:rFonts w:ascii="Georgia" w:hAnsi="Georgia"/>
                <w:b/>
                <w:sz w:val="22"/>
                <w:szCs w:val="22"/>
              </w:rPr>
            </w:pPr>
            <w:r w:rsidRPr="000C726F">
              <w:rPr>
                <w:rFonts w:ascii="Georgia" w:hAnsi="Georgia"/>
                <w:b/>
                <w:sz w:val="22"/>
                <w:szCs w:val="22"/>
              </w:rPr>
              <w:t xml:space="preserve">Skills:  </w:t>
            </w:r>
          </w:p>
          <w:p w14:paraId="63214277" w14:textId="7564C9C4" w:rsidR="006C2978" w:rsidRPr="00DC0FD8" w:rsidRDefault="004E6A3E" w:rsidP="004E6A3E">
            <w:pPr>
              <w:widowControl w:val="0"/>
              <w:rPr>
                <w:rFonts w:ascii="Georgia" w:hAnsi="Georgia"/>
                <w:sz w:val="22"/>
                <w:szCs w:val="22"/>
              </w:rPr>
            </w:pPr>
            <w:r w:rsidRPr="00DC0FD8">
              <w:rPr>
                <w:rFonts w:ascii="Georgia" w:hAnsi="Georgia"/>
                <w:sz w:val="22"/>
                <w:szCs w:val="22"/>
              </w:rPr>
              <w:t xml:space="preserve">Student is not able to demonstrate understanding of cultural humility.  Student is able to identify 1 or </w:t>
            </w:r>
            <w:r w:rsidR="00F70C9C">
              <w:rPr>
                <w:rFonts w:ascii="Georgia" w:hAnsi="Georgia"/>
                <w:sz w:val="22"/>
                <w:szCs w:val="22"/>
              </w:rPr>
              <w:t>fewer</w:t>
            </w:r>
            <w:r w:rsidRPr="00DC0FD8">
              <w:rPr>
                <w:rFonts w:ascii="Georgia" w:hAnsi="Georgia"/>
                <w:sz w:val="22"/>
                <w:szCs w:val="22"/>
              </w:rPr>
              <w:t xml:space="preserve"> specific skill sets to their work with clients.</w:t>
            </w:r>
          </w:p>
          <w:p w14:paraId="27BD5E68" w14:textId="3A0C012F" w:rsidR="004E6A3E" w:rsidRPr="00CC755F" w:rsidRDefault="00E11466" w:rsidP="00E11466">
            <w:pPr>
              <w:widowControl w:val="0"/>
              <w:rPr>
                <w:rFonts w:ascii="Georgia" w:hAnsi="Georgia"/>
                <w:b/>
                <w:sz w:val="22"/>
                <w:szCs w:val="22"/>
              </w:rPr>
            </w:pPr>
            <w:r w:rsidRPr="000C726F">
              <w:rPr>
                <w:rFonts w:ascii="Georgia" w:hAnsi="Georgia"/>
                <w:b/>
                <w:sz w:val="22"/>
                <w:szCs w:val="22"/>
              </w:rPr>
              <w:t>Values:</w:t>
            </w:r>
            <w:r w:rsidR="00CC755F">
              <w:rPr>
                <w:rFonts w:ascii="Georgia" w:hAnsi="Georgia"/>
                <w:b/>
                <w:sz w:val="22"/>
                <w:szCs w:val="22"/>
              </w:rPr>
              <w:t xml:space="preserve"> </w:t>
            </w:r>
            <w:r w:rsidRPr="00DC0FD8">
              <w:rPr>
                <w:rFonts w:ascii="Georgia" w:hAnsi="Georgia"/>
                <w:sz w:val="22"/>
                <w:szCs w:val="22"/>
              </w:rPr>
              <w:t>Student does not demonstrate a commitment to the dignity and worth of all clients and colleagues, services to others, the importance of human relationships, competence, integrity, and social justice.</w:t>
            </w:r>
          </w:p>
          <w:p w14:paraId="26DB7FD1" w14:textId="77777777" w:rsidR="00932E12" w:rsidRPr="00DC0FD8" w:rsidRDefault="00932E12" w:rsidP="00932E12">
            <w:pPr>
              <w:widowControl w:val="0"/>
              <w:rPr>
                <w:rFonts w:ascii="Georgia" w:hAnsi="Georgia"/>
                <w:sz w:val="22"/>
                <w:szCs w:val="22"/>
              </w:rPr>
            </w:pPr>
            <w:r w:rsidRPr="00CC755F">
              <w:rPr>
                <w:rFonts w:ascii="Georgia" w:hAnsi="Georgia"/>
                <w:b/>
                <w:sz w:val="22"/>
                <w:szCs w:val="22"/>
              </w:rPr>
              <w:t>Cognitive/Affective Processes</w:t>
            </w:r>
            <w:r w:rsidRPr="00DC0FD8">
              <w:rPr>
                <w:rFonts w:ascii="Georgia" w:hAnsi="Georgia"/>
                <w:sz w:val="22"/>
                <w:szCs w:val="22"/>
              </w:rPr>
              <w:t>:</w:t>
            </w:r>
          </w:p>
          <w:p w14:paraId="4DC34C11" w14:textId="7C9DD01C" w:rsidR="00E11466" w:rsidRPr="00DC0FD8" w:rsidRDefault="00932E12" w:rsidP="00932E12">
            <w:pPr>
              <w:widowControl w:val="0"/>
              <w:rPr>
                <w:rFonts w:ascii="Georgia" w:hAnsi="Georgia"/>
                <w:sz w:val="22"/>
                <w:szCs w:val="22"/>
              </w:rPr>
            </w:pPr>
            <w:r w:rsidRPr="00DC0FD8">
              <w:rPr>
                <w:rFonts w:ascii="Georgia" w:hAnsi="Georgia"/>
                <w:sz w:val="22"/>
                <w:szCs w:val="22"/>
              </w:rPr>
              <w:lastRenderedPageBreak/>
              <w:t xml:space="preserve">Student does not </w:t>
            </w:r>
            <w:r w:rsidR="00024A39">
              <w:rPr>
                <w:rFonts w:ascii="Georgia" w:hAnsi="Georgia"/>
                <w:sz w:val="22"/>
                <w:szCs w:val="22"/>
              </w:rPr>
              <w:t>reflect on their</w:t>
            </w:r>
            <w:r w:rsidRPr="00DC0FD8">
              <w:rPr>
                <w:rFonts w:ascii="Georgia" w:hAnsi="Georgia"/>
                <w:sz w:val="22"/>
                <w:szCs w:val="22"/>
              </w:rPr>
              <w:t xml:space="preserve"> own personal and institutional biases in relation to various intersections of diversity (or does so 79% or less of the time).  Student denies a need to explore </w:t>
            </w:r>
            <w:r w:rsidR="00DC4B22">
              <w:rPr>
                <w:rFonts w:ascii="Georgia" w:hAnsi="Georgia"/>
                <w:sz w:val="22"/>
                <w:szCs w:val="22"/>
              </w:rPr>
              <w:t>her/his</w:t>
            </w:r>
            <w:r w:rsidRPr="00DC0FD8">
              <w:rPr>
                <w:rFonts w:ascii="Georgia" w:hAnsi="Georgia"/>
                <w:sz w:val="22"/>
                <w:szCs w:val="22"/>
              </w:rPr>
              <w:t xml:space="preserve"> own biases and makes </w:t>
            </w:r>
            <w:r w:rsidR="00DC4B22">
              <w:rPr>
                <w:rFonts w:ascii="Georgia" w:hAnsi="Georgia"/>
                <w:sz w:val="22"/>
                <w:szCs w:val="22"/>
              </w:rPr>
              <w:t>limited effort</w:t>
            </w:r>
            <w:r w:rsidRPr="00DC0FD8">
              <w:rPr>
                <w:rFonts w:ascii="Georgia" w:hAnsi="Georgia"/>
                <w:sz w:val="22"/>
                <w:szCs w:val="22"/>
              </w:rPr>
              <w:t xml:space="preserve"> to learn about culture fro</w:t>
            </w:r>
            <w:r w:rsidR="00DC4B22">
              <w:rPr>
                <w:rFonts w:ascii="Georgia" w:hAnsi="Georgia"/>
                <w:sz w:val="22"/>
                <w:szCs w:val="22"/>
              </w:rPr>
              <w:t>m multiple sources</w:t>
            </w:r>
            <w:r w:rsidRPr="00DC0FD8">
              <w:rPr>
                <w:rFonts w:ascii="Georgia" w:hAnsi="Georgia"/>
                <w:sz w:val="22"/>
                <w:szCs w:val="22"/>
              </w:rPr>
              <w:t>.</w:t>
            </w:r>
          </w:p>
          <w:p w14:paraId="584A0B88" w14:textId="77777777" w:rsidR="00352DB0" w:rsidRPr="00DC0FD8" w:rsidRDefault="00352DB0" w:rsidP="00BB0D7F">
            <w:pPr>
              <w:rPr>
                <w:rFonts w:ascii="Georgia" w:hAnsi="Georgia"/>
                <w:sz w:val="22"/>
                <w:szCs w:val="22"/>
              </w:rPr>
            </w:pPr>
          </w:p>
        </w:tc>
      </w:tr>
      <w:tr w:rsidR="00910C47" w:rsidRPr="00DC0FD8" w14:paraId="6F3182A3" w14:textId="77777777">
        <w:tc>
          <w:tcPr>
            <w:tcW w:w="2898" w:type="dxa"/>
          </w:tcPr>
          <w:p w14:paraId="0E8FD69D" w14:textId="3F2902DA" w:rsidR="004268DF" w:rsidRDefault="004268DF" w:rsidP="00941850">
            <w:pPr>
              <w:rPr>
                <w:rFonts w:ascii="Georgia" w:hAnsi="Georgia"/>
                <w:sz w:val="22"/>
                <w:szCs w:val="22"/>
              </w:rPr>
            </w:pPr>
            <w:r w:rsidRPr="00DC0FD8">
              <w:rPr>
                <w:rFonts w:ascii="Georgia" w:hAnsi="Georgia"/>
                <w:sz w:val="22"/>
                <w:szCs w:val="22"/>
              </w:rPr>
              <w:lastRenderedPageBreak/>
              <w:t>F2.2 present themselves as learners and engage clients and constituencies as e</w:t>
            </w:r>
            <w:r w:rsidR="00C008AC">
              <w:rPr>
                <w:rFonts w:ascii="Georgia" w:hAnsi="Georgia"/>
                <w:sz w:val="22"/>
                <w:szCs w:val="22"/>
              </w:rPr>
              <w:t>xperts of their own experiences.</w:t>
            </w:r>
          </w:p>
          <w:p w14:paraId="235F396B" w14:textId="77777777" w:rsidR="00C008AC" w:rsidRDefault="00C008AC" w:rsidP="00941850">
            <w:pPr>
              <w:rPr>
                <w:rFonts w:ascii="Georgia" w:hAnsi="Georgia"/>
                <w:sz w:val="22"/>
                <w:szCs w:val="22"/>
              </w:rPr>
            </w:pPr>
          </w:p>
          <w:p w14:paraId="15579E22" w14:textId="172A77A5" w:rsidR="00C008AC" w:rsidRPr="00DC0FD8" w:rsidRDefault="00C008AC" w:rsidP="00941850">
            <w:pPr>
              <w:rPr>
                <w:rFonts w:ascii="Georgia" w:hAnsi="Georgia"/>
                <w:sz w:val="22"/>
                <w:szCs w:val="22"/>
              </w:rPr>
            </w:pPr>
            <w:r>
              <w:rPr>
                <w:rFonts w:ascii="Georgia" w:hAnsi="Georgia"/>
                <w:sz w:val="22"/>
                <w:szCs w:val="22"/>
              </w:rPr>
              <w:t>Score: _____</w:t>
            </w:r>
          </w:p>
        </w:tc>
        <w:tc>
          <w:tcPr>
            <w:tcW w:w="3232" w:type="dxa"/>
          </w:tcPr>
          <w:p w14:paraId="5D5A2F6E" w14:textId="354E0FC3" w:rsidR="004268DF" w:rsidRPr="00DC0FD8" w:rsidRDefault="009718FF" w:rsidP="006E6F66">
            <w:pPr>
              <w:widowControl w:val="0"/>
              <w:rPr>
                <w:rFonts w:ascii="Georgia" w:hAnsi="Georgia"/>
                <w:sz w:val="22"/>
                <w:szCs w:val="22"/>
              </w:rPr>
            </w:pPr>
            <w:r w:rsidRPr="00DC0FD8">
              <w:rPr>
                <w:rFonts w:ascii="Georgia" w:hAnsi="Georgia"/>
                <w:b/>
                <w:sz w:val="22"/>
                <w:szCs w:val="22"/>
              </w:rPr>
              <w:t>Knowledge</w:t>
            </w:r>
            <w:r w:rsidRPr="00DC0FD8">
              <w:rPr>
                <w:rFonts w:ascii="Georgia" w:hAnsi="Georgia"/>
                <w:sz w:val="22"/>
                <w:szCs w:val="22"/>
              </w:rPr>
              <w:t>:</w:t>
            </w:r>
            <w:r w:rsidR="006E6F66" w:rsidRPr="00DC0FD8">
              <w:rPr>
                <w:rFonts w:ascii="Georgia" w:hAnsi="Georgia"/>
                <w:sz w:val="22"/>
                <w:szCs w:val="22"/>
              </w:rPr>
              <w:t xml:space="preserve"> </w:t>
            </w:r>
            <w:r w:rsidRPr="00DC0FD8">
              <w:rPr>
                <w:rFonts w:ascii="Georgia" w:hAnsi="Georgia"/>
                <w:sz w:val="22"/>
                <w:szCs w:val="22"/>
              </w:rPr>
              <w:t xml:space="preserve">Student demonstrates </w:t>
            </w:r>
            <w:r w:rsidR="0098684C">
              <w:rPr>
                <w:rFonts w:ascii="Georgia" w:hAnsi="Georgia"/>
                <w:sz w:val="22"/>
                <w:szCs w:val="22"/>
              </w:rPr>
              <w:t xml:space="preserve">how to engage in </w:t>
            </w:r>
            <w:r w:rsidRPr="00DC0FD8">
              <w:rPr>
                <w:rFonts w:ascii="Georgia" w:hAnsi="Georgia"/>
                <w:sz w:val="22"/>
                <w:szCs w:val="22"/>
              </w:rPr>
              <w:t xml:space="preserve">lifelong learning </w:t>
            </w:r>
            <w:r w:rsidR="0098684C">
              <w:rPr>
                <w:rFonts w:ascii="Georgia" w:hAnsi="Georgia"/>
                <w:sz w:val="22"/>
                <w:szCs w:val="22"/>
              </w:rPr>
              <w:t>to</w:t>
            </w:r>
            <w:r w:rsidRPr="00DC0FD8">
              <w:rPr>
                <w:rFonts w:ascii="Georgia" w:hAnsi="Georgia"/>
                <w:sz w:val="22"/>
                <w:szCs w:val="22"/>
              </w:rPr>
              <w:t xml:space="preserve"> enhanc</w:t>
            </w:r>
            <w:r w:rsidR="0098684C">
              <w:rPr>
                <w:rFonts w:ascii="Georgia" w:hAnsi="Georgia"/>
                <w:sz w:val="22"/>
                <w:szCs w:val="22"/>
              </w:rPr>
              <w:t>e</w:t>
            </w:r>
            <w:r w:rsidRPr="00DC0FD8">
              <w:rPr>
                <w:rFonts w:ascii="Georgia" w:hAnsi="Georgia"/>
                <w:sz w:val="22"/>
                <w:szCs w:val="22"/>
              </w:rPr>
              <w:t xml:space="preserve"> cultural competence and diversity practices.  Student </w:t>
            </w:r>
            <w:r w:rsidR="0098684C">
              <w:rPr>
                <w:rFonts w:ascii="Georgia" w:hAnsi="Georgia"/>
                <w:sz w:val="22"/>
                <w:szCs w:val="22"/>
              </w:rPr>
              <w:t xml:space="preserve">demonstrates at least </w:t>
            </w:r>
            <w:r w:rsidRPr="00DC0FD8">
              <w:rPr>
                <w:rFonts w:ascii="Georgia" w:hAnsi="Georgia"/>
                <w:sz w:val="22"/>
                <w:szCs w:val="22"/>
              </w:rPr>
              <w:t>90% of the time</w:t>
            </w:r>
            <w:r w:rsidR="0098684C">
              <w:rPr>
                <w:rFonts w:ascii="Georgia" w:hAnsi="Georgia"/>
                <w:sz w:val="22"/>
                <w:szCs w:val="22"/>
              </w:rPr>
              <w:t xml:space="preserve"> an understanding that clients</w:t>
            </w:r>
            <w:r w:rsidRPr="00DC0FD8">
              <w:rPr>
                <w:rFonts w:ascii="Georgia" w:hAnsi="Georgia"/>
                <w:sz w:val="22"/>
                <w:szCs w:val="22"/>
              </w:rPr>
              <w:t xml:space="preserve"> are the expert in their own lives and stories</w:t>
            </w:r>
            <w:r w:rsidR="00927623">
              <w:rPr>
                <w:rFonts w:ascii="Georgia" w:hAnsi="Georgia"/>
                <w:sz w:val="22"/>
                <w:szCs w:val="22"/>
              </w:rPr>
              <w:t>. Student</w:t>
            </w:r>
            <w:r w:rsidR="0098684C">
              <w:rPr>
                <w:rFonts w:ascii="Georgia" w:hAnsi="Georgia"/>
                <w:sz w:val="22"/>
                <w:szCs w:val="22"/>
              </w:rPr>
              <w:t xml:space="preserve"> understands that</w:t>
            </w:r>
            <w:r w:rsidRPr="00DC0FD8">
              <w:rPr>
                <w:rFonts w:ascii="Georgia" w:hAnsi="Georgia"/>
                <w:sz w:val="22"/>
                <w:szCs w:val="22"/>
              </w:rPr>
              <w:t xml:space="preserve"> empower</w:t>
            </w:r>
            <w:r w:rsidR="0098684C">
              <w:rPr>
                <w:rFonts w:ascii="Georgia" w:hAnsi="Georgia"/>
                <w:sz w:val="22"/>
                <w:szCs w:val="22"/>
              </w:rPr>
              <w:t>ment</w:t>
            </w:r>
            <w:r w:rsidRPr="00DC0FD8">
              <w:rPr>
                <w:rFonts w:ascii="Georgia" w:hAnsi="Georgia"/>
                <w:sz w:val="22"/>
                <w:szCs w:val="22"/>
              </w:rPr>
              <w:t xml:space="preserve"> enhance</w:t>
            </w:r>
            <w:r w:rsidR="0098684C">
              <w:rPr>
                <w:rFonts w:ascii="Georgia" w:hAnsi="Georgia"/>
                <w:sz w:val="22"/>
                <w:szCs w:val="22"/>
              </w:rPr>
              <w:t>s the client’s ability to be her/his</w:t>
            </w:r>
            <w:r w:rsidRPr="00DC0FD8">
              <w:rPr>
                <w:rFonts w:ascii="Georgia" w:hAnsi="Georgia"/>
                <w:sz w:val="22"/>
                <w:szCs w:val="22"/>
              </w:rPr>
              <w:t xml:space="preserve"> </w:t>
            </w:r>
            <w:r w:rsidR="00927623">
              <w:rPr>
                <w:rFonts w:ascii="Georgia" w:hAnsi="Georgia"/>
                <w:sz w:val="22"/>
                <w:szCs w:val="22"/>
              </w:rPr>
              <w:t>own</w:t>
            </w:r>
            <w:r w:rsidRPr="00DC0FD8">
              <w:rPr>
                <w:rFonts w:ascii="Georgia" w:hAnsi="Georgia"/>
                <w:sz w:val="22"/>
                <w:szCs w:val="22"/>
              </w:rPr>
              <w:t xml:space="preserve"> source of success.</w:t>
            </w:r>
          </w:p>
          <w:p w14:paraId="67DA67D3" w14:textId="1C050270" w:rsidR="009718FF" w:rsidRPr="00DC0FD8" w:rsidRDefault="00191FCF" w:rsidP="006E6F66">
            <w:pPr>
              <w:widowControl w:val="0"/>
              <w:rPr>
                <w:rFonts w:ascii="Georgia" w:hAnsi="Georgia"/>
                <w:sz w:val="22"/>
                <w:szCs w:val="22"/>
              </w:rPr>
            </w:pPr>
            <w:r w:rsidRPr="00DC0FD8">
              <w:rPr>
                <w:rFonts w:ascii="Georgia" w:hAnsi="Georgia"/>
                <w:b/>
                <w:sz w:val="22"/>
                <w:szCs w:val="22"/>
              </w:rPr>
              <w:t>Skills</w:t>
            </w:r>
            <w:r w:rsidRPr="00DC0FD8">
              <w:rPr>
                <w:rFonts w:ascii="Georgia" w:hAnsi="Georgia"/>
                <w:sz w:val="22"/>
                <w:szCs w:val="22"/>
              </w:rPr>
              <w:t>:</w:t>
            </w:r>
            <w:r w:rsidR="006E6F66" w:rsidRPr="00DC0FD8">
              <w:rPr>
                <w:rFonts w:ascii="Georgia" w:hAnsi="Georgia"/>
                <w:sz w:val="22"/>
                <w:szCs w:val="22"/>
              </w:rPr>
              <w:t xml:space="preserve"> </w:t>
            </w:r>
            <w:r w:rsidRPr="00DC0FD8">
              <w:rPr>
                <w:rFonts w:ascii="Georgia" w:hAnsi="Georgia"/>
                <w:sz w:val="22"/>
                <w:szCs w:val="22"/>
              </w:rPr>
              <w:t>Student makes regular inferences to their own learning and enhancement of cultural humility in communication and action.  Student verbalize</w:t>
            </w:r>
            <w:r w:rsidR="004D44AC">
              <w:rPr>
                <w:rFonts w:ascii="Georgia" w:hAnsi="Georgia"/>
                <w:sz w:val="22"/>
                <w:szCs w:val="22"/>
              </w:rPr>
              <w:t>s</w:t>
            </w:r>
            <w:r w:rsidRPr="00DC0FD8">
              <w:rPr>
                <w:rFonts w:ascii="Georgia" w:hAnsi="Georgia"/>
                <w:sz w:val="22"/>
                <w:szCs w:val="22"/>
              </w:rPr>
              <w:t xml:space="preserve"> to clients </w:t>
            </w:r>
            <w:r w:rsidRPr="00DC0FD8">
              <w:rPr>
                <w:rFonts w:ascii="Georgia" w:hAnsi="Georgia"/>
                <w:sz w:val="22"/>
                <w:szCs w:val="22"/>
              </w:rPr>
              <w:lastRenderedPageBreak/>
              <w:t xml:space="preserve">and constituencies </w:t>
            </w:r>
            <w:r w:rsidR="004D44AC">
              <w:rPr>
                <w:rFonts w:ascii="Georgia" w:hAnsi="Georgia"/>
                <w:sz w:val="22"/>
                <w:szCs w:val="22"/>
              </w:rPr>
              <w:t xml:space="preserve">at least </w:t>
            </w:r>
            <w:r w:rsidRPr="00DC0FD8">
              <w:rPr>
                <w:rFonts w:ascii="Georgia" w:hAnsi="Georgia"/>
                <w:sz w:val="22"/>
                <w:szCs w:val="22"/>
              </w:rPr>
              <w:t>90%</w:t>
            </w:r>
            <w:r w:rsidR="004D44AC">
              <w:rPr>
                <w:rFonts w:ascii="Georgia" w:hAnsi="Georgia"/>
                <w:sz w:val="22"/>
                <w:szCs w:val="22"/>
              </w:rPr>
              <w:t xml:space="preserve"> of the time</w:t>
            </w:r>
            <w:r w:rsidRPr="00DC0FD8">
              <w:rPr>
                <w:rFonts w:ascii="Georgia" w:hAnsi="Georgia"/>
                <w:sz w:val="22"/>
                <w:szCs w:val="22"/>
              </w:rPr>
              <w:t xml:space="preserve"> that they are the expert in their own lives and stories. Student implements at least 3 </w:t>
            </w:r>
            <w:r w:rsidR="00E339B8">
              <w:rPr>
                <w:rFonts w:ascii="Georgia" w:hAnsi="Georgia"/>
                <w:sz w:val="22"/>
                <w:szCs w:val="22"/>
              </w:rPr>
              <w:t>skill sets</w:t>
            </w:r>
            <w:r w:rsidRPr="00DC0FD8">
              <w:rPr>
                <w:rFonts w:ascii="Georgia" w:hAnsi="Georgia"/>
                <w:sz w:val="22"/>
                <w:szCs w:val="22"/>
              </w:rPr>
              <w:t xml:space="preserve"> and techniques that empower</w:t>
            </w:r>
            <w:r w:rsidR="00FD0BE6">
              <w:rPr>
                <w:rFonts w:ascii="Georgia" w:hAnsi="Georgia"/>
                <w:sz w:val="22"/>
                <w:szCs w:val="22"/>
              </w:rPr>
              <w:t>s</w:t>
            </w:r>
            <w:r w:rsidRPr="00DC0FD8">
              <w:rPr>
                <w:rFonts w:ascii="Georgia" w:hAnsi="Georgia"/>
                <w:sz w:val="22"/>
                <w:szCs w:val="22"/>
              </w:rPr>
              <w:t xml:space="preserve"> clients.</w:t>
            </w:r>
          </w:p>
          <w:p w14:paraId="40CDF3D3" w14:textId="5FB0E91C" w:rsidR="00191FCF" w:rsidRPr="00DC0FD8" w:rsidRDefault="00E21600" w:rsidP="006E6F66">
            <w:pPr>
              <w:widowControl w:val="0"/>
              <w:rPr>
                <w:rFonts w:ascii="Georgia" w:hAnsi="Georgia"/>
                <w:sz w:val="22"/>
                <w:szCs w:val="22"/>
              </w:rPr>
            </w:pPr>
            <w:r w:rsidRPr="00DC0FD8">
              <w:rPr>
                <w:rFonts w:ascii="Georgia" w:hAnsi="Georgia"/>
                <w:b/>
                <w:sz w:val="22"/>
                <w:szCs w:val="22"/>
              </w:rPr>
              <w:t>Values</w:t>
            </w:r>
            <w:r w:rsidRPr="00DC0FD8">
              <w:rPr>
                <w:rFonts w:ascii="Georgia" w:hAnsi="Georgia"/>
                <w:sz w:val="22"/>
                <w:szCs w:val="22"/>
              </w:rPr>
              <w:t>:</w:t>
            </w:r>
            <w:r w:rsidR="006E6F66" w:rsidRPr="00DC0FD8">
              <w:rPr>
                <w:rFonts w:ascii="Georgia" w:hAnsi="Georgia"/>
                <w:sz w:val="22"/>
                <w:szCs w:val="22"/>
              </w:rPr>
              <w:t xml:space="preserve"> </w:t>
            </w:r>
            <w:r w:rsidRPr="00DC0FD8">
              <w:rPr>
                <w:rFonts w:ascii="Georgia" w:hAnsi="Georgia"/>
                <w:sz w:val="22"/>
                <w:szCs w:val="22"/>
              </w:rPr>
              <w:t xml:space="preserve">Student </w:t>
            </w:r>
            <w:r w:rsidR="009B4166">
              <w:rPr>
                <w:rFonts w:ascii="Georgia" w:hAnsi="Georgia"/>
                <w:sz w:val="22"/>
                <w:szCs w:val="22"/>
              </w:rPr>
              <w:t>articulates</w:t>
            </w:r>
            <w:r w:rsidRPr="00DC0FD8">
              <w:rPr>
                <w:rFonts w:ascii="Georgia" w:hAnsi="Georgia"/>
                <w:sz w:val="22"/>
                <w:szCs w:val="22"/>
              </w:rPr>
              <w:t xml:space="preserve"> a commitment to the value of lifelong learning towards cultural humility/competence.  Student values and regularly discusses client and constituencies as the experts of their o</w:t>
            </w:r>
            <w:r w:rsidR="007015E2">
              <w:rPr>
                <w:rFonts w:ascii="Georgia" w:hAnsi="Georgia"/>
                <w:sz w:val="22"/>
                <w:szCs w:val="22"/>
              </w:rPr>
              <w:t>wn</w:t>
            </w:r>
            <w:r w:rsidRPr="00DC0FD8">
              <w:rPr>
                <w:rFonts w:ascii="Georgia" w:hAnsi="Georgia"/>
                <w:sz w:val="22"/>
                <w:szCs w:val="22"/>
              </w:rPr>
              <w:t xml:space="preserve"> lives</w:t>
            </w:r>
            <w:r w:rsidR="009B4166">
              <w:rPr>
                <w:rFonts w:ascii="Georgia" w:hAnsi="Georgia"/>
                <w:sz w:val="22"/>
                <w:szCs w:val="22"/>
              </w:rPr>
              <w:t xml:space="preserve"> with Agency supervisor and Field instructor</w:t>
            </w:r>
            <w:r w:rsidRPr="00DC0FD8">
              <w:rPr>
                <w:rFonts w:ascii="Georgia" w:hAnsi="Georgia"/>
                <w:sz w:val="22"/>
                <w:szCs w:val="22"/>
              </w:rPr>
              <w:t>.</w:t>
            </w:r>
          </w:p>
          <w:p w14:paraId="380FCE41" w14:textId="0FC74348" w:rsidR="00E21600" w:rsidRPr="00DC0FD8" w:rsidRDefault="00BE63A8" w:rsidP="000E55FB">
            <w:pPr>
              <w:widowControl w:val="0"/>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w:t>
            </w:r>
            <w:r w:rsidR="006E6F66" w:rsidRPr="00DC0FD8">
              <w:rPr>
                <w:rFonts w:ascii="Georgia" w:hAnsi="Georgia"/>
                <w:sz w:val="22"/>
                <w:szCs w:val="22"/>
              </w:rPr>
              <w:t xml:space="preserve"> </w:t>
            </w:r>
            <w:r w:rsidRPr="00DC0FD8">
              <w:rPr>
                <w:rFonts w:ascii="Georgia" w:hAnsi="Georgia"/>
                <w:sz w:val="22"/>
                <w:szCs w:val="22"/>
              </w:rPr>
              <w:t>Student reflect</w:t>
            </w:r>
            <w:r w:rsidR="000E55FB">
              <w:rPr>
                <w:rFonts w:ascii="Georgia" w:hAnsi="Georgia"/>
                <w:sz w:val="22"/>
                <w:szCs w:val="22"/>
              </w:rPr>
              <w:t xml:space="preserve">s verbally and in writing on </w:t>
            </w:r>
            <w:r w:rsidRPr="00DC0FD8">
              <w:rPr>
                <w:rFonts w:ascii="Georgia" w:hAnsi="Georgia"/>
                <w:sz w:val="22"/>
                <w:szCs w:val="22"/>
              </w:rPr>
              <w:t>opportunities to continue engaging in learning cultural humility/competence.</w:t>
            </w:r>
          </w:p>
        </w:tc>
        <w:tc>
          <w:tcPr>
            <w:tcW w:w="3452" w:type="dxa"/>
          </w:tcPr>
          <w:p w14:paraId="51685CF8" w14:textId="2015D063" w:rsidR="004268DF" w:rsidRPr="00DC0FD8" w:rsidRDefault="009718FF" w:rsidP="006E6F66">
            <w:pPr>
              <w:widowControl w:val="0"/>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w:t>
            </w:r>
            <w:r w:rsidR="006E6F66" w:rsidRPr="00DC0FD8">
              <w:rPr>
                <w:rFonts w:ascii="Georgia" w:hAnsi="Georgia"/>
                <w:sz w:val="22"/>
                <w:szCs w:val="22"/>
              </w:rPr>
              <w:t xml:space="preserve"> </w:t>
            </w:r>
            <w:r w:rsidR="0002442D" w:rsidRPr="00DC0FD8">
              <w:rPr>
                <w:rFonts w:ascii="Georgia" w:hAnsi="Georgia"/>
                <w:sz w:val="22"/>
                <w:szCs w:val="22"/>
              </w:rPr>
              <w:t>Student</w:t>
            </w:r>
            <w:r w:rsidR="0002442D">
              <w:rPr>
                <w:rFonts w:ascii="Georgia" w:hAnsi="Georgia"/>
                <w:sz w:val="22"/>
                <w:szCs w:val="22"/>
              </w:rPr>
              <w:t xml:space="preserve"> intermittently</w:t>
            </w:r>
            <w:r w:rsidR="0002442D" w:rsidRPr="00DC0FD8">
              <w:rPr>
                <w:rFonts w:ascii="Georgia" w:hAnsi="Georgia"/>
                <w:sz w:val="22"/>
                <w:szCs w:val="22"/>
              </w:rPr>
              <w:t xml:space="preserve"> demonstrates </w:t>
            </w:r>
            <w:r w:rsidR="0002442D">
              <w:rPr>
                <w:rFonts w:ascii="Georgia" w:hAnsi="Georgia"/>
                <w:sz w:val="22"/>
                <w:szCs w:val="22"/>
              </w:rPr>
              <w:t xml:space="preserve">how to engage in </w:t>
            </w:r>
            <w:r w:rsidR="0002442D" w:rsidRPr="00DC0FD8">
              <w:rPr>
                <w:rFonts w:ascii="Georgia" w:hAnsi="Georgia"/>
                <w:sz w:val="22"/>
                <w:szCs w:val="22"/>
              </w:rPr>
              <w:t xml:space="preserve">lifelong learning </w:t>
            </w:r>
            <w:r w:rsidR="0002442D">
              <w:rPr>
                <w:rFonts w:ascii="Georgia" w:hAnsi="Georgia"/>
                <w:sz w:val="22"/>
                <w:szCs w:val="22"/>
              </w:rPr>
              <w:t>to</w:t>
            </w:r>
            <w:r w:rsidR="0002442D" w:rsidRPr="00DC0FD8">
              <w:rPr>
                <w:rFonts w:ascii="Georgia" w:hAnsi="Georgia"/>
                <w:sz w:val="22"/>
                <w:szCs w:val="22"/>
              </w:rPr>
              <w:t xml:space="preserve"> enhanc</w:t>
            </w:r>
            <w:r w:rsidR="0002442D">
              <w:rPr>
                <w:rFonts w:ascii="Georgia" w:hAnsi="Georgia"/>
                <w:sz w:val="22"/>
                <w:szCs w:val="22"/>
              </w:rPr>
              <w:t>e</w:t>
            </w:r>
            <w:r w:rsidR="0002442D" w:rsidRPr="00DC0FD8">
              <w:rPr>
                <w:rFonts w:ascii="Georgia" w:hAnsi="Georgia"/>
                <w:sz w:val="22"/>
                <w:szCs w:val="22"/>
              </w:rPr>
              <w:t xml:space="preserve"> cultural competence and diversity practices.  Student </w:t>
            </w:r>
            <w:r w:rsidR="0002442D">
              <w:rPr>
                <w:rFonts w:ascii="Georgia" w:hAnsi="Georgia"/>
                <w:sz w:val="22"/>
                <w:szCs w:val="22"/>
              </w:rPr>
              <w:t>demonstrates 80-89</w:t>
            </w:r>
            <w:r w:rsidR="0002442D" w:rsidRPr="00DC0FD8">
              <w:rPr>
                <w:rFonts w:ascii="Georgia" w:hAnsi="Georgia"/>
                <w:sz w:val="22"/>
                <w:szCs w:val="22"/>
              </w:rPr>
              <w:t>% of the time</w:t>
            </w:r>
            <w:r w:rsidR="0002442D">
              <w:rPr>
                <w:rFonts w:ascii="Georgia" w:hAnsi="Georgia"/>
                <w:sz w:val="22"/>
                <w:szCs w:val="22"/>
              </w:rPr>
              <w:t xml:space="preserve"> an understanding that clients</w:t>
            </w:r>
            <w:r w:rsidR="0002442D" w:rsidRPr="00DC0FD8">
              <w:rPr>
                <w:rFonts w:ascii="Georgia" w:hAnsi="Georgia"/>
                <w:sz w:val="22"/>
                <w:szCs w:val="22"/>
              </w:rPr>
              <w:t xml:space="preserve"> are the expert in their own lives and stories</w:t>
            </w:r>
            <w:r w:rsidR="0002442D">
              <w:rPr>
                <w:rFonts w:ascii="Georgia" w:hAnsi="Georgia"/>
                <w:sz w:val="22"/>
                <w:szCs w:val="22"/>
              </w:rPr>
              <w:t>. With prompting, the student accepts that</w:t>
            </w:r>
            <w:r w:rsidR="0002442D" w:rsidRPr="00DC0FD8">
              <w:rPr>
                <w:rFonts w:ascii="Georgia" w:hAnsi="Georgia"/>
                <w:sz w:val="22"/>
                <w:szCs w:val="22"/>
              </w:rPr>
              <w:t xml:space="preserve"> empower</w:t>
            </w:r>
            <w:r w:rsidR="0002442D">
              <w:rPr>
                <w:rFonts w:ascii="Georgia" w:hAnsi="Georgia"/>
                <w:sz w:val="22"/>
                <w:szCs w:val="22"/>
              </w:rPr>
              <w:t>ment</w:t>
            </w:r>
            <w:r w:rsidR="0002442D" w:rsidRPr="00DC0FD8">
              <w:rPr>
                <w:rFonts w:ascii="Georgia" w:hAnsi="Georgia"/>
                <w:sz w:val="22"/>
                <w:szCs w:val="22"/>
              </w:rPr>
              <w:t xml:space="preserve"> enhance</w:t>
            </w:r>
            <w:r w:rsidR="0002442D">
              <w:rPr>
                <w:rFonts w:ascii="Georgia" w:hAnsi="Georgia"/>
                <w:sz w:val="22"/>
                <w:szCs w:val="22"/>
              </w:rPr>
              <w:t>s the client’s ability to be her/his</w:t>
            </w:r>
            <w:r w:rsidR="0002442D" w:rsidRPr="00DC0FD8">
              <w:rPr>
                <w:rFonts w:ascii="Georgia" w:hAnsi="Georgia"/>
                <w:sz w:val="22"/>
                <w:szCs w:val="22"/>
              </w:rPr>
              <w:t xml:space="preserve"> </w:t>
            </w:r>
            <w:r w:rsidR="0002442D">
              <w:rPr>
                <w:rFonts w:ascii="Georgia" w:hAnsi="Georgia"/>
                <w:sz w:val="22"/>
                <w:szCs w:val="22"/>
              </w:rPr>
              <w:t>own</w:t>
            </w:r>
            <w:r w:rsidR="0002442D" w:rsidRPr="00DC0FD8">
              <w:rPr>
                <w:rFonts w:ascii="Georgia" w:hAnsi="Georgia"/>
                <w:sz w:val="22"/>
                <w:szCs w:val="22"/>
              </w:rPr>
              <w:t xml:space="preserve"> source of success.</w:t>
            </w:r>
          </w:p>
          <w:p w14:paraId="2BC36944" w14:textId="53310E78" w:rsidR="009718FF" w:rsidRPr="00DC0FD8" w:rsidRDefault="008F2320" w:rsidP="006E6F66">
            <w:pPr>
              <w:widowControl w:val="0"/>
              <w:rPr>
                <w:rFonts w:ascii="Georgia" w:hAnsi="Georgia"/>
                <w:sz w:val="22"/>
                <w:szCs w:val="22"/>
              </w:rPr>
            </w:pPr>
            <w:r w:rsidRPr="00DC0FD8">
              <w:rPr>
                <w:rFonts w:ascii="Georgia" w:hAnsi="Georgia"/>
                <w:b/>
                <w:sz w:val="22"/>
                <w:szCs w:val="22"/>
              </w:rPr>
              <w:t>Skills</w:t>
            </w:r>
            <w:r w:rsidRPr="00DC0FD8">
              <w:rPr>
                <w:rFonts w:ascii="Georgia" w:hAnsi="Georgia"/>
                <w:sz w:val="22"/>
                <w:szCs w:val="22"/>
              </w:rPr>
              <w:t>:</w:t>
            </w:r>
            <w:r w:rsidR="006E6F66" w:rsidRPr="00DC0FD8">
              <w:rPr>
                <w:rFonts w:ascii="Georgia" w:hAnsi="Georgia"/>
                <w:sz w:val="22"/>
                <w:szCs w:val="22"/>
              </w:rPr>
              <w:t xml:space="preserve"> </w:t>
            </w:r>
            <w:r w:rsidR="00FD0BE6" w:rsidRPr="00DC0FD8">
              <w:rPr>
                <w:rFonts w:ascii="Georgia" w:hAnsi="Georgia"/>
                <w:sz w:val="22"/>
                <w:szCs w:val="22"/>
              </w:rPr>
              <w:t xml:space="preserve">Student makes </w:t>
            </w:r>
            <w:r w:rsidR="00FD0BE6">
              <w:rPr>
                <w:rFonts w:ascii="Georgia" w:hAnsi="Georgia"/>
                <w:sz w:val="22"/>
                <w:szCs w:val="22"/>
              </w:rPr>
              <w:t>intermittent</w:t>
            </w:r>
            <w:r w:rsidR="00FD0BE6" w:rsidRPr="00DC0FD8">
              <w:rPr>
                <w:rFonts w:ascii="Georgia" w:hAnsi="Georgia"/>
                <w:sz w:val="22"/>
                <w:szCs w:val="22"/>
              </w:rPr>
              <w:t xml:space="preserve"> inferences to their own learning and enhancement of cultural humility in communication and action.  Student verbalize</w:t>
            </w:r>
            <w:r w:rsidR="00FD0BE6">
              <w:rPr>
                <w:rFonts w:ascii="Georgia" w:hAnsi="Georgia"/>
                <w:sz w:val="22"/>
                <w:szCs w:val="22"/>
              </w:rPr>
              <w:t>s</w:t>
            </w:r>
            <w:r w:rsidR="00FD0BE6" w:rsidRPr="00DC0FD8">
              <w:rPr>
                <w:rFonts w:ascii="Georgia" w:hAnsi="Georgia"/>
                <w:sz w:val="22"/>
                <w:szCs w:val="22"/>
              </w:rPr>
              <w:t xml:space="preserve"> to clients and </w:t>
            </w:r>
            <w:r w:rsidR="00FD0BE6" w:rsidRPr="00DC0FD8">
              <w:rPr>
                <w:rFonts w:ascii="Georgia" w:hAnsi="Georgia"/>
                <w:sz w:val="22"/>
                <w:szCs w:val="22"/>
              </w:rPr>
              <w:lastRenderedPageBreak/>
              <w:t xml:space="preserve">constituencies </w:t>
            </w:r>
            <w:r w:rsidR="00FD0BE6">
              <w:rPr>
                <w:rFonts w:ascii="Georgia" w:hAnsi="Georgia"/>
                <w:sz w:val="22"/>
                <w:szCs w:val="22"/>
              </w:rPr>
              <w:t>80-89</w:t>
            </w:r>
            <w:r w:rsidR="00FD0BE6" w:rsidRPr="00DC0FD8">
              <w:rPr>
                <w:rFonts w:ascii="Georgia" w:hAnsi="Georgia"/>
                <w:sz w:val="22"/>
                <w:szCs w:val="22"/>
              </w:rPr>
              <w:t>%</w:t>
            </w:r>
            <w:r w:rsidR="00FD0BE6">
              <w:rPr>
                <w:rFonts w:ascii="Georgia" w:hAnsi="Georgia"/>
                <w:sz w:val="22"/>
                <w:szCs w:val="22"/>
              </w:rPr>
              <w:t xml:space="preserve"> of the time</w:t>
            </w:r>
            <w:r w:rsidR="00FD0BE6" w:rsidRPr="00DC0FD8">
              <w:rPr>
                <w:rFonts w:ascii="Georgia" w:hAnsi="Georgia"/>
                <w:sz w:val="22"/>
                <w:szCs w:val="22"/>
              </w:rPr>
              <w:t xml:space="preserve"> that they are the expert in their own lives and stories. Student implements at least </w:t>
            </w:r>
            <w:r w:rsidR="00FD0BE6">
              <w:rPr>
                <w:rFonts w:ascii="Georgia" w:hAnsi="Georgia"/>
                <w:sz w:val="22"/>
                <w:szCs w:val="22"/>
              </w:rPr>
              <w:t>1</w:t>
            </w:r>
            <w:r w:rsidR="00FD0BE6" w:rsidRPr="00DC0FD8">
              <w:rPr>
                <w:rFonts w:ascii="Georgia" w:hAnsi="Georgia"/>
                <w:sz w:val="22"/>
                <w:szCs w:val="22"/>
              </w:rPr>
              <w:t xml:space="preserve"> </w:t>
            </w:r>
            <w:r w:rsidR="00FD0BE6">
              <w:rPr>
                <w:rFonts w:ascii="Georgia" w:hAnsi="Georgia"/>
                <w:sz w:val="22"/>
                <w:szCs w:val="22"/>
              </w:rPr>
              <w:t>skill set</w:t>
            </w:r>
            <w:r w:rsidR="00FD0BE6" w:rsidRPr="00DC0FD8">
              <w:rPr>
                <w:rFonts w:ascii="Georgia" w:hAnsi="Georgia"/>
                <w:sz w:val="22"/>
                <w:szCs w:val="22"/>
              </w:rPr>
              <w:t xml:space="preserve"> </w:t>
            </w:r>
            <w:r w:rsidR="00FD0BE6">
              <w:rPr>
                <w:rFonts w:ascii="Georgia" w:hAnsi="Georgia"/>
                <w:sz w:val="22"/>
                <w:szCs w:val="22"/>
              </w:rPr>
              <w:t>or</w:t>
            </w:r>
            <w:r w:rsidR="00FD0BE6" w:rsidRPr="00DC0FD8">
              <w:rPr>
                <w:rFonts w:ascii="Georgia" w:hAnsi="Georgia"/>
                <w:sz w:val="22"/>
                <w:szCs w:val="22"/>
              </w:rPr>
              <w:t xml:space="preserve"> technique that empower</w:t>
            </w:r>
            <w:r w:rsidR="00FD0BE6">
              <w:rPr>
                <w:rFonts w:ascii="Georgia" w:hAnsi="Georgia"/>
                <w:sz w:val="22"/>
                <w:szCs w:val="22"/>
              </w:rPr>
              <w:t>s</w:t>
            </w:r>
            <w:r w:rsidR="00FD0BE6" w:rsidRPr="00DC0FD8">
              <w:rPr>
                <w:rFonts w:ascii="Georgia" w:hAnsi="Georgia"/>
                <w:sz w:val="22"/>
                <w:szCs w:val="22"/>
              </w:rPr>
              <w:t xml:space="preserve"> clients.</w:t>
            </w:r>
          </w:p>
          <w:p w14:paraId="02AA2103" w14:textId="0CA48FA8" w:rsidR="008F2320" w:rsidRPr="00DC0FD8" w:rsidRDefault="00841DF6" w:rsidP="006E6F66">
            <w:pPr>
              <w:widowControl w:val="0"/>
              <w:rPr>
                <w:rFonts w:ascii="Georgia" w:hAnsi="Georgia"/>
                <w:sz w:val="22"/>
                <w:szCs w:val="22"/>
              </w:rPr>
            </w:pPr>
            <w:r w:rsidRPr="00DC0FD8">
              <w:rPr>
                <w:rFonts w:ascii="Georgia" w:hAnsi="Georgia"/>
                <w:b/>
                <w:sz w:val="22"/>
                <w:szCs w:val="22"/>
              </w:rPr>
              <w:t>Values</w:t>
            </w:r>
            <w:r w:rsidRPr="00DC0FD8">
              <w:rPr>
                <w:rFonts w:ascii="Georgia" w:hAnsi="Georgia"/>
                <w:sz w:val="22"/>
                <w:szCs w:val="22"/>
              </w:rPr>
              <w:t>:</w:t>
            </w:r>
            <w:r w:rsidR="006E6F66" w:rsidRPr="00DC0FD8">
              <w:rPr>
                <w:rFonts w:ascii="Georgia" w:hAnsi="Georgia"/>
                <w:sz w:val="22"/>
                <w:szCs w:val="22"/>
              </w:rPr>
              <w:t xml:space="preserve"> </w:t>
            </w:r>
            <w:r w:rsidR="007015E2" w:rsidRPr="00DC0FD8">
              <w:rPr>
                <w:rFonts w:ascii="Georgia" w:hAnsi="Georgia"/>
                <w:sz w:val="22"/>
                <w:szCs w:val="22"/>
              </w:rPr>
              <w:t xml:space="preserve">Student </w:t>
            </w:r>
            <w:r w:rsidR="007015E2">
              <w:rPr>
                <w:rFonts w:ascii="Georgia" w:hAnsi="Georgia"/>
                <w:sz w:val="22"/>
                <w:szCs w:val="22"/>
              </w:rPr>
              <w:t>intermittently articulates</w:t>
            </w:r>
            <w:r w:rsidR="007015E2" w:rsidRPr="00DC0FD8">
              <w:rPr>
                <w:rFonts w:ascii="Georgia" w:hAnsi="Georgia"/>
                <w:sz w:val="22"/>
                <w:szCs w:val="22"/>
              </w:rPr>
              <w:t xml:space="preserve"> a commitment to the value of lifelong learning towards cultural humility/competence.  Student </w:t>
            </w:r>
            <w:r w:rsidR="007015E2">
              <w:rPr>
                <w:rFonts w:ascii="Georgia" w:hAnsi="Georgia"/>
                <w:sz w:val="22"/>
                <w:szCs w:val="22"/>
              </w:rPr>
              <w:t>intermittently</w:t>
            </w:r>
            <w:r w:rsidR="007015E2" w:rsidRPr="00DC0FD8">
              <w:rPr>
                <w:rFonts w:ascii="Georgia" w:hAnsi="Georgia"/>
                <w:sz w:val="22"/>
                <w:szCs w:val="22"/>
              </w:rPr>
              <w:t xml:space="preserve"> discusses client and constituencies as the experts of their o</w:t>
            </w:r>
            <w:r w:rsidR="007015E2">
              <w:rPr>
                <w:rFonts w:ascii="Georgia" w:hAnsi="Georgia"/>
                <w:sz w:val="22"/>
                <w:szCs w:val="22"/>
              </w:rPr>
              <w:t>wn</w:t>
            </w:r>
            <w:r w:rsidR="007015E2" w:rsidRPr="00DC0FD8">
              <w:rPr>
                <w:rFonts w:ascii="Georgia" w:hAnsi="Georgia"/>
                <w:sz w:val="22"/>
                <w:szCs w:val="22"/>
              </w:rPr>
              <w:t xml:space="preserve"> lives</w:t>
            </w:r>
            <w:r w:rsidR="007015E2">
              <w:rPr>
                <w:rFonts w:ascii="Georgia" w:hAnsi="Georgia"/>
                <w:sz w:val="22"/>
                <w:szCs w:val="22"/>
              </w:rPr>
              <w:t xml:space="preserve"> with Agency supervisor and Field instructor</w:t>
            </w:r>
            <w:r w:rsidR="007015E2" w:rsidRPr="00DC0FD8">
              <w:rPr>
                <w:rFonts w:ascii="Georgia" w:hAnsi="Georgia"/>
                <w:sz w:val="22"/>
                <w:szCs w:val="22"/>
              </w:rPr>
              <w:t>.</w:t>
            </w:r>
          </w:p>
          <w:p w14:paraId="30E6413A" w14:textId="09AA9824" w:rsidR="00841DF6" w:rsidRPr="00DC0FD8" w:rsidRDefault="00BE63A8" w:rsidP="000E55FB">
            <w:pPr>
              <w:widowControl w:val="0"/>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w:t>
            </w:r>
            <w:r w:rsidR="000E55FB">
              <w:rPr>
                <w:rFonts w:ascii="Georgia" w:hAnsi="Georgia"/>
                <w:sz w:val="22"/>
                <w:szCs w:val="22"/>
              </w:rPr>
              <w:t xml:space="preserve"> </w:t>
            </w:r>
            <w:r w:rsidR="000E55FB" w:rsidRPr="00DC0FD8">
              <w:rPr>
                <w:rFonts w:ascii="Georgia" w:hAnsi="Georgia"/>
                <w:sz w:val="22"/>
                <w:szCs w:val="22"/>
              </w:rPr>
              <w:t>Student reflect</w:t>
            </w:r>
            <w:r w:rsidR="000E55FB">
              <w:rPr>
                <w:rFonts w:ascii="Georgia" w:hAnsi="Georgia"/>
                <w:sz w:val="22"/>
                <w:szCs w:val="22"/>
              </w:rPr>
              <w:t xml:space="preserve">s verbally on </w:t>
            </w:r>
            <w:r w:rsidR="000E55FB" w:rsidRPr="00DC0FD8">
              <w:rPr>
                <w:rFonts w:ascii="Georgia" w:hAnsi="Georgia"/>
                <w:sz w:val="22"/>
                <w:szCs w:val="22"/>
              </w:rPr>
              <w:t>opportunities to continue engaging in learning cultural humility/competence.</w:t>
            </w:r>
          </w:p>
        </w:tc>
        <w:tc>
          <w:tcPr>
            <w:tcW w:w="3319" w:type="dxa"/>
          </w:tcPr>
          <w:p w14:paraId="0C6110FC" w14:textId="747BAAB4" w:rsidR="004268DF" w:rsidRPr="00DC0FD8" w:rsidRDefault="009718FF" w:rsidP="006E6F66">
            <w:pPr>
              <w:widowControl w:val="0"/>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w:t>
            </w:r>
            <w:r w:rsidR="006E6F66" w:rsidRPr="00DC0FD8">
              <w:rPr>
                <w:rFonts w:ascii="Georgia" w:hAnsi="Georgia"/>
                <w:sz w:val="22"/>
                <w:szCs w:val="22"/>
              </w:rPr>
              <w:t xml:space="preserve"> </w:t>
            </w:r>
            <w:r w:rsidR="0002442D" w:rsidRPr="00DC0FD8">
              <w:rPr>
                <w:rFonts w:ascii="Georgia" w:hAnsi="Georgia"/>
                <w:sz w:val="22"/>
                <w:szCs w:val="22"/>
              </w:rPr>
              <w:t>Student</w:t>
            </w:r>
            <w:r w:rsidR="0002442D">
              <w:rPr>
                <w:rFonts w:ascii="Georgia" w:hAnsi="Georgia"/>
                <w:sz w:val="22"/>
                <w:szCs w:val="22"/>
              </w:rPr>
              <w:t xml:space="preserve"> rarely</w:t>
            </w:r>
            <w:r w:rsidR="0002442D" w:rsidRPr="00DC0FD8">
              <w:rPr>
                <w:rFonts w:ascii="Georgia" w:hAnsi="Georgia"/>
                <w:sz w:val="22"/>
                <w:szCs w:val="22"/>
              </w:rPr>
              <w:t xml:space="preserve"> demonstrates </w:t>
            </w:r>
            <w:r w:rsidR="0002442D">
              <w:rPr>
                <w:rFonts w:ascii="Georgia" w:hAnsi="Georgia"/>
                <w:sz w:val="22"/>
                <w:szCs w:val="22"/>
              </w:rPr>
              <w:t xml:space="preserve">how to engage in </w:t>
            </w:r>
            <w:r w:rsidR="0002442D" w:rsidRPr="00DC0FD8">
              <w:rPr>
                <w:rFonts w:ascii="Georgia" w:hAnsi="Georgia"/>
                <w:sz w:val="22"/>
                <w:szCs w:val="22"/>
              </w:rPr>
              <w:t xml:space="preserve">lifelong learning </w:t>
            </w:r>
            <w:r w:rsidR="0002442D">
              <w:rPr>
                <w:rFonts w:ascii="Georgia" w:hAnsi="Georgia"/>
                <w:sz w:val="22"/>
                <w:szCs w:val="22"/>
              </w:rPr>
              <w:t>to</w:t>
            </w:r>
            <w:r w:rsidR="0002442D" w:rsidRPr="00DC0FD8">
              <w:rPr>
                <w:rFonts w:ascii="Georgia" w:hAnsi="Georgia"/>
                <w:sz w:val="22"/>
                <w:szCs w:val="22"/>
              </w:rPr>
              <w:t xml:space="preserve"> enhanc</w:t>
            </w:r>
            <w:r w:rsidR="0002442D">
              <w:rPr>
                <w:rFonts w:ascii="Georgia" w:hAnsi="Georgia"/>
                <w:sz w:val="22"/>
                <w:szCs w:val="22"/>
              </w:rPr>
              <w:t>e</w:t>
            </w:r>
            <w:r w:rsidR="0002442D" w:rsidRPr="00DC0FD8">
              <w:rPr>
                <w:rFonts w:ascii="Georgia" w:hAnsi="Georgia"/>
                <w:sz w:val="22"/>
                <w:szCs w:val="22"/>
              </w:rPr>
              <w:t xml:space="preserve"> cultural competence and diversity practices.  Student </w:t>
            </w:r>
            <w:r w:rsidR="0002442D">
              <w:rPr>
                <w:rFonts w:ascii="Georgia" w:hAnsi="Georgia"/>
                <w:sz w:val="22"/>
                <w:szCs w:val="22"/>
              </w:rPr>
              <w:t>rarely demonstrates an understanding that clients</w:t>
            </w:r>
            <w:r w:rsidR="0002442D" w:rsidRPr="00DC0FD8">
              <w:rPr>
                <w:rFonts w:ascii="Georgia" w:hAnsi="Georgia"/>
                <w:sz w:val="22"/>
                <w:szCs w:val="22"/>
              </w:rPr>
              <w:t xml:space="preserve"> are the expert in their own lives and stories</w:t>
            </w:r>
            <w:r w:rsidR="0002442D">
              <w:rPr>
                <w:rFonts w:ascii="Georgia" w:hAnsi="Georgia"/>
                <w:sz w:val="22"/>
                <w:szCs w:val="22"/>
              </w:rPr>
              <w:t>. Student does not accept that</w:t>
            </w:r>
            <w:r w:rsidR="0002442D" w:rsidRPr="00DC0FD8">
              <w:rPr>
                <w:rFonts w:ascii="Georgia" w:hAnsi="Georgia"/>
                <w:sz w:val="22"/>
                <w:szCs w:val="22"/>
              </w:rPr>
              <w:t xml:space="preserve"> empower</w:t>
            </w:r>
            <w:r w:rsidR="0002442D">
              <w:rPr>
                <w:rFonts w:ascii="Georgia" w:hAnsi="Georgia"/>
                <w:sz w:val="22"/>
                <w:szCs w:val="22"/>
              </w:rPr>
              <w:t>ment</w:t>
            </w:r>
            <w:r w:rsidR="0002442D" w:rsidRPr="00DC0FD8">
              <w:rPr>
                <w:rFonts w:ascii="Georgia" w:hAnsi="Georgia"/>
                <w:sz w:val="22"/>
                <w:szCs w:val="22"/>
              </w:rPr>
              <w:t xml:space="preserve"> enhance</w:t>
            </w:r>
            <w:r w:rsidR="0002442D">
              <w:rPr>
                <w:rFonts w:ascii="Georgia" w:hAnsi="Georgia"/>
                <w:sz w:val="22"/>
                <w:szCs w:val="22"/>
              </w:rPr>
              <w:t>s the client’s ability to be her/his</w:t>
            </w:r>
            <w:r w:rsidR="0002442D" w:rsidRPr="00DC0FD8">
              <w:rPr>
                <w:rFonts w:ascii="Georgia" w:hAnsi="Georgia"/>
                <w:sz w:val="22"/>
                <w:szCs w:val="22"/>
              </w:rPr>
              <w:t xml:space="preserve"> </w:t>
            </w:r>
            <w:r w:rsidR="0002442D">
              <w:rPr>
                <w:rFonts w:ascii="Georgia" w:hAnsi="Georgia"/>
                <w:sz w:val="22"/>
                <w:szCs w:val="22"/>
              </w:rPr>
              <w:t>own</w:t>
            </w:r>
            <w:r w:rsidR="0002442D" w:rsidRPr="00DC0FD8">
              <w:rPr>
                <w:rFonts w:ascii="Georgia" w:hAnsi="Georgia"/>
                <w:sz w:val="22"/>
                <w:szCs w:val="22"/>
              </w:rPr>
              <w:t xml:space="preserve"> source of success.</w:t>
            </w:r>
          </w:p>
          <w:p w14:paraId="02D54EE5" w14:textId="60D81E8A" w:rsidR="009718FF" w:rsidRPr="00DC0FD8" w:rsidRDefault="009D1234" w:rsidP="006E6F66">
            <w:pPr>
              <w:widowControl w:val="0"/>
              <w:rPr>
                <w:rFonts w:ascii="Georgia" w:hAnsi="Georgia"/>
                <w:sz w:val="22"/>
                <w:szCs w:val="22"/>
              </w:rPr>
            </w:pPr>
            <w:r w:rsidRPr="00DC0FD8">
              <w:rPr>
                <w:rFonts w:ascii="Georgia" w:hAnsi="Georgia"/>
                <w:b/>
                <w:sz w:val="22"/>
                <w:szCs w:val="22"/>
              </w:rPr>
              <w:t>Skills</w:t>
            </w:r>
            <w:r w:rsidRPr="00DC0FD8">
              <w:rPr>
                <w:rFonts w:ascii="Georgia" w:hAnsi="Georgia"/>
                <w:sz w:val="22"/>
                <w:szCs w:val="22"/>
              </w:rPr>
              <w:t>:</w:t>
            </w:r>
            <w:r w:rsidR="006E6F66" w:rsidRPr="00DC0FD8">
              <w:rPr>
                <w:rFonts w:ascii="Georgia" w:hAnsi="Georgia"/>
                <w:sz w:val="22"/>
                <w:szCs w:val="22"/>
              </w:rPr>
              <w:t xml:space="preserve"> </w:t>
            </w:r>
            <w:r w:rsidR="008E6086" w:rsidRPr="00DC0FD8">
              <w:rPr>
                <w:rFonts w:ascii="Georgia" w:hAnsi="Georgia"/>
                <w:sz w:val="22"/>
                <w:szCs w:val="22"/>
              </w:rPr>
              <w:t xml:space="preserve">Student </w:t>
            </w:r>
            <w:r w:rsidR="008E6086">
              <w:rPr>
                <w:rFonts w:ascii="Georgia" w:hAnsi="Georgia"/>
                <w:sz w:val="22"/>
                <w:szCs w:val="22"/>
              </w:rPr>
              <w:t xml:space="preserve">rarely </w:t>
            </w:r>
            <w:r w:rsidR="008E6086" w:rsidRPr="00DC0FD8">
              <w:rPr>
                <w:rFonts w:ascii="Georgia" w:hAnsi="Georgia"/>
                <w:sz w:val="22"/>
                <w:szCs w:val="22"/>
              </w:rPr>
              <w:t xml:space="preserve">makes inferences to their own learning of cultural humility in communication and action.  Student </w:t>
            </w:r>
            <w:r w:rsidR="008E6086">
              <w:rPr>
                <w:rFonts w:ascii="Georgia" w:hAnsi="Georgia"/>
                <w:sz w:val="22"/>
                <w:szCs w:val="22"/>
              </w:rPr>
              <w:t xml:space="preserve">rarely </w:t>
            </w:r>
            <w:r w:rsidR="008E6086" w:rsidRPr="00DC0FD8">
              <w:rPr>
                <w:rFonts w:ascii="Georgia" w:hAnsi="Georgia"/>
                <w:sz w:val="22"/>
                <w:szCs w:val="22"/>
              </w:rPr>
              <w:t>verbalize</w:t>
            </w:r>
            <w:r w:rsidR="008E6086">
              <w:rPr>
                <w:rFonts w:ascii="Georgia" w:hAnsi="Georgia"/>
                <w:sz w:val="22"/>
                <w:szCs w:val="22"/>
              </w:rPr>
              <w:t>s</w:t>
            </w:r>
            <w:r w:rsidR="008E6086" w:rsidRPr="00DC0FD8">
              <w:rPr>
                <w:rFonts w:ascii="Georgia" w:hAnsi="Georgia"/>
                <w:sz w:val="22"/>
                <w:szCs w:val="22"/>
              </w:rPr>
              <w:t xml:space="preserve"> to clients and constituencies </w:t>
            </w:r>
            <w:r w:rsidR="008E6086">
              <w:rPr>
                <w:rFonts w:ascii="Georgia" w:hAnsi="Georgia"/>
                <w:sz w:val="22"/>
                <w:szCs w:val="22"/>
              </w:rPr>
              <w:t>t</w:t>
            </w:r>
            <w:r w:rsidR="008E6086" w:rsidRPr="00DC0FD8">
              <w:rPr>
                <w:rFonts w:ascii="Georgia" w:hAnsi="Georgia"/>
                <w:sz w:val="22"/>
                <w:szCs w:val="22"/>
              </w:rPr>
              <w:t xml:space="preserve">hat </w:t>
            </w:r>
            <w:r w:rsidR="008E6086" w:rsidRPr="00DC0FD8">
              <w:rPr>
                <w:rFonts w:ascii="Georgia" w:hAnsi="Georgia"/>
                <w:sz w:val="22"/>
                <w:szCs w:val="22"/>
              </w:rPr>
              <w:lastRenderedPageBreak/>
              <w:t xml:space="preserve">they are the expert in their own lives and stories. Student </w:t>
            </w:r>
            <w:r w:rsidR="008E6086">
              <w:rPr>
                <w:rFonts w:ascii="Georgia" w:hAnsi="Georgia"/>
                <w:sz w:val="22"/>
                <w:szCs w:val="22"/>
              </w:rPr>
              <w:t xml:space="preserve">does not </w:t>
            </w:r>
            <w:r w:rsidR="008E6086" w:rsidRPr="00DC0FD8">
              <w:rPr>
                <w:rFonts w:ascii="Georgia" w:hAnsi="Georgia"/>
                <w:sz w:val="22"/>
                <w:szCs w:val="22"/>
              </w:rPr>
              <w:t xml:space="preserve">implement </w:t>
            </w:r>
            <w:r w:rsidR="008E6086">
              <w:rPr>
                <w:rFonts w:ascii="Georgia" w:hAnsi="Georgia"/>
                <w:sz w:val="22"/>
                <w:szCs w:val="22"/>
              </w:rPr>
              <w:t>1</w:t>
            </w:r>
            <w:r w:rsidR="008E6086" w:rsidRPr="00DC0FD8">
              <w:rPr>
                <w:rFonts w:ascii="Georgia" w:hAnsi="Georgia"/>
                <w:sz w:val="22"/>
                <w:szCs w:val="22"/>
              </w:rPr>
              <w:t xml:space="preserve"> </w:t>
            </w:r>
            <w:r w:rsidR="008E6086">
              <w:rPr>
                <w:rFonts w:ascii="Georgia" w:hAnsi="Georgia"/>
                <w:sz w:val="22"/>
                <w:szCs w:val="22"/>
              </w:rPr>
              <w:t>skill set</w:t>
            </w:r>
            <w:r w:rsidR="008E6086" w:rsidRPr="00DC0FD8">
              <w:rPr>
                <w:rFonts w:ascii="Georgia" w:hAnsi="Georgia"/>
                <w:sz w:val="22"/>
                <w:szCs w:val="22"/>
              </w:rPr>
              <w:t xml:space="preserve"> </w:t>
            </w:r>
            <w:r w:rsidR="008E6086">
              <w:rPr>
                <w:rFonts w:ascii="Georgia" w:hAnsi="Georgia"/>
                <w:sz w:val="22"/>
                <w:szCs w:val="22"/>
              </w:rPr>
              <w:t>or</w:t>
            </w:r>
            <w:r w:rsidR="008E6086" w:rsidRPr="00DC0FD8">
              <w:rPr>
                <w:rFonts w:ascii="Georgia" w:hAnsi="Georgia"/>
                <w:sz w:val="22"/>
                <w:szCs w:val="22"/>
              </w:rPr>
              <w:t xml:space="preserve"> technique that empower</w:t>
            </w:r>
            <w:r w:rsidR="008E6086">
              <w:rPr>
                <w:rFonts w:ascii="Georgia" w:hAnsi="Georgia"/>
                <w:sz w:val="22"/>
                <w:szCs w:val="22"/>
              </w:rPr>
              <w:t>s</w:t>
            </w:r>
            <w:r w:rsidR="008E6086" w:rsidRPr="00DC0FD8">
              <w:rPr>
                <w:rFonts w:ascii="Georgia" w:hAnsi="Georgia"/>
                <w:sz w:val="22"/>
                <w:szCs w:val="22"/>
              </w:rPr>
              <w:t xml:space="preserve"> clients.</w:t>
            </w:r>
          </w:p>
          <w:p w14:paraId="4C405546" w14:textId="4BE08668" w:rsidR="009D1234" w:rsidRPr="00DC0FD8" w:rsidRDefault="00841DF6" w:rsidP="006E6F66">
            <w:pPr>
              <w:widowControl w:val="0"/>
              <w:rPr>
                <w:rFonts w:ascii="Georgia" w:hAnsi="Georgia"/>
                <w:sz w:val="22"/>
                <w:szCs w:val="22"/>
              </w:rPr>
            </w:pPr>
            <w:r w:rsidRPr="00DC0FD8">
              <w:rPr>
                <w:rFonts w:ascii="Georgia" w:hAnsi="Georgia"/>
                <w:b/>
                <w:sz w:val="22"/>
                <w:szCs w:val="22"/>
              </w:rPr>
              <w:t>Values</w:t>
            </w:r>
            <w:r w:rsidRPr="00DC0FD8">
              <w:rPr>
                <w:rFonts w:ascii="Georgia" w:hAnsi="Georgia"/>
                <w:sz w:val="22"/>
                <w:szCs w:val="22"/>
              </w:rPr>
              <w:t>:</w:t>
            </w:r>
            <w:r w:rsidR="006E6F66" w:rsidRPr="00DC0FD8">
              <w:rPr>
                <w:rFonts w:ascii="Georgia" w:hAnsi="Georgia"/>
                <w:sz w:val="22"/>
                <w:szCs w:val="22"/>
              </w:rPr>
              <w:t xml:space="preserve"> </w:t>
            </w:r>
            <w:r w:rsidR="007015E2" w:rsidRPr="00DC0FD8">
              <w:rPr>
                <w:rFonts w:ascii="Georgia" w:hAnsi="Georgia"/>
                <w:sz w:val="22"/>
                <w:szCs w:val="22"/>
              </w:rPr>
              <w:t xml:space="preserve">Student </w:t>
            </w:r>
            <w:r w:rsidR="007015E2">
              <w:rPr>
                <w:rFonts w:ascii="Georgia" w:hAnsi="Georgia"/>
                <w:sz w:val="22"/>
                <w:szCs w:val="22"/>
              </w:rPr>
              <w:t>rarely articulates</w:t>
            </w:r>
            <w:r w:rsidR="007015E2" w:rsidRPr="00DC0FD8">
              <w:rPr>
                <w:rFonts w:ascii="Georgia" w:hAnsi="Georgia"/>
                <w:sz w:val="22"/>
                <w:szCs w:val="22"/>
              </w:rPr>
              <w:t xml:space="preserve"> a commitment to the value of lifelong learning towards cultural humility/competence.  Student </w:t>
            </w:r>
            <w:r w:rsidR="007015E2">
              <w:rPr>
                <w:rFonts w:ascii="Georgia" w:hAnsi="Georgia"/>
                <w:sz w:val="22"/>
                <w:szCs w:val="22"/>
              </w:rPr>
              <w:t>rarely</w:t>
            </w:r>
            <w:r w:rsidR="007015E2" w:rsidRPr="00DC0FD8">
              <w:rPr>
                <w:rFonts w:ascii="Georgia" w:hAnsi="Georgia"/>
                <w:sz w:val="22"/>
                <w:szCs w:val="22"/>
              </w:rPr>
              <w:t xml:space="preserve"> discusses client and constituencies as the experts of their o</w:t>
            </w:r>
            <w:r w:rsidR="007015E2">
              <w:rPr>
                <w:rFonts w:ascii="Georgia" w:hAnsi="Georgia"/>
                <w:sz w:val="22"/>
                <w:szCs w:val="22"/>
              </w:rPr>
              <w:t>wn</w:t>
            </w:r>
            <w:r w:rsidR="007015E2" w:rsidRPr="00DC0FD8">
              <w:rPr>
                <w:rFonts w:ascii="Georgia" w:hAnsi="Georgia"/>
                <w:sz w:val="22"/>
                <w:szCs w:val="22"/>
              </w:rPr>
              <w:t xml:space="preserve"> lives</w:t>
            </w:r>
            <w:r w:rsidR="007015E2">
              <w:rPr>
                <w:rFonts w:ascii="Georgia" w:hAnsi="Georgia"/>
                <w:sz w:val="22"/>
                <w:szCs w:val="22"/>
              </w:rPr>
              <w:t xml:space="preserve"> with Agency supervisor and Field instructor</w:t>
            </w:r>
            <w:r w:rsidR="007015E2" w:rsidRPr="00DC0FD8">
              <w:rPr>
                <w:rFonts w:ascii="Georgia" w:hAnsi="Georgia"/>
                <w:sz w:val="22"/>
                <w:szCs w:val="22"/>
              </w:rPr>
              <w:t>.</w:t>
            </w:r>
          </w:p>
          <w:p w14:paraId="5B142D1B" w14:textId="77777777" w:rsidR="00BE63A8" w:rsidRPr="00DC0FD8" w:rsidRDefault="00BE63A8" w:rsidP="00BE63A8">
            <w:pPr>
              <w:widowControl w:val="0"/>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w:t>
            </w:r>
          </w:p>
          <w:p w14:paraId="30134B03" w14:textId="2CCFBFA1" w:rsidR="00841DF6" w:rsidRPr="00DC0FD8" w:rsidRDefault="000E55FB" w:rsidP="000E55FB">
            <w:pPr>
              <w:rPr>
                <w:rFonts w:ascii="Georgia" w:hAnsi="Georgia"/>
                <w:sz w:val="22"/>
                <w:szCs w:val="22"/>
              </w:rPr>
            </w:pPr>
            <w:r w:rsidRPr="00DC0FD8">
              <w:rPr>
                <w:rFonts w:ascii="Georgia" w:hAnsi="Georgia"/>
                <w:sz w:val="22"/>
                <w:szCs w:val="22"/>
              </w:rPr>
              <w:t xml:space="preserve">Student </w:t>
            </w:r>
            <w:r>
              <w:rPr>
                <w:rFonts w:ascii="Georgia" w:hAnsi="Georgia"/>
                <w:sz w:val="22"/>
                <w:szCs w:val="22"/>
              </w:rPr>
              <w:t xml:space="preserve">rarely </w:t>
            </w:r>
            <w:r w:rsidRPr="00DC0FD8">
              <w:rPr>
                <w:rFonts w:ascii="Georgia" w:hAnsi="Georgia"/>
                <w:sz w:val="22"/>
                <w:szCs w:val="22"/>
              </w:rPr>
              <w:t>reflect</w:t>
            </w:r>
            <w:r>
              <w:rPr>
                <w:rFonts w:ascii="Georgia" w:hAnsi="Georgia"/>
                <w:sz w:val="22"/>
                <w:szCs w:val="22"/>
              </w:rPr>
              <w:t xml:space="preserve">s on </w:t>
            </w:r>
            <w:r w:rsidRPr="00DC0FD8">
              <w:rPr>
                <w:rFonts w:ascii="Georgia" w:hAnsi="Georgia"/>
                <w:sz w:val="22"/>
                <w:szCs w:val="22"/>
              </w:rPr>
              <w:t>opportunities to engag</w:t>
            </w:r>
            <w:r>
              <w:rPr>
                <w:rFonts w:ascii="Georgia" w:hAnsi="Georgia"/>
                <w:sz w:val="22"/>
                <w:szCs w:val="22"/>
              </w:rPr>
              <w:t>e</w:t>
            </w:r>
            <w:r w:rsidRPr="00DC0FD8">
              <w:rPr>
                <w:rFonts w:ascii="Georgia" w:hAnsi="Georgia"/>
                <w:sz w:val="22"/>
                <w:szCs w:val="22"/>
              </w:rPr>
              <w:t xml:space="preserve"> in learning cultural humility/competence.</w:t>
            </w:r>
          </w:p>
        </w:tc>
      </w:tr>
      <w:tr w:rsidR="00910C47" w:rsidRPr="00DC0FD8" w14:paraId="44BCD888" w14:textId="77777777">
        <w:tc>
          <w:tcPr>
            <w:tcW w:w="2898" w:type="dxa"/>
          </w:tcPr>
          <w:p w14:paraId="318297AB" w14:textId="77777777" w:rsidR="004268DF" w:rsidRDefault="004268DF" w:rsidP="00941850">
            <w:pPr>
              <w:rPr>
                <w:rFonts w:ascii="Georgia" w:hAnsi="Georgia"/>
                <w:sz w:val="22"/>
                <w:szCs w:val="22"/>
              </w:rPr>
            </w:pPr>
            <w:r w:rsidRPr="00DC0FD8">
              <w:rPr>
                <w:rFonts w:ascii="Georgia" w:hAnsi="Georgia"/>
                <w:sz w:val="22"/>
                <w:szCs w:val="22"/>
              </w:rPr>
              <w:lastRenderedPageBreak/>
              <w:t>F2.3 apply self-awareness and self-regulation to manage the influence of personal biases and values in working with diverse clients and constituencies.</w:t>
            </w:r>
          </w:p>
          <w:p w14:paraId="1992129D" w14:textId="77777777" w:rsidR="00D61638" w:rsidRDefault="00D61638" w:rsidP="00941850">
            <w:pPr>
              <w:rPr>
                <w:rFonts w:ascii="Georgia" w:hAnsi="Georgia"/>
                <w:sz w:val="22"/>
                <w:szCs w:val="22"/>
              </w:rPr>
            </w:pPr>
          </w:p>
          <w:p w14:paraId="13E0E21C" w14:textId="354F142E" w:rsidR="00D61638" w:rsidRDefault="00D61638" w:rsidP="00941850">
            <w:pPr>
              <w:rPr>
                <w:rFonts w:ascii="Georgia" w:hAnsi="Georgia"/>
                <w:sz w:val="22"/>
                <w:szCs w:val="22"/>
              </w:rPr>
            </w:pPr>
            <w:r>
              <w:rPr>
                <w:rFonts w:ascii="Georgia" w:hAnsi="Georgia"/>
                <w:sz w:val="22"/>
                <w:szCs w:val="22"/>
              </w:rPr>
              <w:t>Score: _____</w:t>
            </w:r>
          </w:p>
          <w:p w14:paraId="596D8B2B" w14:textId="5542EFE9" w:rsidR="00E22D1F" w:rsidRPr="00DC0FD8" w:rsidRDefault="00E22D1F" w:rsidP="00941850">
            <w:pPr>
              <w:rPr>
                <w:rFonts w:ascii="Georgia" w:hAnsi="Georgia"/>
                <w:sz w:val="22"/>
                <w:szCs w:val="22"/>
              </w:rPr>
            </w:pPr>
          </w:p>
        </w:tc>
        <w:tc>
          <w:tcPr>
            <w:tcW w:w="3232" w:type="dxa"/>
          </w:tcPr>
          <w:p w14:paraId="5A80D673" w14:textId="42C85CBB" w:rsidR="004268DF" w:rsidRPr="00DC0FD8" w:rsidRDefault="004578C6" w:rsidP="00C40F53">
            <w:pPr>
              <w:widowControl w:val="0"/>
              <w:rPr>
                <w:rFonts w:ascii="Georgia" w:hAnsi="Georgia"/>
                <w:sz w:val="22"/>
                <w:szCs w:val="22"/>
              </w:rPr>
            </w:pPr>
            <w:r w:rsidRPr="00DC0FD8">
              <w:rPr>
                <w:rFonts w:ascii="Georgia" w:hAnsi="Georgia"/>
                <w:b/>
                <w:sz w:val="22"/>
                <w:szCs w:val="22"/>
              </w:rPr>
              <w:t>Knowledge</w:t>
            </w:r>
            <w:r w:rsidRPr="00DC0FD8">
              <w:rPr>
                <w:rFonts w:ascii="Georgia" w:hAnsi="Georgia"/>
                <w:sz w:val="22"/>
                <w:szCs w:val="22"/>
              </w:rPr>
              <w:t>:</w:t>
            </w:r>
            <w:r w:rsidR="00C40F53" w:rsidRPr="00DC0FD8">
              <w:rPr>
                <w:rFonts w:ascii="Georgia" w:hAnsi="Georgia"/>
                <w:sz w:val="22"/>
                <w:szCs w:val="22"/>
              </w:rPr>
              <w:t xml:space="preserve"> </w:t>
            </w:r>
            <w:r w:rsidRPr="00DC0FD8">
              <w:rPr>
                <w:rFonts w:ascii="Georgia" w:hAnsi="Georgia"/>
                <w:sz w:val="22"/>
                <w:szCs w:val="22"/>
              </w:rPr>
              <w:t>Student communicate</w:t>
            </w:r>
            <w:r w:rsidR="00BE3965">
              <w:rPr>
                <w:rFonts w:ascii="Georgia" w:hAnsi="Georgia"/>
                <w:sz w:val="22"/>
                <w:szCs w:val="22"/>
              </w:rPr>
              <w:t>s</w:t>
            </w:r>
            <w:r w:rsidRPr="00DC0FD8">
              <w:rPr>
                <w:rFonts w:ascii="Georgia" w:hAnsi="Georgia"/>
                <w:sz w:val="22"/>
                <w:szCs w:val="22"/>
              </w:rPr>
              <w:t xml:space="preserve"> (written and verbal) about clients and constituencies, from all intersections of diversity 90% or more of the time. Student communicates an awareness of one’s own personal bias(es) with a constructed plan to increase self-regulation to manage bias.</w:t>
            </w:r>
          </w:p>
          <w:p w14:paraId="1BAFCDD9" w14:textId="0AE0AB04" w:rsidR="001F5521" w:rsidRPr="00DC0FD8" w:rsidRDefault="001F5521" w:rsidP="001F5521">
            <w:pPr>
              <w:widowControl w:val="0"/>
              <w:rPr>
                <w:rFonts w:ascii="Georgia" w:hAnsi="Georgia"/>
                <w:sz w:val="22"/>
                <w:szCs w:val="22"/>
              </w:rPr>
            </w:pPr>
            <w:r w:rsidRPr="00DC0FD8">
              <w:rPr>
                <w:rFonts w:ascii="Georgia" w:hAnsi="Georgia"/>
                <w:b/>
                <w:sz w:val="22"/>
                <w:szCs w:val="22"/>
              </w:rPr>
              <w:t>Skills</w:t>
            </w:r>
            <w:r w:rsidRPr="00DC0FD8">
              <w:rPr>
                <w:rFonts w:ascii="Georgia" w:hAnsi="Georgia"/>
                <w:sz w:val="22"/>
                <w:szCs w:val="22"/>
              </w:rPr>
              <w:t>:</w:t>
            </w:r>
            <w:r w:rsidR="00C40F53" w:rsidRPr="00DC0FD8">
              <w:rPr>
                <w:rFonts w:ascii="Georgia" w:hAnsi="Georgia"/>
                <w:sz w:val="22"/>
                <w:szCs w:val="22"/>
              </w:rPr>
              <w:t xml:space="preserve"> </w:t>
            </w:r>
            <w:r w:rsidRPr="00DC0FD8">
              <w:rPr>
                <w:rFonts w:ascii="Georgia" w:hAnsi="Georgia"/>
                <w:sz w:val="22"/>
                <w:szCs w:val="22"/>
              </w:rPr>
              <w:t>Student engage</w:t>
            </w:r>
            <w:r w:rsidR="00BE3965">
              <w:rPr>
                <w:rFonts w:ascii="Georgia" w:hAnsi="Georgia"/>
                <w:sz w:val="22"/>
                <w:szCs w:val="22"/>
              </w:rPr>
              <w:t>s</w:t>
            </w:r>
            <w:r w:rsidRPr="00DC0FD8">
              <w:rPr>
                <w:rFonts w:ascii="Georgia" w:hAnsi="Georgia"/>
                <w:sz w:val="22"/>
                <w:szCs w:val="22"/>
              </w:rPr>
              <w:t xml:space="preserve"> all clients and constituencies, from all intersections of </w:t>
            </w:r>
            <w:r w:rsidRPr="00DC0FD8">
              <w:rPr>
                <w:rFonts w:ascii="Georgia" w:hAnsi="Georgia"/>
                <w:sz w:val="22"/>
                <w:szCs w:val="22"/>
              </w:rPr>
              <w:lastRenderedPageBreak/>
              <w:t xml:space="preserve">diversity 90% or more of the time. When student identifies bias, student identifies at least 3 solutions and/or skill sets to work through managing the </w:t>
            </w:r>
          </w:p>
          <w:p w14:paraId="4278D007" w14:textId="77777777" w:rsidR="004578C6" w:rsidRPr="00DC0FD8" w:rsidRDefault="001F5521" w:rsidP="001F5521">
            <w:pPr>
              <w:pStyle w:val="Default"/>
              <w:spacing w:after="91"/>
              <w:rPr>
                <w:rFonts w:ascii="Georgia" w:hAnsi="Georgia"/>
                <w:sz w:val="22"/>
                <w:szCs w:val="22"/>
              </w:rPr>
            </w:pPr>
            <w:r w:rsidRPr="00DC0FD8">
              <w:rPr>
                <w:rFonts w:ascii="Georgia" w:hAnsi="Georgia"/>
                <w:sz w:val="22"/>
                <w:szCs w:val="22"/>
              </w:rPr>
              <w:t>influence of personal biases. Student practices inclusion skill-sets.</w:t>
            </w:r>
          </w:p>
          <w:p w14:paraId="2FD18059" w14:textId="77777777" w:rsidR="001F5521" w:rsidRPr="00DC0FD8" w:rsidRDefault="00D37397" w:rsidP="00C40F53">
            <w:pPr>
              <w:widowControl w:val="0"/>
              <w:rPr>
                <w:rFonts w:ascii="Georgia" w:hAnsi="Georgia"/>
                <w:sz w:val="22"/>
                <w:szCs w:val="22"/>
              </w:rPr>
            </w:pPr>
            <w:r w:rsidRPr="00DC0FD8">
              <w:rPr>
                <w:rFonts w:ascii="Georgia" w:hAnsi="Georgia"/>
                <w:b/>
                <w:sz w:val="22"/>
                <w:szCs w:val="22"/>
              </w:rPr>
              <w:t>Values</w:t>
            </w:r>
            <w:r w:rsidRPr="00DC0FD8">
              <w:rPr>
                <w:rFonts w:ascii="Georgia" w:hAnsi="Georgia"/>
                <w:sz w:val="22"/>
                <w:szCs w:val="22"/>
              </w:rPr>
              <w:t>:</w:t>
            </w:r>
            <w:r w:rsidR="00C40F53" w:rsidRPr="00DC0FD8">
              <w:rPr>
                <w:rFonts w:ascii="Georgia" w:hAnsi="Georgia"/>
                <w:sz w:val="22"/>
                <w:szCs w:val="22"/>
              </w:rPr>
              <w:t xml:space="preserve"> </w:t>
            </w:r>
            <w:r w:rsidRPr="00DC0FD8">
              <w:rPr>
                <w:rFonts w:ascii="Georgia" w:hAnsi="Georgia"/>
                <w:sz w:val="22"/>
                <w:szCs w:val="22"/>
              </w:rPr>
              <w:t>Student demonstrates, through actions and communication, a commitment to ongoing self-awareness and self-regulation (90%+ of the time) to manage personal biases and values in working with diverse clients and constituencies.</w:t>
            </w:r>
          </w:p>
          <w:p w14:paraId="1335AE13" w14:textId="74DAE076" w:rsidR="00D37397" w:rsidRPr="00DC0FD8" w:rsidRDefault="00BF1718" w:rsidP="00162093">
            <w:pPr>
              <w:widowControl w:val="0"/>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w:t>
            </w:r>
            <w:r w:rsidR="00F84273" w:rsidRPr="00DC0FD8">
              <w:rPr>
                <w:rFonts w:ascii="Georgia" w:hAnsi="Georgia"/>
                <w:sz w:val="22"/>
                <w:szCs w:val="22"/>
              </w:rPr>
              <w:t xml:space="preserve"> </w:t>
            </w:r>
            <w:r w:rsidRPr="00DC0FD8">
              <w:rPr>
                <w:rFonts w:ascii="Georgia" w:hAnsi="Georgia"/>
                <w:sz w:val="22"/>
                <w:szCs w:val="22"/>
              </w:rPr>
              <w:t>Student articulate</w:t>
            </w:r>
            <w:r w:rsidR="00162093">
              <w:rPr>
                <w:rFonts w:ascii="Georgia" w:hAnsi="Georgia"/>
                <w:sz w:val="22"/>
                <w:szCs w:val="22"/>
              </w:rPr>
              <w:t>s</w:t>
            </w:r>
            <w:r w:rsidRPr="00DC0FD8">
              <w:rPr>
                <w:rFonts w:ascii="Georgia" w:hAnsi="Georgia"/>
                <w:sz w:val="22"/>
                <w:szCs w:val="22"/>
              </w:rPr>
              <w:t xml:space="preserve"> in </w:t>
            </w:r>
            <w:r w:rsidR="00162093">
              <w:rPr>
                <w:rFonts w:ascii="Georgia" w:hAnsi="Georgia"/>
                <w:sz w:val="22"/>
                <w:szCs w:val="22"/>
              </w:rPr>
              <w:t>writing and verbally</w:t>
            </w:r>
            <w:r w:rsidRPr="00DC0FD8">
              <w:rPr>
                <w:rFonts w:ascii="Georgia" w:hAnsi="Georgia"/>
                <w:sz w:val="22"/>
                <w:szCs w:val="22"/>
              </w:rPr>
              <w:t xml:space="preserve"> why cultural humility, awareness and reflection of personal biases and values, and the commitment to ongoing learning </w:t>
            </w:r>
            <w:r w:rsidR="00162093">
              <w:rPr>
                <w:rFonts w:ascii="Georgia" w:hAnsi="Georgia"/>
                <w:sz w:val="22"/>
                <w:szCs w:val="22"/>
              </w:rPr>
              <w:t>are</w:t>
            </w:r>
            <w:r w:rsidRPr="00DC0FD8">
              <w:rPr>
                <w:rFonts w:ascii="Georgia" w:hAnsi="Georgia"/>
                <w:sz w:val="22"/>
                <w:szCs w:val="22"/>
              </w:rPr>
              <w:t xml:space="preserve"> essential in the SW profession.</w:t>
            </w:r>
          </w:p>
        </w:tc>
        <w:tc>
          <w:tcPr>
            <w:tcW w:w="3452" w:type="dxa"/>
          </w:tcPr>
          <w:p w14:paraId="0D63DD48" w14:textId="6C7FEEE6" w:rsidR="004268DF" w:rsidRPr="00DC0FD8" w:rsidRDefault="004578C6" w:rsidP="00C40F53">
            <w:pPr>
              <w:widowControl w:val="0"/>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w:t>
            </w:r>
            <w:r w:rsidR="00C40F53" w:rsidRPr="00DC0FD8">
              <w:rPr>
                <w:rFonts w:ascii="Georgia" w:hAnsi="Georgia"/>
                <w:sz w:val="22"/>
                <w:szCs w:val="22"/>
              </w:rPr>
              <w:t xml:space="preserve"> </w:t>
            </w:r>
            <w:r w:rsidRPr="00DC0FD8">
              <w:rPr>
                <w:rFonts w:ascii="Georgia" w:hAnsi="Georgia"/>
                <w:sz w:val="22"/>
                <w:szCs w:val="22"/>
              </w:rPr>
              <w:t xml:space="preserve">Student makes attempts to communicate professionally and respectfully (written and/or verbal) about clients and constituencies, from various intersections of diversity 80-89% or more of the time. Student communicates an awareness of </w:t>
            </w:r>
            <w:r w:rsidR="000C681F">
              <w:rPr>
                <w:rFonts w:ascii="Georgia" w:hAnsi="Georgia"/>
                <w:sz w:val="22"/>
                <w:szCs w:val="22"/>
              </w:rPr>
              <w:t>her/his</w:t>
            </w:r>
            <w:r w:rsidRPr="00DC0FD8">
              <w:rPr>
                <w:rFonts w:ascii="Georgia" w:hAnsi="Georgia"/>
                <w:sz w:val="22"/>
                <w:szCs w:val="22"/>
              </w:rPr>
              <w:t xml:space="preserve"> own personal bias(es) but </w:t>
            </w:r>
            <w:r w:rsidR="000C681F">
              <w:rPr>
                <w:rFonts w:ascii="Georgia" w:hAnsi="Georgia"/>
                <w:sz w:val="22"/>
                <w:szCs w:val="22"/>
              </w:rPr>
              <w:t>demonstrates limited</w:t>
            </w:r>
            <w:r w:rsidRPr="00DC0FD8">
              <w:rPr>
                <w:rFonts w:ascii="Georgia" w:hAnsi="Georgia"/>
                <w:sz w:val="22"/>
                <w:szCs w:val="22"/>
              </w:rPr>
              <w:t xml:space="preserve"> awareness of how to manage it.</w:t>
            </w:r>
          </w:p>
          <w:p w14:paraId="4B2CC67B" w14:textId="7929B41E" w:rsidR="004578C6" w:rsidRPr="00DC0FD8" w:rsidRDefault="001F5521" w:rsidP="00C40F53">
            <w:pPr>
              <w:widowControl w:val="0"/>
              <w:rPr>
                <w:rFonts w:ascii="Georgia" w:hAnsi="Georgia"/>
                <w:sz w:val="22"/>
                <w:szCs w:val="22"/>
              </w:rPr>
            </w:pPr>
            <w:r w:rsidRPr="00DC0FD8">
              <w:rPr>
                <w:rFonts w:ascii="Georgia" w:hAnsi="Georgia"/>
                <w:b/>
                <w:sz w:val="22"/>
                <w:szCs w:val="22"/>
              </w:rPr>
              <w:t>Skills</w:t>
            </w:r>
            <w:r w:rsidRPr="00DC0FD8">
              <w:rPr>
                <w:rFonts w:ascii="Georgia" w:hAnsi="Georgia"/>
                <w:sz w:val="22"/>
                <w:szCs w:val="22"/>
              </w:rPr>
              <w:t>:</w:t>
            </w:r>
            <w:r w:rsidR="00C40F53" w:rsidRPr="00DC0FD8">
              <w:rPr>
                <w:rFonts w:ascii="Georgia" w:hAnsi="Georgia"/>
                <w:sz w:val="22"/>
                <w:szCs w:val="22"/>
              </w:rPr>
              <w:t xml:space="preserve"> </w:t>
            </w:r>
            <w:r w:rsidRPr="00DC0FD8">
              <w:rPr>
                <w:rFonts w:ascii="Georgia" w:hAnsi="Georgia"/>
                <w:sz w:val="22"/>
                <w:szCs w:val="22"/>
              </w:rPr>
              <w:t>Student engage</w:t>
            </w:r>
            <w:r w:rsidR="000C681F">
              <w:rPr>
                <w:rFonts w:ascii="Georgia" w:hAnsi="Georgia"/>
                <w:sz w:val="22"/>
                <w:szCs w:val="22"/>
              </w:rPr>
              <w:t>s</w:t>
            </w:r>
            <w:r w:rsidRPr="00DC0FD8">
              <w:rPr>
                <w:rFonts w:ascii="Georgia" w:hAnsi="Georgia"/>
                <w:sz w:val="22"/>
                <w:szCs w:val="22"/>
              </w:rPr>
              <w:t xml:space="preserve"> clients and constituencies, from all </w:t>
            </w:r>
            <w:r w:rsidRPr="00DC0FD8">
              <w:rPr>
                <w:rFonts w:ascii="Georgia" w:hAnsi="Georgia"/>
                <w:sz w:val="22"/>
                <w:szCs w:val="22"/>
              </w:rPr>
              <w:lastRenderedPageBreak/>
              <w:t>intersections of diversity 80-89% of the time. When student identifies bias, student identifies at least 1 solution and/or skill set to work through managing the influenc</w:t>
            </w:r>
            <w:r w:rsidR="000C681F">
              <w:rPr>
                <w:rFonts w:ascii="Georgia" w:hAnsi="Georgia"/>
                <w:sz w:val="22"/>
                <w:szCs w:val="22"/>
              </w:rPr>
              <w:t>e of personal biases.</w:t>
            </w:r>
          </w:p>
          <w:p w14:paraId="0FC746C9" w14:textId="5303038A" w:rsidR="001F5521" w:rsidRPr="00DC0FD8" w:rsidRDefault="00D37397" w:rsidP="00C40F53">
            <w:pPr>
              <w:widowControl w:val="0"/>
              <w:rPr>
                <w:rFonts w:ascii="Georgia" w:hAnsi="Georgia"/>
                <w:sz w:val="22"/>
                <w:szCs w:val="22"/>
              </w:rPr>
            </w:pPr>
            <w:r w:rsidRPr="00DC0FD8">
              <w:rPr>
                <w:rFonts w:ascii="Georgia" w:hAnsi="Georgia"/>
                <w:b/>
                <w:sz w:val="22"/>
                <w:szCs w:val="22"/>
              </w:rPr>
              <w:t>Values</w:t>
            </w:r>
            <w:r w:rsidRPr="00DC0FD8">
              <w:rPr>
                <w:rFonts w:ascii="Georgia" w:hAnsi="Georgia"/>
                <w:sz w:val="22"/>
                <w:szCs w:val="22"/>
              </w:rPr>
              <w:t>:</w:t>
            </w:r>
            <w:r w:rsidR="00C40F53" w:rsidRPr="00DC0FD8">
              <w:rPr>
                <w:rFonts w:ascii="Georgia" w:hAnsi="Georgia"/>
                <w:sz w:val="22"/>
                <w:szCs w:val="22"/>
              </w:rPr>
              <w:t xml:space="preserve"> </w:t>
            </w:r>
            <w:r w:rsidRPr="00DC0FD8">
              <w:rPr>
                <w:rFonts w:ascii="Georgia" w:hAnsi="Georgia"/>
                <w:sz w:val="22"/>
                <w:szCs w:val="22"/>
              </w:rPr>
              <w:t>Student demonstrates, through actions and/or communication, a commitment to ongoing self-awareness and self-regulation (80-89% of the time) to manage personal biases and values in working with diverse clients and constituencies.</w:t>
            </w:r>
          </w:p>
          <w:p w14:paraId="12290C5D" w14:textId="59037636" w:rsidR="00D37397" w:rsidRPr="00DC0FD8" w:rsidRDefault="00BF1718" w:rsidP="00162093">
            <w:pPr>
              <w:widowControl w:val="0"/>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w:t>
            </w:r>
            <w:r w:rsidR="00162093">
              <w:rPr>
                <w:rFonts w:ascii="Georgia" w:hAnsi="Georgia"/>
                <w:sz w:val="22"/>
                <w:szCs w:val="22"/>
              </w:rPr>
              <w:t xml:space="preserve"> </w:t>
            </w:r>
            <w:r w:rsidR="00162093" w:rsidRPr="00DC0FD8">
              <w:rPr>
                <w:rFonts w:ascii="Georgia" w:hAnsi="Georgia"/>
                <w:sz w:val="22"/>
                <w:szCs w:val="22"/>
              </w:rPr>
              <w:t>Student articulate</w:t>
            </w:r>
            <w:r w:rsidR="00162093">
              <w:rPr>
                <w:rFonts w:ascii="Georgia" w:hAnsi="Georgia"/>
                <w:sz w:val="22"/>
                <w:szCs w:val="22"/>
              </w:rPr>
              <w:t>s</w:t>
            </w:r>
            <w:r w:rsidR="00162093" w:rsidRPr="00DC0FD8">
              <w:rPr>
                <w:rFonts w:ascii="Georgia" w:hAnsi="Georgia"/>
                <w:sz w:val="22"/>
                <w:szCs w:val="22"/>
              </w:rPr>
              <w:t xml:space="preserve"> </w:t>
            </w:r>
            <w:r w:rsidR="00162093">
              <w:rPr>
                <w:rFonts w:ascii="Georgia" w:hAnsi="Georgia"/>
                <w:sz w:val="22"/>
                <w:szCs w:val="22"/>
              </w:rPr>
              <w:t>verbally</w:t>
            </w:r>
            <w:r w:rsidR="00162093" w:rsidRPr="00DC0FD8">
              <w:rPr>
                <w:rFonts w:ascii="Georgia" w:hAnsi="Georgia"/>
                <w:sz w:val="22"/>
                <w:szCs w:val="22"/>
              </w:rPr>
              <w:t xml:space="preserve"> why cultural humility, awareness and reflection of personal biases and values, and the commitment to ongoing learning </w:t>
            </w:r>
            <w:r w:rsidR="00162093">
              <w:rPr>
                <w:rFonts w:ascii="Georgia" w:hAnsi="Georgia"/>
                <w:sz w:val="22"/>
                <w:szCs w:val="22"/>
              </w:rPr>
              <w:t>are</w:t>
            </w:r>
            <w:r w:rsidR="00162093" w:rsidRPr="00DC0FD8">
              <w:rPr>
                <w:rFonts w:ascii="Georgia" w:hAnsi="Georgia"/>
                <w:sz w:val="22"/>
                <w:szCs w:val="22"/>
              </w:rPr>
              <w:t xml:space="preserve"> essential in the SW profession.</w:t>
            </w:r>
          </w:p>
        </w:tc>
        <w:tc>
          <w:tcPr>
            <w:tcW w:w="3319" w:type="dxa"/>
          </w:tcPr>
          <w:p w14:paraId="4BCBF85E" w14:textId="400A7A5E" w:rsidR="004268DF" w:rsidRPr="00DC0FD8" w:rsidRDefault="004578C6" w:rsidP="00C40F53">
            <w:pPr>
              <w:widowControl w:val="0"/>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w:t>
            </w:r>
            <w:r w:rsidR="00C40F53" w:rsidRPr="00DC0FD8">
              <w:rPr>
                <w:rFonts w:ascii="Georgia" w:hAnsi="Georgia"/>
                <w:sz w:val="22"/>
                <w:szCs w:val="22"/>
              </w:rPr>
              <w:t xml:space="preserve"> </w:t>
            </w:r>
            <w:r w:rsidRPr="00DC0FD8">
              <w:rPr>
                <w:rFonts w:ascii="Georgia" w:hAnsi="Georgia"/>
                <w:sz w:val="22"/>
                <w:szCs w:val="22"/>
              </w:rPr>
              <w:t xml:space="preserve">Student is not able to demonstrate professionalism in communication about clients and constituencies. </w:t>
            </w:r>
            <w:r w:rsidR="000C681F">
              <w:rPr>
                <w:rFonts w:ascii="Georgia" w:hAnsi="Georgia"/>
                <w:sz w:val="22"/>
                <w:szCs w:val="22"/>
              </w:rPr>
              <w:t>S</w:t>
            </w:r>
            <w:r w:rsidRPr="00DC0FD8">
              <w:rPr>
                <w:rFonts w:ascii="Georgia" w:hAnsi="Georgia"/>
                <w:sz w:val="22"/>
                <w:szCs w:val="22"/>
              </w:rPr>
              <w:t xml:space="preserve">tudent </w:t>
            </w:r>
            <w:r w:rsidR="000C681F">
              <w:rPr>
                <w:rFonts w:ascii="Georgia" w:hAnsi="Georgia"/>
                <w:sz w:val="22"/>
                <w:szCs w:val="22"/>
              </w:rPr>
              <w:t xml:space="preserve">has limited </w:t>
            </w:r>
            <w:r w:rsidRPr="00DC0FD8">
              <w:rPr>
                <w:rFonts w:ascii="Georgia" w:hAnsi="Georgia"/>
                <w:sz w:val="22"/>
                <w:szCs w:val="22"/>
              </w:rPr>
              <w:t>understand</w:t>
            </w:r>
            <w:r w:rsidR="000C681F">
              <w:rPr>
                <w:rFonts w:ascii="Georgia" w:hAnsi="Georgia"/>
                <w:sz w:val="22"/>
                <w:szCs w:val="22"/>
              </w:rPr>
              <w:t>ing</w:t>
            </w:r>
            <w:r w:rsidRPr="00DC0FD8">
              <w:rPr>
                <w:rFonts w:ascii="Georgia" w:hAnsi="Georgia"/>
                <w:sz w:val="22"/>
                <w:szCs w:val="22"/>
              </w:rPr>
              <w:t xml:space="preserve"> </w:t>
            </w:r>
            <w:r w:rsidR="000C681F">
              <w:rPr>
                <w:rFonts w:ascii="Georgia" w:hAnsi="Georgia"/>
                <w:sz w:val="22"/>
                <w:szCs w:val="22"/>
              </w:rPr>
              <w:t xml:space="preserve">of the </w:t>
            </w:r>
            <w:r w:rsidRPr="00DC0FD8">
              <w:rPr>
                <w:rFonts w:ascii="Georgia" w:hAnsi="Georgia"/>
                <w:sz w:val="22"/>
                <w:szCs w:val="22"/>
              </w:rPr>
              <w:t xml:space="preserve">intersections of diversity. Student is not aware of </w:t>
            </w:r>
            <w:r w:rsidR="000C681F">
              <w:rPr>
                <w:rFonts w:ascii="Georgia" w:hAnsi="Georgia"/>
                <w:sz w:val="22"/>
                <w:szCs w:val="22"/>
              </w:rPr>
              <w:t>her/his</w:t>
            </w:r>
            <w:r w:rsidRPr="00DC0FD8">
              <w:rPr>
                <w:rFonts w:ascii="Georgia" w:hAnsi="Georgia"/>
                <w:sz w:val="22"/>
                <w:szCs w:val="22"/>
              </w:rPr>
              <w:t xml:space="preserve"> </w:t>
            </w:r>
            <w:r w:rsidR="000C681F">
              <w:rPr>
                <w:rFonts w:ascii="Georgia" w:hAnsi="Georgia"/>
                <w:sz w:val="22"/>
                <w:szCs w:val="22"/>
              </w:rPr>
              <w:t>personal bias</w:t>
            </w:r>
            <w:r w:rsidRPr="00DC0FD8">
              <w:rPr>
                <w:rFonts w:ascii="Georgia" w:hAnsi="Georgia"/>
                <w:sz w:val="22"/>
                <w:szCs w:val="22"/>
              </w:rPr>
              <w:t>.</w:t>
            </w:r>
          </w:p>
          <w:p w14:paraId="6B040AE8" w14:textId="62310B16" w:rsidR="001F5521" w:rsidRPr="00DC0FD8" w:rsidRDefault="001F5521" w:rsidP="00C40F53">
            <w:pPr>
              <w:widowControl w:val="0"/>
              <w:rPr>
                <w:rFonts w:ascii="Georgia" w:hAnsi="Georgia"/>
                <w:sz w:val="22"/>
                <w:szCs w:val="22"/>
              </w:rPr>
            </w:pPr>
            <w:r w:rsidRPr="00DC0FD8">
              <w:rPr>
                <w:rFonts w:ascii="Georgia" w:hAnsi="Georgia"/>
                <w:b/>
                <w:sz w:val="22"/>
                <w:szCs w:val="22"/>
              </w:rPr>
              <w:t>Skills</w:t>
            </w:r>
            <w:r w:rsidRPr="00DC0FD8">
              <w:rPr>
                <w:rFonts w:ascii="Georgia" w:hAnsi="Georgia"/>
                <w:sz w:val="22"/>
                <w:szCs w:val="22"/>
              </w:rPr>
              <w:t>:</w:t>
            </w:r>
            <w:r w:rsidR="00C40F53" w:rsidRPr="00DC0FD8">
              <w:rPr>
                <w:rFonts w:ascii="Georgia" w:hAnsi="Georgia"/>
                <w:sz w:val="22"/>
                <w:szCs w:val="22"/>
              </w:rPr>
              <w:t xml:space="preserve"> </w:t>
            </w:r>
            <w:r w:rsidRPr="00DC0FD8">
              <w:rPr>
                <w:rFonts w:ascii="Georgia" w:hAnsi="Georgia"/>
                <w:sz w:val="22"/>
                <w:szCs w:val="22"/>
              </w:rPr>
              <w:t xml:space="preserve">Student </w:t>
            </w:r>
            <w:r w:rsidR="000C681F">
              <w:rPr>
                <w:rFonts w:ascii="Georgia" w:hAnsi="Georgia"/>
                <w:sz w:val="22"/>
                <w:szCs w:val="22"/>
              </w:rPr>
              <w:t>rarely</w:t>
            </w:r>
            <w:r w:rsidRPr="00DC0FD8">
              <w:rPr>
                <w:rFonts w:ascii="Georgia" w:hAnsi="Georgia"/>
                <w:sz w:val="22"/>
                <w:szCs w:val="22"/>
              </w:rPr>
              <w:t xml:space="preserve"> engage</w:t>
            </w:r>
            <w:r w:rsidR="000C681F">
              <w:rPr>
                <w:rFonts w:ascii="Georgia" w:hAnsi="Georgia"/>
                <w:sz w:val="22"/>
                <w:szCs w:val="22"/>
              </w:rPr>
              <w:t>s</w:t>
            </w:r>
            <w:r w:rsidRPr="00DC0FD8">
              <w:rPr>
                <w:rFonts w:ascii="Georgia" w:hAnsi="Georgia"/>
                <w:sz w:val="22"/>
                <w:szCs w:val="22"/>
              </w:rPr>
              <w:t xml:space="preserve"> clients and constituencies from intersections of diversity time. </w:t>
            </w:r>
            <w:r w:rsidR="000C681F">
              <w:rPr>
                <w:rFonts w:ascii="Georgia" w:hAnsi="Georgia"/>
                <w:sz w:val="22"/>
                <w:szCs w:val="22"/>
              </w:rPr>
              <w:t>S</w:t>
            </w:r>
            <w:r w:rsidRPr="00DC0FD8">
              <w:rPr>
                <w:rFonts w:ascii="Georgia" w:hAnsi="Georgia"/>
                <w:sz w:val="22"/>
                <w:szCs w:val="22"/>
              </w:rPr>
              <w:t xml:space="preserve">tudent </w:t>
            </w:r>
            <w:r w:rsidR="000C681F">
              <w:rPr>
                <w:rFonts w:ascii="Georgia" w:hAnsi="Georgia"/>
                <w:sz w:val="22"/>
                <w:szCs w:val="22"/>
              </w:rPr>
              <w:t xml:space="preserve">offers limited </w:t>
            </w:r>
            <w:r w:rsidRPr="00DC0FD8">
              <w:rPr>
                <w:rFonts w:ascii="Georgia" w:hAnsi="Georgia"/>
                <w:sz w:val="22"/>
                <w:szCs w:val="22"/>
              </w:rPr>
              <w:t xml:space="preserve">solutions and/or skill sets to work </w:t>
            </w:r>
            <w:r w:rsidRPr="00DC0FD8">
              <w:rPr>
                <w:rFonts w:ascii="Georgia" w:hAnsi="Georgia"/>
                <w:sz w:val="22"/>
                <w:szCs w:val="22"/>
              </w:rPr>
              <w:lastRenderedPageBreak/>
              <w:t>through managing th</w:t>
            </w:r>
            <w:r w:rsidR="000C681F">
              <w:rPr>
                <w:rFonts w:ascii="Georgia" w:hAnsi="Georgia"/>
                <w:sz w:val="22"/>
                <w:szCs w:val="22"/>
              </w:rPr>
              <w:t>e influence of personal biases.</w:t>
            </w:r>
          </w:p>
          <w:p w14:paraId="1523618B" w14:textId="1AF4CBB6" w:rsidR="001F5521" w:rsidRPr="00DC0FD8" w:rsidRDefault="00D37397" w:rsidP="00C40F53">
            <w:pPr>
              <w:widowControl w:val="0"/>
              <w:rPr>
                <w:rFonts w:ascii="Georgia" w:hAnsi="Georgia"/>
                <w:sz w:val="22"/>
                <w:szCs w:val="22"/>
              </w:rPr>
            </w:pPr>
            <w:r w:rsidRPr="00DC0FD8">
              <w:rPr>
                <w:rFonts w:ascii="Georgia" w:hAnsi="Georgia"/>
                <w:b/>
                <w:sz w:val="22"/>
                <w:szCs w:val="22"/>
              </w:rPr>
              <w:t>Values</w:t>
            </w:r>
            <w:r w:rsidRPr="00DC0FD8">
              <w:rPr>
                <w:rFonts w:ascii="Georgia" w:hAnsi="Georgia"/>
                <w:sz w:val="22"/>
                <w:szCs w:val="22"/>
              </w:rPr>
              <w:t>:</w:t>
            </w:r>
            <w:r w:rsidR="00C40F53" w:rsidRPr="00DC0FD8">
              <w:rPr>
                <w:rFonts w:ascii="Georgia" w:hAnsi="Georgia"/>
                <w:sz w:val="22"/>
                <w:szCs w:val="22"/>
              </w:rPr>
              <w:t xml:space="preserve"> </w:t>
            </w:r>
            <w:r w:rsidR="002C0A35">
              <w:rPr>
                <w:rFonts w:ascii="Georgia" w:hAnsi="Georgia"/>
                <w:sz w:val="22"/>
                <w:szCs w:val="22"/>
              </w:rPr>
              <w:t>Student demonstrates</w:t>
            </w:r>
            <w:r w:rsidRPr="00DC0FD8">
              <w:rPr>
                <w:rFonts w:ascii="Georgia" w:hAnsi="Georgia"/>
                <w:sz w:val="22"/>
                <w:szCs w:val="22"/>
              </w:rPr>
              <w:t xml:space="preserve"> </w:t>
            </w:r>
            <w:r w:rsidR="002C0A35">
              <w:rPr>
                <w:rFonts w:ascii="Georgia" w:hAnsi="Georgia"/>
                <w:sz w:val="22"/>
                <w:szCs w:val="22"/>
              </w:rPr>
              <w:t>limited</w:t>
            </w:r>
            <w:r w:rsidRPr="00DC0FD8">
              <w:rPr>
                <w:rFonts w:ascii="Georgia" w:hAnsi="Georgia"/>
                <w:sz w:val="22"/>
                <w:szCs w:val="22"/>
              </w:rPr>
              <w:t xml:space="preserve"> commitment to ongoing self-awareness and self-regulation to manage personal biases.</w:t>
            </w:r>
          </w:p>
          <w:p w14:paraId="05A92353" w14:textId="32FB5AD9" w:rsidR="00D37397" w:rsidRPr="00DC0FD8" w:rsidRDefault="00BF1718" w:rsidP="00162093">
            <w:pPr>
              <w:widowControl w:val="0"/>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w:t>
            </w:r>
            <w:r w:rsidR="00162093">
              <w:rPr>
                <w:rFonts w:ascii="Georgia" w:hAnsi="Georgia"/>
                <w:sz w:val="22"/>
                <w:szCs w:val="22"/>
              </w:rPr>
              <w:t xml:space="preserve"> </w:t>
            </w:r>
            <w:r w:rsidRPr="00DC0FD8">
              <w:rPr>
                <w:rFonts w:ascii="Georgia" w:hAnsi="Georgia"/>
                <w:sz w:val="22"/>
                <w:szCs w:val="22"/>
              </w:rPr>
              <w:t xml:space="preserve">Student </w:t>
            </w:r>
            <w:r w:rsidR="00162093">
              <w:rPr>
                <w:rFonts w:ascii="Georgia" w:hAnsi="Georgia"/>
                <w:sz w:val="22"/>
                <w:szCs w:val="22"/>
              </w:rPr>
              <w:t>does not</w:t>
            </w:r>
            <w:r w:rsidRPr="00DC0FD8">
              <w:rPr>
                <w:rFonts w:ascii="Georgia" w:hAnsi="Georgia"/>
                <w:sz w:val="22"/>
                <w:szCs w:val="22"/>
              </w:rPr>
              <w:t xml:space="preserve"> articulate why cultural humility, awareness and reflection of personal biases and values, </w:t>
            </w:r>
            <w:r w:rsidR="00162093">
              <w:rPr>
                <w:rFonts w:ascii="Georgia" w:hAnsi="Georgia"/>
                <w:sz w:val="22"/>
                <w:szCs w:val="22"/>
              </w:rPr>
              <w:t>are</w:t>
            </w:r>
            <w:r w:rsidRPr="00DC0FD8">
              <w:rPr>
                <w:rFonts w:ascii="Georgia" w:hAnsi="Georgia"/>
                <w:sz w:val="22"/>
                <w:szCs w:val="22"/>
              </w:rPr>
              <w:t xml:space="preserve"> essential in the SW profession.</w:t>
            </w:r>
          </w:p>
        </w:tc>
      </w:tr>
      <w:tr w:rsidR="00910C47" w:rsidRPr="00DC0FD8" w14:paraId="1B058312" w14:textId="77777777">
        <w:tc>
          <w:tcPr>
            <w:tcW w:w="12901" w:type="dxa"/>
            <w:gridSpan w:val="4"/>
          </w:tcPr>
          <w:p w14:paraId="1BCBA7C9" w14:textId="77777777" w:rsidR="001A0B3E" w:rsidRDefault="001A0B3E" w:rsidP="00615F65">
            <w:pPr>
              <w:jc w:val="center"/>
              <w:rPr>
                <w:rFonts w:ascii="Georgia" w:hAnsi="Georgia"/>
                <w:b/>
                <w:sz w:val="22"/>
                <w:szCs w:val="22"/>
              </w:rPr>
            </w:pPr>
            <w:r w:rsidRPr="00DC0FD8">
              <w:rPr>
                <w:rFonts w:ascii="Georgia" w:hAnsi="Georgia"/>
                <w:b/>
                <w:sz w:val="22"/>
                <w:szCs w:val="22"/>
              </w:rPr>
              <w:lastRenderedPageBreak/>
              <w:t>Competency 3: Advance human rights and social, economic, and environmental justice</w:t>
            </w:r>
          </w:p>
          <w:p w14:paraId="6EF07D58" w14:textId="2BE952F7" w:rsidR="00591EDE" w:rsidRPr="00591EDE" w:rsidRDefault="00591EDE" w:rsidP="00591EDE">
            <w:pPr>
              <w:rPr>
                <w:rFonts w:ascii="Georgia" w:hAnsi="Georgia"/>
                <w:sz w:val="22"/>
                <w:szCs w:val="22"/>
              </w:rPr>
            </w:pPr>
            <w:r>
              <w:rPr>
                <w:rFonts w:ascii="Georgia" w:hAnsi="Georgia"/>
                <w:sz w:val="22"/>
                <w:szCs w:val="22"/>
              </w:rPr>
              <w:t>Measurement Tools:</w:t>
            </w:r>
            <w:r w:rsidR="00B6401F">
              <w:rPr>
                <w:rFonts w:ascii="Georgia" w:hAnsi="Georgia"/>
                <w:sz w:val="22"/>
                <w:szCs w:val="22"/>
              </w:rPr>
              <w:t xml:space="preserve"> Field logs, SLC, Policy Practice Scavenger Hunt</w:t>
            </w:r>
          </w:p>
        </w:tc>
      </w:tr>
      <w:tr w:rsidR="000B4582" w:rsidRPr="00DC0FD8" w14:paraId="11B16EBB" w14:textId="77777777">
        <w:tc>
          <w:tcPr>
            <w:tcW w:w="2898" w:type="dxa"/>
          </w:tcPr>
          <w:p w14:paraId="05D02A41" w14:textId="1DF1C167" w:rsidR="000B4582" w:rsidRDefault="000B4582" w:rsidP="001A0B3E">
            <w:pPr>
              <w:rPr>
                <w:rFonts w:ascii="Georgia" w:hAnsi="Georgia"/>
                <w:sz w:val="22"/>
                <w:szCs w:val="22"/>
              </w:rPr>
            </w:pPr>
            <w:r w:rsidRPr="00DC0FD8">
              <w:rPr>
                <w:rFonts w:ascii="Georgia" w:hAnsi="Georgia"/>
                <w:sz w:val="22"/>
                <w:szCs w:val="22"/>
              </w:rPr>
              <w:t>F3.1 apply their understanding of social, economic, and environmental justice to advocate for human rights at t</w:t>
            </w:r>
            <w:r w:rsidR="00D61638">
              <w:rPr>
                <w:rFonts w:ascii="Georgia" w:hAnsi="Georgia"/>
                <w:sz w:val="22"/>
                <w:szCs w:val="22"/>
              </w:rPr>
              <w:t>he individual and system levels.</w:t>
            </w:r>
          </w:p>
          <w:p w14:paraId="5E955253" w14:textId="77777777" w:rsidR="00D61638" w:rsidRDefault="00D61638" w:rsidP="001A0B3E">
            <w:pPr>
              <w:rPr>
                <w:rFonts w:ascii="Georgia" w:hAnsi="Georgia"/>
                <w:sz w:val="22"/>
                <w:szCs w:val="22"/>
              </w:rPr>
            </w:pPr>
          </w:p>
          <w:p w14:paraId="3D8204CF" w14:textId="2184260D" w:rsidR="00D61638" w:rsidRPr="00DC0FD8" w:rsidRDefault="00D61638" w:rsidP="001A0B3E">
            <w:pPr>
              <w:rPr>
                <w:rFonts w:ascii="Georgia" w:hAnsi="Georgia"/>
                <w:sz w:val="22"/>
                <w:szCs w:val="22"/>
              </w:rPr>
            </w:pPr>
            <w:r>
              <w:rPr>
                <w:rFonts w:ascii="Georgia" w:hAnsi="Georgia"/>
                <w:sz w:val="22"/>
                <w:szCs w:val="22"/>
              </w:rPr>
              <w:lastRenderedPageBreak/>
              <w:t>Score: _____</w:t>
            </w:r>
          </w:p>
        </w:tc>
        <w:tc>
          <w:tcPr>
            <w:tcW w:w="3232" w:type="dxa"/>
          </w:tcPr>
          <w:p w14:paraId="3FFF46AD" w14:textId="2F0B5697" w:rsidR="000B4582" w:rsidRPr="000B4582" w:rsidRDefault="000B4582" w:rsidP="002434BB">
            <w:pPr>
              <w:rPr>
                <w:rFonts w:ascii="Georgia" w:hAnsi="Georgia"/>
                <w:sz w:val="22"/>
                <w:szCs w:val="22"/>
              </w:rPr>
            </w:pPr>
            <w:r w:rsidRPr="000B4582">
              <w:rPr>
                <w:rFonts w:ascii="Georgia" w:hAnsi="Georgia"/>
                <w:b/>
                <w:sz w:val="22"/>
                <w:szCs w:val="22"/>
              </w:rPr>
              <w:lastRenderedPageBreak/>
              <w:t>Knowledge</w:t>
            </w:r>
            <w:r w:rsidRPr="000B4582">
              <w:rPr>
                <w:rFonts w:ascii="Georgia" w:hAnsi="Georgia"/>
                <w:sz w:val="22"/>
                <w:szCs w:val="22"/>
              </w:rPr>
              <w:t>: Students demonstrate knowledge and understanding of the concept of social justice as it is reflected by the lang</w:t>
            </w:r>
            <w:r w:rsidR="00375EA7">
              <w:rPr>
                <w:rFonts w:ascii="Georgia" w:hAnsi="Georgia"/>
                <w:sz w:val="22"/>
                <w:szCs w:val="22"/>
              </w:rPr>
              <w:t>uage in the NASW Code of Ethics. Student is familiar with</w:t>
            </w:r>
            <w:r w:rsidRPr="000B4582">
              <w:rPr>
                <w:rFonts w:ascii="Georgia" w:hAnsi="Georgia"/>
                <w:sz w:val="22"/>
                <w:szCs w:val="22"/>
              </w:rPr>
              <w:t xml:space="preserve"> the policy position statements of </w:t>
            </w:r>
            <w:r w:rsidRPr="000B4582">
              <w:rPr>
                <w:rFonts w:ascii="Georgia" w:hAnsi="Georgia"/>
                <w:sz w:val="22"/>
                <w:szCs w:val="22"/>
              </w:rPr>
              <w:lastRenderedPageBreak/>
              <w:t xml:space="preserve">NASW, and the educational standards of the CSWE as </w:t>
            </w:r>
            <w:r w:rsidR="00375EA7">
              <w:rPr>
                <w:rFonts w:ascii="Georgia" w:hAnsi="Georgia"/>
                <w:sz w:val="22"/>
                <w:szCs w:val="22"/>
              </w:rPr>
              <w:t>they</w:t>
            </w:r>
            <w:r w:rsidRPr="000B4582">
              <w:rPr>
                <w:rFonts w:ascii="Georgia" w:hAnsi="Georgia"/>
                <w:sz w:val="22"/>
                <w:szCs w:val="22"/>
              </w:rPr>
              <w:t xml:space="preserve"> relate to advocating for social, economic, and environmental justice. </w:t>
            </w:r>
          </w:p>
          <w:p w14:paraId="3F472DA5" w14:textId="60EE0EFC" w:rsidR="000B4582" w:rsidRPr="000B4582" w:rsidRDefault="000B4582" w:rsidP="002434BB">
            <w:pPr>
              <w:pStyle w:val="Default"/>
              <w:spacing w:after="91"/>
              <w:rPr>
                <w:rFonts w:ascii="Georgia" w:hAnsi="Georgia" w:cs="Times New Roman"/>
                <w:color w:val="auto"/>
                <w:sz w:val="22"/>
                <w:szCs w:val="22"/>
              </w:rPr>
            </w:pPr>
            <w:r w:rsidRPr="000B4582">
              <w:rPr>
                <w:rFonts w:ascii="Georgia" w:hAnsi="Georgia"/>
                <w:b/>
                <w:sz w:val="22"/>
                <w:szCs w:val="22"/>
              </w:rPr>
              <w:t>Skills</w:t>
            </w:r>
            <w:r w:rsidRPr="000B4582">
              <w:rPr>
                <w:rFonts w:ascii="Georgia" w:hAnsi="Georgia"/>
                <w:sz w:val="22"/>
                <w:szCs w:val="22"/>
              </w:rPr>
              <w:t xml:space="preserve">: </w:t>
            </w:r>
            <w:r w:rsidRPr="000B4582">
              <w:rPr>
                <w:rFonts w:ascii="Georgia" w:hAnsi="Georgia" w:cs="Times New Roman"/>
                <w:color w:val="auto"/>
                <w:sz w:val="22"/>
                <w:szCs w:val="22"/>
              </w:rPr>
              <w:t xml:space="preserve">Student </w:t>
            </w:r>
            <w:r w:rsidR="001506F6">
              <w:rPr>
                <w:rFonts w:ascii="Georgia" w:hAnsi="Georgia" w:cs="Times New Roman"/>
                <w:color w:val="auto"/>
                <w:sz w:val="22"/>
                <w:szCs w:val="22"/>
              </w:rPr>
              <w:t>engages</w:t>
            </w:r>
            <w:r w:rsidRPr="000B4582">
              <w:rPr>
                <w:rFonts w:ascii="Georgia" w:hAnsi="Georgia" w:cs="Times New Roman"/>
                <w:color w:val="auto"/>
                <w:sz w:val="22"/>
                <w:szCs w:val="22"/>
              </w:rPr>
              <w:t xml:space="preserve"> with clients </w:t>
            </w:r>
            <w:r w:rsidR="001506F6">
              <w:rPr>
                <w:rFonts w:ascii="Georgia" w:hAnsi="Georgia" w:cs="Times New Roman"/>
                <w:color w:val="auto"/>
                <w:sz w:val="22"/>
                <w:szCs w:val="22"/>
              </w:rPr>
              <w:t>and</w:t>
            </w:r>
            <w:r w:rsidRPr="000B4582">
              <w:rPr>
                <w:rFonts w:ascii="Georgia" w:hAnsi="Georgia" w:cs="Times New Roman"/>
                <w:color w:val="auto"/>
                <w:sz w:val="22"/>
                <w:szCs w:val="22"/>
              </w:rPr>
              <w:t xml:space="preserve"> const</w:t>
            </w:r>
            <w:r w:rsidR="001506F6">
              <w:rPr>
                <w:rFonts w:ascii="Georgia" w:hAnsi="Georgia" w:cs="Times New Roman"/>
                <w:color w:val="auto"/>
                <w:sz w:val="22"/>
                <w:szCs w:val="22"/>
              </w:rPr>
              <w:t>itu</w:t>
            </w:r>
            <w:r w:rsidRPr="000B4582">
              <w:rPr>
                <w:rFonts w:ascii="Georgia" w:hAnsi="Georgia" w:cs="Times New Roman"/>
                <w:color w:val="auto"/>
                <w:sz w:val="22"/>
                <w:szCs w:val="22"/>
              </w:rPr>
              <w:t>ent</w:t>
            </w:r>
            <w:r w:rsidR="001506F6">
              <w:rPr>
                <w:rFonts w:ascii="Georgia" w:hAnsi="Georgia" w:cs="Times New Roman"/>
                <w:color w:val="auto"/>
                <w:sz w:val="22"/>
                <w:szCs w:val="22"/>
              </w:rPr>
              <w:t>s to</w:t>
            </w:r>
            <w:r w:rsidRPr="000B4582">
              <w:rPr>
                <w:rFonts w:ascii="Georgia" w:hAnsi="Georgia" w:cs="Times New Roman"/>
                <w:color w:val="auto"/>
                <w:sz w:val="22"/>
                <w:szCs w:val="22"/>
              </w:rPr>
              <w:t xml:space="preserve"> advocat</w:t>
            </w:r>
            <w:r w:rsidR="001506F6">
              <w:rPr>
                <w:rFonts w:ascii="Georgia" w:hAnsi="Georgia" w:cs="Times New Roman"/>
                <w:color w:val="auto"/>
                <w:sz w:val="22"/>
                <w:szCs w:val="22"/>
              </w:rPr>
              <w:t>e</w:t>
            </w:r>
            <w:r w:rsidRPr="000B4582">
              <w:rPr>
                <w:rFonts w:ascii="Georgia" w:hAnsi="Georgia" w:cs="Times New Roman"/>
                <w:color w:val="auto"/>
                <w:sz w:val="22"/>
                <w:szCs w:val="22"/>
              </w:rPr>
              <w:t xml:space="preserve"> for social, economic, and environmental justice. Agency supervisor observes behavior consistent with NASW ethical standards at least 90% of the time.</w:t>
            </w:r>
          </w:p>
          <w:p w14:paraId="28AEE1C5" w14:textId="77777777" w:rsidR="000B4582" w:rsidRPr="000B4582" w:rsidRDefault="000B4582" w:rsidP="002434BB">
            <w:pPr>
              <w:pStyle w:val="Default"/>
              <w:spacing w:after="91"/>
              <w:rPr>
                <w:rFonts w:ascii="Georgia" w:hAnsi="Georgia" w:cs="Times New Roman"/>
                <w:color w:val="auto"/>
                <w:sz w:val="22"/>
                <w:szCs w:val="22"/>
              </w:rPr>
            </w:pPr>
            <w:r w:rsidRPr="000B4582">
              <w:rPr>
                <w:rFonts w:ascii="Georgia" w:hAnsi="Georgia"/>
                <w:b/>
                <w:sz w:val="22"/>
                <w:szCs w:val="22"/>
              </w:rPr>
              <w:t>Values</w:t>
            </w:r>
            <w:r w:rsidRPr="000B4582">
              <w:rPr>
                <w:rFonts w:ascii="Georgia" w:hAnsi="Georgia"/>
                <w:sz w:val="22"/>
                <w:szCs w:val="22"/>
              </w:rPr>
              <w:t xml:space="preserve">: </w:t>
            </w:r>
            <w:r w:rsidRPr="000B4582">
              <w:rPr>
                <w:rFonts w:ascii="Georgia" w:hAnsi="Georgia" w:cs="Times New Roman"/>
                <w:color w:val="auto"/>
                <w:sz w:val="22"/>
                <w:szCs w:val="22"/>
              </w:rPr>
              <w:t>Student demonstrates through actions and communication a commitment to advocating for social, economic, and environmental justice with the clients of the agency for which she or he is providing services.</w:t>
            </w:r>
          </w:p>
          <w:p w14:paraId="5817F956" w14:textId="6C612849" w:rsidR="000B4582" w:rsidRPr="000B4582" w:rsidRDefault="000B4582" w:rsidP="000C12F1">
            <w:pPr>
              <w:widowControl w:val="0"/>
              <w:autoSpaceDE w:val="0"/>
              <w:autoSpaceDN w:val="0"/>
              <w:adjustRightInd w:val="0"/>
              <w:spacing w:after="91"/>
              <w:rPr>
                <w:rFonts w:ascii="Georgia" w:hAnsi="Georgia"/>
                <w:sz w:val="22"/>
                <w:szCs w:val="22"/>
              </w:rPr>
            </w:pPr>
            <w:r w:rsidRPr="000B4582">
              <w:rPr>
                <w:rFonts w:ascii="Georgia" w:hAnsi="Georgia"/>
                <w:b/>
                <w:sz w:val="22"/>
                <w:szCs w:val="22"/>
              </w:rPr>
              <w:t>Cognitive/Affective processes</w:t>
            </w:r>
            <w:r w:rsidRPr="000B4582">
              <w:rPr>
                <w:rFonts w:ascii="Georgia" w:hAnsi="Georgia"/>
                <w:sz w:val="22"/>
                <w:szCs w:val="22"/>
              </w:rPr>
              <w:t xml:space="preserve">: Student </w:t>
            </w:r>
            <w:r w:rsidR="000C12F1">
              <w:rPr>
                <w:rFonts w:ascii="Georgia" w:hAnsi="Georgia"/>
                <w:sz w:val="22"/>
                <w:szCs w:val="22"/>
              </w:rPr>
              <w:t xml:space="preserve">reflects verbally and in writing </w:t>
            </w:r>
            <w:r w:rsidRPr="000B4582">
              <w:rPr>
                <w:rFonts w:ascii="Georgia" w:hAnsi="Georgia"/>
                <w:sz w:val="22"/>
                <w:szCs w:val="22"/>
              </w:rPr>
              <w:t xml:space="preserve">the concepts of justice, advocacy, and privilege as they relate to the professional practice of social work at least 90% of the time as witnessed by their professors and field instructor. </w:t>
            </w:r>
          </w:p>
        </w:tc>
        <w:tc>
          <w:tcPr>
            <w:tcW w:w="3452" w:type="dxa"/>
          </w:tcPr>
          <w:p w14:paraId="727647B9" w14:textId="6DFB16B0" w:rsidR="00B92D6A" w:rsidRPr="000B4582" w:rsidRDefault="00B92D6A" w:rsidP="00B92D6A">
            <w:pPr>
              <w:rPr>
                <w:rFonts w:ascii="Georgia" w:hAnsi="Georgia"/>
                <w:sz w:val="22"/>
                <w:szCs w:val="22"/>
              </w:rPr>
            </w:pPr>
            <w:r w:rsidRPr="000B4582">
              <w:rPr>
                <w:rFonts w:ascii="Georgia" w:hAnsi="Georgia"/>
                <w:b/>
                <w:sz w:val="22"/>
                <w:szCs w:val="22"/>
              </w:rPr>
              <w:lastRenderedPageBreak/>
              <w:t>Knowledge</w:t>
            </w:r>
            <w:r w:rsidRPr="000B4582">
              <w:rPr>
                <w:rFonts w:ascii="Georgia" w:hAnsi="Georgia"/>
                <w:sz w:val="22"/>
                <w:szCs w:val="22"/>
              </w:rPr>
              <w:t>: Students demonstrate knowledge and understanding of the concept of social justice as it is reflected by the lang</w:t>
            </w:r>
            <w:r>
              <w:rPr>
                <w:rFonts w:ascii="Georgia" w:hAnsi="Georgia"/>
                <w:sz w:val="22"/>
                <w:szCs w:val="22"/>
              </w:rPr>
              <w:t>uage in the NASW Code of Ethics and the CSWE educational policy standards.</w:t>
            </w:r>
          </w:p>
          <w:p w14:paraId="3EAA8ADB" w14:textId="70C68211" w:rsidR="00B92D6A" w:rsidRPr="000B4582" w:rsidRDefault="00B92D6A" w:rsidP="00B92D6A">
            <w:pPr>
              <w:pStyle w:val="Default"/>
              <w:spacing w:after="91"/>
              <w:rPr>
                <w:rFonts w:ascii="Georgia" w:hAnsi="Georgia" w:cs="Times New Roman"/>
                <w:color w:val="auto"/>
                <w:sz w:val="22"/>
                <w:szCs w:val="22"/>
              </w:rPr>
            </w:pPr>
            <w:r w:rsidRPr="000B4582">
              <w:rPr>
                <w:rFonts w:ascii="Georgia" w:hAnsi="Georgia"/>
                <w:b/>
                <w:sz w:val="22"/>
                <w:szCs w:val="22"/>
              </w:rPr>
              <w:t>Skills</w:t>
            </w:r>
            <w:r w:rsidRPr="000B4582">
              <w:rPr>
                <w:rFonts w:ascii="Georgia" w:hAnsi="Georgia"/>
                <w:sz w:val="22"/>
                <w:szCs w:val="22"/>
              </w:rPr>
              <w:t xml:space="preserve">: </w:t>
            </w:r>
            <w:r w:rsidRPr="000B4582">
              <w:rPr>
                <w:rFonts w:ascii="Georgia" w:hAnsi="Georgia" w:cs="Times New Roman"/>
                <w:color w:val="auto"/>
                <w:sz w:val="22"/>
                <w:szCs w:val="22"/>
              </w:rPr>
              <w:t xml:space="preserve">Student </w:t>
            </w:r>
            <w:r>
              <w:rPr>
                <w:rFonts w:ascii="Georgia" w:hAnsi="Georgia" w:cs="Times New Roman"/>
                <w:color w:val="auto"/>
                <w:sz w:val="22"/>
                <w:szCs w:val="22"/>
              </w:rPr>
              <w:t>engages</w:t>
            </w:r>
            <w:r w:rsidRPr="000B4582">
              <w:rPr>
                <w:rFonts w:ascii="Georgia" w:hAnsi="Georgia" w:cs="Times New Roman"/>
                <w:color w:val="auto"/>
                <w:sz w:val="22"/>
                <w:szCs w:val="22"/>
              </w:rPr>
              <w:t xml:space="preserve"> with </w:t>
            </w:r>
            <w:r w:rsidRPr="000B4582">
              <w:rPr>
                <w:rFonts w:ascii="Georgia" w:hAnsi="Georgia" w:cs="Times New Roman"/>
                <w:color w:val="auto"/>
                <w:sz w:val="22"/>
                <w:szCs w:val="22"/>
              </w:rPr>
              <w:lastRenderedPageBreak/>
              <w:t xml:space="preserve">clients </w:t>
            </w:r>
            <w:r>
              <w:rPr>
                <w:rFonts w:ascii="Georgia" w:hAnsi="Georgia" w:cs="Times New Roman"/>
                <w:color w:val="auto"/>
                <w:sz w:val="22"/>
                <w:szCs w:val="22"/>
              </w:rPr>
              <w:t>and</w:t>
            </w:r>
            <w:r w:rsidRPr="000B4582">
              <w:rPr>
                <w:rFonts w:ascii="Georgia" w:hAnsi="Georgia" w:cs="Times New Roman"/>
                <w:color w:val="auto"/>
                <w:sz w:val="22"/>
                <w:szCs w:val="22"/>
              </w:rPr>
              <w:t xml:space="preserve"> const</w:t>
            </w:r>
            <w:r>
              <w:rPr>
                <w:rFonts w:ascii="Georgia" w:hAnsi="Georgia" w:cs="Times New Roman"/>
                <w:color w:val="auto"/>
                <w:sz w:val="22"/>
                <w:szCs w:val="22"/>
              </w:rPr>
              <w:t>itu</w:t>
            </w:r>
            <w:r w:rsidRPr="000B4582">
              <w:rPr>
                <w:rFonts w:ascii="Georgia" w:hAnsi="Georgia" w:cs="Times New Roman"/>
                <w:color w:val="auto"/>
                <w:sz w:val="22"/>
                <w:szCs w:val="22"/>
              </w:rPr>
              <w:t>ent</w:t>
            </w:r>
            <w:r>
              <w:rPr>
                <w:rFonts w:ascii="Georgia" w:hAnsi="Georgia" w:cs="Times New Roman"/>
                <w:color w:val="auto"/>
                <w:sz w:val="22"/>
                <w:szCs w:val="22"/>
              </w:rPr>
              <w:t>s to</w:t>
            </w:r>
            <w:r w:rsidRPr="000B4582">
              <w:rPr>
                <w:rFonts w:ascii="Georgia" w:hAnsi="Georgia" w:cs="Times New Roman"/>
                <w:color w:val="auto"/>
                <w:sz w:val="22"/>
                <w:szCs w:val="22"/>
              </w:rPr>
              <w:t xml:space="preserve"> advocat</w:t>
            </w:r>
            <w:r>
              <w:rPr>
                <w:rFonts w:ascii="Georgia" w:hAnsi="Georgia" w:cs="Times New Roman"/>
                <w:color w:val="auto"/>
                <w:sz w:val="22"/>
                <w:szCs w:val="22"/>
              </w:rPr>
              <w:t>e</w:t>
            </w:r>
            <w:r w:rsidRPr="000B4582">
              <w:rPr>
                <w:rFonts w:ascii="Georgia" w:hAnsi="Georgia" w:cs="Times New Roman"/>
                <w:color w:val="auto"/>
                <w:sz w:val="22"/>
                <w:szCs w:val="22"/>
              </w:rPr>
              <w:t xml:space="preserve"> for social, economic, and environmental justice. Agency supervisor observes behavior consistent with NASW ethical standards at </w:t>
            </w:r>
            <w:r>
              <w:rPr>
                <w:rFonts w:ascii="Georgia" w:hAnsi="Georgia" w:cs="Times New Roman"/>
                <w:color w:val="auto"/>
                <w:sz w:val="22"/>
                <w:szCs w:val="22"/>
              </w:rPr>
              <w:t>80-89</w:t>
            </w:r>
            <w:r w:rsidRPr="000B4582">
              <w:rPr>
                <w:rFonts w:ascii="Georgia" w:hAnsi="Georgia" w:cs="Times New Roman"/>
                <w:color w:val="auto"/>
                <w:sz w:val="22"/>
                <w:szCs w:val="22"/>
              </w:rPr>
              <w:t>% of the time.</w:t>
            </w:r>
          </w:p>
          <w:p w14:paraId="2F9DB6C5" w14:textId="0A78CA81" w:rsidR="00B92D6A" w:rsidRPr="000B4582" w:rsidRDefault="00B92D6A" w:rsidP="00B92D6A">
            <w:pPr>
              <w:pStyle w:val="Default"/>
              <w:spacing w:after="91"/>
              <w:rPr>
                <w:rFonts w:ascii="Georgia" w:hAnsi="Georgia" w:cs="Times New Roman"/>
                <w:color w:val="auto"/>
                <w:sz w:val="22"/>
                <w:szCs w:val="22"/>
              </w:rPr>
            </w:pPr>
            <w:r w:rsidRPr="000B4582">
              <w:rPr>
                <w:rFonts w:ascii="Georgia" w:hAnsi="Georgia"/>
                <w:b/>
                <w:sz w:val="22"/>
                <w:szCs w:val="22"/>
              </w:rPr>
              <w:t>Values</w:t>
            </w:r>
            <w:r w:rsidRPr="000B4582">
              <w:rPr>
                <w:rFonts w:ascii="Georgia" w:hAnsi="Georgia"/>
                <w:sz w:val="22"/>
                <w:szCs w:val="22"/>
              </w:rPr>
              <w:t xml:space="preserve">: </w:t>
            </w:r>
            <w:r w:rsidRPr="000B4582">
              <w:rPr>
                <w:rFonts w:ascii="Georgia" w:hAnsi="Georgia" w:cs="Times New Roman"/>
                <w:color w:val="auto"/>
                <w:sz w:val="22"/>
                <w:szCs w:val="22"/>
              </w:rPr>
              <w:t>Student demonstrates through communication a commitment to advocating for social, economic, and environmental justice with the clients of the agency for which she or he is providing services.</w:t>
            </w:r>
          </w:p>
          <w:p w14:paraId="22679EEB" w14:textId="0569F26F" w:rsidR="000B4582" w:rsidRPr="000B4582" w:rsidRDefault="00B92D6A" w:rsidP="00B92D6A">
            <w:pPr>
              <w:rPr>
                <w:rFonts w:ascii="Georgia" w:hAnsi="Georgia"/>
                <w:sz w:val="22"/>
                <w:szCs w:val="22"/>
              </w:rPr>
            </w:pPr>
            <w:r w:rsidRPr="000B4582">
              <w:rPr>
                <w:rFonts w:ascii="Georgia" w:hAnsi="Georgia"/>
                <w:b/>
                <w:sz w:val="22"/>
                <w:szCs w:val="22"/>
              </w:rPr>
              <w:t>Cognitive/Affective processes</w:t>
            </w:r>
            <w:r w:rsidRPr="000B4582">
              <w:rPr>
                <w:rFonts w:ascii="Georgia" w:hAnsi="Georgia"/>
                <w:sz w:val="22"/>
                <w:szCs w:val="22"/>
              </w:rPr>
              <w:t xml:space="preserve">: Student </w:t>
            </w:r>
            <w:r>
              <w:rPr>
                <w:rFonts w:ascii="Georgia" w:hAnsi="Georgia"/>
                <w:sz w:val="22"/>
                <w:szCs w:val="22"/>
              </w:rPr>
              <w:t xml:space="preserve">reflects verbally </w:t>
            </w:r>
            <w:r w:rsidRPr="000B4582">
              <w:rPr>
                <w:rFonts w:ascii="Georgia" w:hAnsi="Georgia"/>
                <w:sz w:val="22"/>
                <w:szCs w:val="22"/>
              </w:rPr>
              <w:t xml:space="preserve">the concepts of justice, advocacy, and privilege as they relate to the professional practice of social work </w:t>
            </w:r>
            <w:r>
              <w:rPr>
                <w:rFonts w:ascii="Georgia" w:hAnsi="Georgia"/>
                <w:sz w:val="22"/>
                <w:szCs w:val="22"/>
              </w:rPr>
              <w:t>80-89</w:t>
            </w:r>
            <w:r w:rsidRPr="000B4582">
              <w:rPr>
                <w:rFonts w:ascii="Georgia" w:hAnsi="Georgia"/>
                <w:sz w:val="22"/>
                <w:szCs w:val="22"/>
              </w:rPr>
              <w:t>% of the time as witnessed by their professors and field instructor.</w:t>
            </w:r>
          </w:p>
        </w:tc>
        <w:tc>
          <w:tcPr>
            <w:tcW w:w="3319" w:type="dxa"/>
          </w:tcPr>
          <w:p w14:paraId="6990C9EF" w14:textId="5CCDC50F" w:rsidR="00D37C55" w:rsidRPr="000B4582" w:rsidRDefault="00D37C55" w:rsidP="00D37C55">
            <w:pPr>
              <w:rPr>
                <w:rFonts w:ascii="Georgia" w:hAnsi="Georgia"/>
                <w:sz w:val="22"/>
                <w:szCs w:val="22"/>
              </w:rPr>
            </w:pPr>
            <w:r w:rsidRPr="000B4582">
              <w:rPr>
                <w:rFonts w:ascii="Georgia" w:hAnsi="Georgia"/>
                <w:b/>
                <w:sz w:val="22"/>
                <w:szCs w:val="22"/>
              </w:rPr>
              <w:lastRenderedPageBreak/>
              <w:t>Knowledge</w:t>
            </w:r>
            <w:r w:rsidRPr="000B4582">
              <w:rPr>
                <w:rFonts w:ascii="Georgia" w:hAnsi="Georgia"/>
                <w:sz w:val="22"/>
                <w:szCs w:val="22"/>
              </w:rPr>
              <w:t xml:space="preserve">: Students </w:t>
            </w:r>
            <w:r w:rsidR="00C268B9">
              <w:rPr>
                <w:rFonts w:ascii="Georgia" w:hAnsi="Georgia"/>
                <w:sz w:val="22"/>
                <w:szCs w:val="22"/>
              </w:rPr>
              <w:t xml:space="preserve">does not </w:t>
            </w:r>
            <w:r w:rsidRPr="000B4582">
              <w:rPr>
                <w:rFonts w:ascii="Georgia" w:hAnsi="Georgia"/>
                <w:sz w:val="22"/>
                <w:szCs w:val="22"/>
              </w:rPr>
              <w:t>demonstrate knowledge and understanding of the concept of social justice reflected by the lang</w:t>
            </w:r>
            <w:r>
              <w:rPr>
                <w:rFonts w:ascii="Georgia" w:hAnsi="Georgia"/>
                <w:sz w:val="22"/>
                <w:szCs w:val="22"/>
              </w:rPr>
              <w:t>uage in the NASW Code of Ethics</w:t>
            </w:r>
            <w:r w:rsidR="00C268B9">
              <w:rPr>
                <w:rFonts w:ascii="Georgia" w:hAnsi="Georgia"/>
                <w:sz w:val="22"/>
                <w:szCs w:val="22"/>
              </w:rPr>
              <w:t xml:space="preserve"> and/or the CSWE educational policy standards.</w:t>
            </w:r>
          </w:p>
          <w:p w14:paraId="729FC7DD" w14:textId="35BC4008" w:rsidR="00D37C55" w:rsidRPr="000B4582" w:rsidRDefault="00D37C55" w:rsidP="00D37C55">
            <w:pPr>
              <w:pStyle w:val="Default"/>
              <w:spacing w:after="91"/>
              <w:rPr>
                <w:rFonts w:ascii="Georgia" w:hAnsi="Georgia" w:cs="Times New Roman"/>
                <w:color w:val="auto"/>
                <w:sz w:val="22"/>
                <w:szCs w:val="22"/>
              </w:rPr>
            </w:pPr>
            <w:r w:rsidRPr="000B4582">
              <w:rPr>
                <w:rFonts w:ascii="Georgia" w:hAnsi="Georgia"/>
                <w:b/>
                <w:sz w:val="22"/>
                <w:szCs w:val="22"/>
              </w:rPr>
              <w:lastRenderedPageBreak/>
              <w:t>Skills</w:t>
            </w:r>
            <w:r w:rsidRPr="000B4582">
              <w:rPr>
                <w:rFonts w:ascii="Georgia" w:hAnsi="Georgia"/>
                <w:sz w:val="22"/>
                <w:szCs w:val="22"/>
              </w:rPr>
              <w:t xml:space="preserve">: </w:t>
            </w:r>
            <w:r w:rsidRPr="000B4582">
              <w:rPr>
                <w:rFonts w:ascii="Georgia" w:hAnsi="Georgia" w:cs="Times New Roman"/>
                <w:color w:val="auto"/>
                <w:sz w:val="22"/>
                <w:szCs w:val="22"/>
              </w:rPr>
              <w:t xml:space="preserve">Student </w:t>
            </w:r>
            <w:r w:rsidR="00C268B9">
              <w:rPr>
                <w:rFonts w:ascii="Georgia" w:hAnsi="Georgia" w:cs="Times New Roman"/>
                <w:color w:val="auto"/>
                <w:sz w:val="22"/>
                <w:szCs w:val="22"/>
              </w:rPr>
              <w:t xml:space="preserve">rarely </w:t>
            </w:r>
            <w:r>
              <w:rPr>
                <w:rFonts w:ascii="Georgia" w:hAnsi="Georgia" w:cs="Times New Roman"/>
                <w:color w:val="auto"/>
                <w:sz w:val="22"/>
                <w:szCs w:val="22"/>
              </w:rPr>
              <w:t>engage</w:t>
            </w:r>
            <w:r w:rsidR="00C268B9">
              <w:rPr>
                <w:rFonts w:ascii="Georgia" w:hAnsi="Georgia" w:cs="Times New Roman"/>
                <w:color w:val="auto"/>
                <w:sz w:val="22"/>
                <w:szCs w:val="22"/>
              </w:rPr>
              <w:t>s</w:t>
            </w:r>
            <w:r w:rsidRPr="000B4582">
              <w:rPr>
                <w:rFonts w:ascii="Georgia" w:hAnsi="Georgia" w:cs="Times New Roman"/>
                <w:color w:val="auto"/>
                <w:sz w:val="22"/>
                <w:szCs w:val="22"/>
              </w:rPr>
              <w:t xml:space="preserve"> with clients </w:t>
            </w:r>
            <w:r>
              <w:rPr>
                <w:rFonts w:ascii="Georgia" w:hAnsi="Georgia" w:cs="Times New Roman"/>
                <w:color w:val="auto"/>
                <w:sz w:val="22"/>
                <w:szCs w:val="22"/>
              </w:rPr>
              <w:t>and</w:t>
            </w:r>
            <w:r w:rsidRPr="000B4582">
              <w:rPr>
                <w:rFonts w:ascii="Georgia" w:hAnsi="Georgia" w:cs="Times New Roman"/>
                <w:color w:val="auto"/>
                <w:sz w:val="22"/>
                <w:szCs w:val="22"/>
              </w:rPr>
              <w:t xml:space="preserve"> const</w:t>
            </w:r>
            <w:r>
              <w:rPr>
                <w:rFonts w:ascii="Georgia" w:hAnsi="Georgia" w:cs="Times New Roman"/>
                <w:color w:val="auto"/>
                <w:sz w:val="22"/>
                <w:szCs w:val="22"/>
              </w:rPr>
              <w:t>itu</w:t>
            </w:r>
            <w:r w:rsidRPr="000B4582">
              <w:rPr>
                <w:rFonts w:ascii="Georgia" w:hAnsi="Georgia" w:cs="Times New Roman"/>
                <w:color w:val="auto"/>
                <w:sz w:val="22"/>
                <w:szCs w:val="22"/>
              </w:rPr>
              <w:t>ent</w:t>
            </w:r>
            <w:r>
              <w:rPr>
                <w:rFonts w:ascii="Georgia" w:hAnsi="Georgia" w:cs="Times New Roman"/>
                <w:color w:val="auto"/>
                <w:sz w:val="22"/>
                <w:szCs w:val="22"/>
              </w:rPr>
              <w:t>s to</w:t>
            </w:r>
            <w:r w:rsidRPr="000B4582">
              <w:rPr>
                <w:rFonts w:ascii="Georgia" w:hAnsi="Georgia" w:cs="Times New Roman"/>
                <w:color w:val="auto"/>
                <w:sz w:val="22"/>
                <w:szCs w:val="22"/>
              </w:rPr>
              <w:t xml:space="preserve"> advocat</w:t>
            </w:r>
            <w:r>
              <w:rPr>
                <w:rFonts w:ascii="Georgia" w:hAnsi="Georgia" w:cs="Times New Roman"/>
                <w:color w:val="auto"/>
                <w:sz w:val="22"/>
                <w:szCs w:val="22"/>
              </w:rPr>
              <w:t>e</w:t>
            </w:r>
            <w:r w:rsidRPr="000B4582">
              <w:rPr>
                <w:rFonts w:ascii="Georgia" w:hAnsi="Georgia" w:cs="Times New Roman"/>
                <w:color w:val="auto"/>
                <w:sz w:val="22"/>
                <w:szCs w:val="22"/>
              </w:rPr>
              <w:t xml:space="preserve"> for social, economi</w:t>
            </w:r>
            <w:r w:rsidR="00C268B9">
              <w:rPr>
                <w:rFonts w:ascii="Georgia" w:hAnsi="Georgia" w:cs="Times New Roman"/>
                <w:color w:val="auto"/>
                <w:sz w:val="22"/>
                <w:szCs w:val="22"/>
              </w:rPr>
              <w:t>c, and environmental justice.</w:t>
            </w:r>
          </w:p>
          <w:p w14:paraId="76C354A8" w14:textId="79EE1185" w:rsidR="00D37C55" w:rsidRPr="000B4582" w:rsidRDefault="00D37C55" w:rsidP="00D37C55">
            <w:pPr>
              <w:pStyle w:val="Default"/>
              <w:spacing w:after="91"/>
              <w:rPr>
                <w:rFonts w:ascii="Georgia" w:hAnsi="Georgia" w:cs="Times New Roman"/>
                <w:color w:val="auto"/>
                <w:sz w:val="22"/>
                <w:szCs w:val="22"/>
              </w:rPr>
            </w:pPr>
            <w:r w:rsidRPr="000B4582">
              <w:rPr>
                <w:rFonts w:ascii="Georgia" w:hAnsi="Georgia"/>
                <w:b/>
                <w:sz w:val="22"/>
                <w:szCs w:val="22"/>
              </w:rPr>
              <w:t>Values</w:t>
            </w:r>
            <w:r w:rsidRPr="000B4582">
              <w:rPr>
                <w:rFonts w:ascii="Georgia" w:hAnsi="Georgia"/>
                <w:sz w:val="22"/>
                <w:szCs w:val="22"/>
              </w:rPr>
              <w:t xml:space="preserve">: </w:t>
            </w:r>
            <w:r w:rsidRPr="000B4582">
              <w:rPr>
                <w:rFonts w:ascii="Georgia" w:hAnsi="Georgia" w:cs="Times New Roman"/>
                <w:color w:val="auto"/>
                <w:sz w:val="22"/>
                <w:szCs w:val="22"/>
              </w:rPr>
              <w:t xml:space="preserve">Student </w:t>
            </w:r>
            <w:r w:rsidR="00E00FD9">
              <w:rPr>
                <w:rFonts w:ascii="Georgia" w:hAnsi="Georgia" w:cs="Times New Roman"/>
                <w:color w:val="auto"/>
                <w:sz w:val="22"/>
                <w:szCs w:val="22"/>
              </w:rPr>
              <w:t xml:space="preserve">does not </w:t>
            </w:r>
            <w:r w:rsidRPr="000B4582">
              <w:rPr>
                <w:rFonts w:ascii="Georgia" w:hAnsi="Georgia" w:cs="Times New Roman"/>
                <w:color w:val="auto"/>
                <w:sz w:val="22"/>
                <w:szCs w:val="22"/>
              </w:rPr>
              <w:t>demonstrate a commitment to advocating for social, economic, and environmental justice with the clients of the agency for which she or he is providing services.</w:t>
            </w:r>
          </w:p>
          <w:p w14:paraId="1B832865" w14:textId="6B39616F" w:rsidR="000B4582" w:rsidRPr="000B4582" w:rsidRDefault="00D37C55" w:rsidP="00E00FD9">
            <w:pPr>
              <w:rPr>
                <w:rFonts w:ascii="Georgia" w:hAnsi="Georgia"/>
                <w:sz w:val="22"/>
                <w:szCs w:val="22"/>
              </w:rPr>
            </w:pPr>
            <w:r w:rsidRPr="000B4582">
              <w:rPr>
                <w:rFonts w:ascii="Georgia" w:hAnsi="Georgia"/>
                <w:b/>
                <w:sz w:val="22"/>
                <w:szCs w:val="22"/>
              </w:rPr>
              <w:t>Cognitive/Affective processes</w:t>
            </w:r>
            <w:r w:rsidRPr="000B4582">
              <w:rPr>
                <w:rFonts w:ascii="Georgia" w:hAnsi="Georgia"/>
                <w:sz w:val="22"/>
                <w:szCs w:val="22"/>
              </w:rPr>
              <w:t xml:space="preserve">: Student </w:t>
            </w:r>
            <w:r w:rsidR="00E00FD9">
              <w:rPr>
                <w:rFonts w:ascii="Georgia" w:hAnsi="Georgia"/>
                <w:sz w:val="22"/>
                <w:szCs w:val="22"/>
              </w:rPr>
              <w:t xml:space="preserve">rarely </w:t>
            </w:r>
            <w:r>
              <w:rPr>
                <w:rFonts w:ascii="Georgia" w:hAnsi="Georgia"/>
                <w:sz w:val="22"/>
                <w:szCs w:val="22"/>
              </w:rPr>
              <w:t>reflect</w:t>
            </w:r>
            <w:r w:rsidR="00E00FD9">
              <w:rPr>
                <w:rFonts w:ascii="Georgia" w:hAnsi="Georgia"/>
                <w:sz w:val="22"/>
                <w:szCs w:val="22"/>
              </w:rPr>
              <w:t>s</w:t>
            </w:r>
            <w:r>
              <w:rPr>
                <w:rFonts w:ascii="Georgia" w:hAnsi="Georgia"/>
                <w:sz w:val="22"/>
                <w:szCs w:val="22"/>
              </w:rPr>
              <w:t xml:space="preserve"> </w:t>
            </w:r>
            <w:r w:rsidRPr="000B4582">
              <w:rPr>
                <w:rFonts w:ascii="Georgia" w:hAnsi="Georgia"/>
                <w:sz w:val="22"/>
                <w:szCs w:val="22"/>
              </w:rPr>
              <w:t>the concepts of justice, advocacy, and privilege as they relate to the professional practice of social work.</w:t>
            </w:r>
          </w:p>
        </w:tc>
      </w:tr>
      <w:tr w:rsidR="00B83FEE" w:rsidRPr="00DC0FD8" w14:paraId="033BDF2E" w14:textId="77777777">
        <w:tc>
          <w:tcPr>
            <w:tcW w:w="2898" w:type="dxa"/>
          </w:tcPr>
          <w:p w14:paraId="65B489C7" w14:textId="77777777" w:rsidR="00B83FEE" w:rsidRDefault="00B83FEE" w:rsidP="001A0B3E">
            <w:pPr>
              <w:rPr>
                <w:rFonts w:ascii="Georgia" w:hAnsi="Georgia"/>
                <w:sz w:val="22"/>
                <w:szCs w:val="22"/>
              </w:rPr>
            </w:pPr>
            <w:r w:rsidRPr="00DC0FD8">
              <w:rPr>
                <w:rFonts w:ascii="Georgia" w:hAnsi="Georgia"/>
                <w:sz w:val="22"/>
                <w:szCs w:val="22"/>
              </w:rPr>
              <w:lastRenderedPageBreak/>
              <w:t>F3.2 engage in practices that advance social, economic, and environmental justice.</w:t>
            </w:r>
          </w:p>
          <w:p w14:paraId="5A1674F4" w14:textId="77777777" w:rsidR="00D61638" w:rsidRDefault="00D61638" w:rsidP="001A0B3E">
            <w:pPr>
              <w:rPr>
                <w:rFonts w:ascii="Georgia" w:hAnsi="Georgia"/>
                <w:sz w:val="22"/>
                <w:szCs w:val="22"/>
              </w:rPr>
            </w:pPr>
          </w:p>
          <w:p w14:paraId="5EF1ACB6" w14:textId="2A91906E" w:rsidR="00D61638" w:rsidRPr="00DC0FD8" w:rsidRDefault="00D61638" w:rsidP="001A0B3E">
            <w:pPr>
              <w:rPr>
                <w:rFonts w:ascii="Georgia" w:hAnsi="Georgia"/>
                <w:sz w:val="22"/>
                <w:szCs w:val="22"/>
              </w:rPr>
            </w:pPr>
            <w:r>
              <w:rPr>
                <w:rFonts w:ascii="Georgia" w:hAnsi="Georgia"/>
                <w:sz w:val="22"/>
                <w:szCs w:val="22"/>
              </w:rPr>
              <w:t>Score: _____</w:t>
            </w:r>
          </w:p>
        </w:tc>
        <w:tc>
          <w:tcPr>
            <w:tcW w:w="3232" w:type="dxa"/>
          </w:tcPr>
          <w:p w14:paraId="787BA578" w14:textId="6082B7CA" w:rsidR="00B83FEE" w:rsidRPr="00B83FEE" w:rsidRDefault="00B83FEE" w:rsidP="002434BB">
            <w:pPr>
              <w:rPr>
                <w:rFonts w:ascii="Georgia" w:hAnsi="Georgia"/>
                <w:sz w:val="22"/>
                <w:szCs w:val="22"/>
              </w:rPr>
            </w:pPr>
            <w:r w:rsidRPr="00B83FEE">
              <w:rPr>
                <w:rFonts w:ascii="Georgia" w:hAnsi="Georgia"/>
                <w:b/>
                <w:sz w:val="22"/>
                <w:szCs w:val="22"/>
              </w:rPr>
              <w:t>Knowledge</w:t>
            </w:r>
            <w:r w:rsidRPr="00B83FEE">
              <w:rPr>
                <w:rFonts w:ascii="Georgia" w:hAnsi="Georgia"/>
                <w:sz w:val="22"/>
                <w:szCs w:val="22"/>
              </w:rPr>
              <w:t xml:space="preserve">: Student </w:t>
            </w:r>
            <w:r w:rsidR="00457ED3">
              <w:rPr>
                <w:rFonts w:ascii="Georgia" w:hAnsi="Georgia"/>
                <w:sz w:val="22"/>
                <w:szCs w:val="22"/>
              </w:rPr>
              <w:t>understands</w:t>
            </w:r>
            <w:r w:rsidRPr="00B83FEE">
              <w:rPr>
                <w:rFonts w:ascii="Georgia" w:hAnsi="Georgia"/>
                <w:sz w:val="22"/>
                <w:szCs w:val="22"/>
              </w:rPr>
              <w:t xml:space="preserve"> the agency’s role in the community in advocating for social, economic, and environmental justice. </w:t>
            </w:r>
            <w:r w:rsidR="00457ED3">
              <w:rPr>
                <w:rFonts w:ascii="Georgia" w:hAnsi="Georgia"/>
                <w:sz w:val="22"/>
                <w:szCs w:val="22"/>
              </w:rPr>
              <w:t>Student</w:t>
            </w:r>
            <w:r w:rsidRPr="00B83FEE">
              <w:rPr>
                <w:rFonts w:ascii="Georgia" w:hAnsi="Georgia"/>
                <w:sz w:val="22"/>
                <w:szCs w:val="22"/>
              </w:rPr>
              <w:t xml:space="preserve"> understand</w:t>
            </w:r>
            <w:r w:rsidR="00457ED3">
              <w:rPr>
                <w:rFonts w:ascii="Georgia" w:hAnsi="Georgia"/>
                <w:sz w:val="22"/>
                <w:szCs w:val="22"/>
              </w:rPr>
              <w:t>s</w:t>
            </w:r>
            <w:r w:rsidRPr="00B83FEE">
              <w:rPr>
                <w:rFonts w:ascii="Georgia" w:hAnsi="Georgia"/>
                <w:sz w:val="22"/>
                <w:szCs w:val="22"/>
              </w:rPr>
              <w:t xml:space="preserve"> </w:t>
            </w:r>
            <w:r w:rsidRPr="00B83FEE">
              <w:rPr>
                <w:rFonts w:ascii="Georgia" w:hAnsi="Georgia"/>
                <w:sz w:val="22"/>
                <w:szCs w:val="22"/>
              </w:rPr>
              <w:lastRenderedPageBreak/>
              <w:t>how the agency’s specific services are conceptualized such that they integrate the principle of justice in practice.</w:t>
            </w:r>
          </w:p>
          <w:p w14:paraId="3A87E741" w14:textId="3CB0934F" w:rsidR="00B83FEE" w:rsidRPr="00B83FEE" w:rsidRDefault="00B83FEE" w:rsidP="002434BB">
            <w:pPr>
              <w:rPr>
                <w:rFonts w:ascii="Georgia" w:hAnsi="Georgia"/>
                <w:sz w:val="22"/>
                <w:szCs w:val="22"/>
              </w:rPr>
            </w:pPr>
            <w:r w:rsidRPr="00B83FEE">
              <w:rPr>
                <w:rFonts w:ascii="Georgia" w:hAnsi="Georgia"/>
                <w:b/>
                <w:sz w:val="22"/>
                <w:szCs w:val="22"/>
              </w:rPr>
              <w:t>Skill</w:t>
            </w:r>
            <w:r w:rsidRPr="00B83FEE">
              <w:rPr>
                <w:rFonts w:ascii="Georgia" w:hAnsi="Georgia"/>
                <w:sz w:val="22"/>
                <w:szCs w:val="22"/>
              </w:rPr>
              <w:t xml:space="preserve">: Student </w:t>
            </w:r>
            <w:r w:rsidR="00457ED3">
              <w:rPr>
                <w:rFonts w:ascii="Georgia" w:hAnsi="Georgia"/>
                <w:sz w:val="22"/>
                <w:szCs w:val="22"/>
              </w:rPr>
              <w:t>applies</w:t>
            </w:r>
            <w:r w:rsidRPr="00B83FEE">
              <w:rPr>
                <w:rFonts w:ascii="Georgia" w:hAnsi="Georgia"/>
                <w:sz w:val="22"/>
                <w:szCs w:val="22"/>
              </w:rPr>
              <w:t xml:space="preserve"> professional social work skills </w:t>
            </w:r>
            <w:r w:rsidR="00457ED3">
              <w:rPr>
                <w:rFonts w:ascii="Georgia" w:hAnsi="Georgia"/>
                <w:sz w:val="22"/>
                <w:szCs w:val="22"/>
              </w:rPr>
              <w:t>that facilitate</w:t>
            </w:r>
            <w:r w:rsidRPr="00B83FEE">
              <w:rPr>
                <w:rFonts w:ascii="Georgia" w:hAnsi="Georgia"/>
                <w:sz w:val="22"/>
                <w:szCs w:val="22"/>
              </w:rPr>
              <w:t xml:space="preserve"> just practice with clients </w:t>
            </w:r>
            <w:r w:rsidR="00081ACC">
              <w:rPr>
                <w:rFonts w:ascii="Georgia" w:hAnsi="Georgia"/>
                <w:sz w:val="22"/>
                <w:szCs w:val="22"/>
              </w:rPr>
              <w:t xml:space="preserve">at least </w:t>
            </w:r>
            <w:r w:rsidRPr="00B83FEE">
              <w:rPr>
                <w:rFonts w:ascii="Georgia" w:hAnsi="Georgia"/>
                <w:sz w:val="22"/>
                <w:szCs w:val="22"/>
              </w:rPr>
              <w:t>90% of the time.</w:t>
            </w:r>
          </w:p>
          <w:p w14:paraId="0ABF696E" w14:textId="32B602B5" w:rsidR="00B83FEE" w:rsidRPr="00B83FEE" w:rsidRDefault="00B83FEE" w:rsidP="002434BB">
            <w:pPr>
              <w:rPr>
                <w:rFonts w:ascii="Georgia" w:hAnsi="Georgia"/>
                <w:sz w:val="22"/>
                <w:szCs w:val="22"/>
              </w:rPr>
            </w:pPr>
            <w:r w:rsidRPr="00B83FEE">
              <w:rPr>
                <w:rFonts w:ascii="Georgia" w:hAnsi="Georgia"/>
                <w:b/>
                <w:sz w:val="22"/>
                <w:szCs w:val="22"/>
              </w:rPr>
              <w:t>Values</w:t>
            </w:r>
            <w:r w:rsidRPr="00B83FEE">
              <w:rPr>
                <w:rFonts w:ascii="Georgia" w:hAnsi="Georgia"/>
                <w:sz w:val="22"/>
                <w:szCs w:val="22"/>
              </w:rPr>
              <w:t xml:space="preserve">: Student </w:t>
            </w:r>
            <w:r w:rsidR="00081ACC">
              <w:rPr>
                <w:rFonts w:ascii="Georgia" w:hAnsi="Georgia"/>
                <w:sz w:val="22"/>
                <w:szCs w:val="22"/>
              </w:rPr>
              <w:t xml:space="preserve">articulates (verbally and in writing) a commitment social and </w:t>
            </w:r>
            <w:r w:rsidRPr="00B83FEE">
              <w:rPr>
                <w:rFonts w:ascii="Georgia" w:hAnsi="Georgia"/>
                <w:sz w:val="22"/>
                <w:szCs w:val="22"/>
              </w:rPr>
              <w:t>economic</w:t>
            </w:r>
            <w:r w:rsidR="00081ACC">
              <w:rPr>
                <w:rFonts w:ascii="Georgia" w:hAnsi="Georgia"/>
                <w:sz w:val="22"/>
                <w:szCs w:val="22"/>
              </w:rPr>
              <w:t xml:space="preserve"> justice</w:t>
            </w:r>
            <w:r w:rsidRPr="00B83FEE">
              <w:rPr>
                <w:rFonts w:ascii="Georgia" w:hAnsi="Georgia"/>
                <w:sz w:val="22"/>
                <w:szCs w:val="22"/>
              </w:rPr>
              <w:t xml:space="preserve">, </w:t>
            </w:r>
            <w:r w:rsidR="00081ACC">
              <w:rPr>
                <w:rFonts w:ascii="Georgia" w:hAnsi="Georgia"/>
                <w:sz w:val="22"/>
                <w:szCs w:val="22"/>
              </w:rPr>
              <w:t>regardless of her/his</w:t>
            </w:r>
            <w:r w:rsidRPr="00B83FEE">
              <w:rPr>
                <w:rFonts w:ascii="Georgia" w:hAnsi="Georgia"/>
                <w:sz w:val="22"/>
                <w:szCs w:val="22"/>
              </w:rPr>
              <w:t xml:space="preserve"> personal </w:t>
            </w:r>
            <w:r w:rsidR="00081ACC">
              <w:rPr>
                <w:rFonts w:ascii="Georgia" w:hAnsi="Georgia"/>
                <w:sz w:val="22"/>
                <w:szCs w:val="22"/>
              </w:rPr>
              <w:t>values</w:t>
            </w:r>
            <w:r w:rsidRPr="00B83FEE">
              <w:rPr>
                <w:rFonts w:ascii="Georgia" w:hAnsi="Georgia"/>
                <w:sz w:val="22"/>
                <w:szCs w:val="22"/>
              </w:rPr>
              <w:t>.</w:t>
            </w:r>
            <w:r w:rsidR="00081ACC">
              <w:rPr>
                <w:rFonts w:ascii="Georgia" w:hAnsi="Georgia"/>
                <w:sz w:val="22"/>
                <w:szCs w:val="22"/>
              </w:rPr>
              <w:t xml:space="preserve"> The agency supervisor and instructor</w:t>
            </w:r>
            <w:r w:rsidRPr="00B83FEE">
              <w:rPr>
                <w:rFonts w:ascii="Georgia" w:hAnsi="Georgia"/>
                <w:sz w:val="22"/>
                <w:szCs w:val="22"/>
              </w:rPr>
              <w:t xml:space="preserve"> </w:t>
            </w:r>
            <w:r w:rsidR="00081ACC">
              <w:rPr>
                <w:rFonts w:ascii="Georgia" w:hAnsi="Georgia"/>
                <w:sz w:val="22"/>
                <w:szCs w:val="22"/>
              </w:rPr>
              <w:t>observe this value in the student’s behavior at least 90% of the time.</w:t>
            </w:r>
          </w:p>
          <w:p w14:paraId="6C3C5901" w14:textId="39F0160A" w:rsidR="00B83FEE" w:rsidRPr="00B83FEE" w:rsidRDefault="00B83FEE" w:rsidP="00081ACC">
            <w:pPr>
              <w:widowControl w:val="0"/>
              <w:autoSpaceDE w:val="0"/>
              <w:autoSpaceDN w:val="0"/>
              <w:adjustRightInd w:val="0"/>
              <w:spacing w:after="91"/>
              <w:rPr>
                <w:rFonts w:ascii="Georgia" w:hAnsi="Georgia"/>
                <w:sz w:val="22"/>
                <w:szCs w:val="22"/>
              </w:rPr>
            </w:pPr>
            <w:r w:rsidRPr="00B83FEE">
              <w:rPr>
                <w:rFonts w:ascii="Georgia" w:hAnsi="Georgia"/>
                <w:b/>
                <w:sz w:val="22"/>
                <w:szCs w:val="22"/>
              </w:rPr>
              <w:t>Cognitive/Affective Processes</w:t>
            </w:r>
            <w:r w:rsidRPr="00B83FEE">
              <w:rPr>
                <w:rFonts w:ascii="Georgia" w:hAnsi="Georgia"/>
                <w:sz w:val="22"/>
                <w:szCs w:val="22"/>
              </w:rPr>
              <w:t>: Student analyze</w:t>
            </w:r>
            <w:r w:rsidR="00081ACC">
              <w:rPr>
                <w:rFonts w:ascii="Georgia" w:hAnsi="Georgia"/>
                <w:sz w:val="22"/>
                <w:szCs w:val="22"/>
              </w:rPr>
              <w:t>s</w:t>
            </w:r>
            <w:r w:rsidRPr="00B83FEE">
              <w:rPr>
                <w:rFonts w:ascii="Georgia" w:hAnsi="Georgia"/>
                <w:sz w:val="22"/>
                <w:szCs w:val="22"/>
              </w:rPr>
              <w:t xml:space="preserve"> </w:t>
            </w:r>
            <w:r w:rsidR="00081ACC">
              <w:rPr>
                <w:rFonts w:ascii="Georgia" w:hAnsi="Georgia"/>
                <w:sz w:val="22"/>
                <w:szCs w:val="22"/>
              </w:rPr>
              <w:t xml:space="preserve">verbally and in writing </w:t>
            </w:r>
            <w:r w:rsidRPr="00B83FEE">
              <w:rPr>
                <w:rFonts w:ascii="Georgia" w:hAnsi="Georgia"/>
                <w:sz w:val="22"/>
                <w:szCs w:val="22"/>
              </w:rPr>
              <w:t xml:space="preserve">the intersection of personal and professional values and </w:t>
            </w:r>
            <w:r w:rsidR="00081ACC">
              <w:rPr>
                <w:rFonts w:ascii="Georgia" w:hAnsi="Georgia"/>
                <w:sz w:val="22"/>
                <w:szCs w:val="22"/>
              </w:rPr>
              <w:t>applies</w:t>
            </w:r>
            <w:r w:rsidRPr="00B83FEE">
              <w:rPr>
                <w:rFonts w:ascii="Georgia" w:hAnsi="Georgia"/>
                <w:sz w:val="22"/>
                <w:szCs w:val="22"/>
              </w:rPr>
              <w:t xml:space="preserve"> critical processes to integrate the principle of justice as reflected in the NASW Code of Ethics as it relates to social, economic, and environmental justice.</w:t>
            </w:r>
          </w:p>
        </w:tc>
        <w:tc>
          <w:tcPr>
            <w:tcW w:w="3452" w:type="dxa"/>
          </w:tcPr>
          <w:p w14:paraId="7A5B7068" w14:textId="45EABDB1" w:rsidR="00A23E95" w:rsidRPr="00B83FEE" w:rsidRDefault="00A23E95" w:rsidP="00A23E95">
            <w:pPr>
              <w:rPr>
                <w:rFonts w:ascii="Georgia" w:hAnsi="Georgia"/>
                <w:sz w:val="22"/>
                <w:szCs w:val="22"/>
              </w:rPr>
            </w:pPr>
            <w:r w:rsidRPr="00B83FEE">
              <w:rPr>
                <w:rFonts w:ascii="Georgia" w:hAnsi="Georgia"/>
                <w:b/>
                <w:sz w:val="22"/>
                <w:szCs w:val="22"/>
              </w:rPr>
              <w:lastRenderedPageBreak/>
              <w:t>Knowledge</w:t>
            </w:r>
            <w:r w:rsidRPr="00B83FEE">
              <w:rPr>
                <w:rFonts w:ascii="Georgia" w:hAnsi="Georgia"/>
                <w:sz w:val="22"/>
                <w:szCs w:val="22"/>
              </w:rPr>
              <w:t xml:space="preserve">: Student </w:t>
            </w:r>
            <w:r>
              <w:rPr>
                <w:rFonts w:ascii="Georgia" w:hAnsi="Georgia"/>
                <w:sz w:val="22"/>
                <w:szCs w:val="22"/>
              </w:rPr>
              <w:t>understands</w:t>
            </w:r>
            <w:r w:rsidRPr="00B83FEE">
              <w:rPr>
                <w:rFonts w:ascii="Georgia" w:hAnsi="Georgia"/>
                <w:sz w:val="22"/>
                <w:szCs w:val="22"/>
              </w:rPr>
              <w:t xml:space="preserve"> the agency’s role in the community in advocating for social, econo</w:t>
            </w:r>
            <w:r w:rsidR="006F1CB7">
              <w:rPr>
                <w:rFonts w:ascii="Georgia" w:hAnsi="Georgia"/>
                <w:sz w:val="22"/>
                <w:szCs w:val="22"/>
              </w:rPr>
              <w:t>mic, and environmental justice.</w:t>
            </w:r>
          </w:p>
          <w:p w14:paraId="20F4513A" w14:textId="077FEFDB" w:rsidR="00A23E95" w:rsidRPr="00B83FEE" w:rsidRDefault="00A23E95" w:rsidP="00A23E95">
            <w:pPr>
              <w:rPr>
                <w:rFonts w:ascii="Georgia" w:hAnsi="Georgia"/>
                <w:sz w:val="22"/>
                <w:szCs w:val="22"/>
              </w:rPr>
            </w:pPr>
            <w:r w:rsidRPr="00B83FEE">
              <w:rPr>
                <w:rFonts w:ascii="Georgia" w:hAnsi="Georgia"/>
                <w:b/>
                <w:sz w:val="22"/>
                <w:szCs w:val="22"/>
              </w:rPr>
              <w:t>Skill</w:t>
            </w:r>
            <w:r w:rsidRPr="00B83FEE">
              <w:rPr>
                <w:rFonts w:ascii="Georgia" w:hAnsi="Georgia"/>
                <w:sz w:val="22"/>
                <w:szCs w:val="22"/>
              </w:rPr>
              <w:t xml:space="preserve">: Student </w:t>
            </w:r>
            <w:r>
              <w:rPr>
                <w:rFonts w:ascii="Georgia" w:hAnsi="Georgia"/>
                <w:sz w:val="22"/>
                <w:szCs w:val="22"/>
              </w:rPr>
              <w:t>applies</w:t>
            </w:r>
            <w:r w:rsidRPr="00B83FEE">
              <w:rPr>
                <w:rFonts w:ascii="Georgia" w:hAnsi="Georgia"/>
                <w:sz w:val="22"/>
                <w:szCs w:val="22"/>
              </w:rPr>
              <w:t xml:space="preserve"> </w:t>
            </w:r>
            <w:r w:rsidRPr="00B83FEE">
              <w:rPr>
                <w:rFonts w:ascii="Georgia" w:hAnsi="Georgia"/>
                <w:sz w:val="22"/>
                <w:szCs w:val="22"/>
              </w:rPr>
              <w:lastRenderedPageBreak/>
              <w:t xml:space="preserve">professional social work skills </w:t>
            </w:r>
            <w:r>
              <w:rPr>
                <w:rFonts w:ascii="Georgia" w:hAnsi="Georgia"/>
                <w:sz w:val="22"/>
                <w:szCs w:val="22"/>
              </w:rPr>
              <w:t>that facilitate</w:t>
            </w:r>
            <w:r w:rsidRPr="00B83FEE">
              <w:rPr>
                <w:rFonts w:ascii="Georgia" w:hAnsi="Georgia"/>
                <w:sz w:val="22"/>
                <w:szCs w:val="22"/>
              </w:rPr>
              <w:t xml:space="preserve"> just practice with clients </w:t>
            </w:r>
            <w:r>
              <w:rPr>
                <w:rFonts w:ascii="Georgia" w:hAnsi="Georgia"/>
                <w:sz w:val="22"/>
                <w:szCs w:val="22"/>
              </w:rPr>
              <w:t xml:space="preserve">at </w:t>
            </w:r>
            <w:r w:rsidR="006F1CB7">
              <w:rPr>
                <w:rFonts w:ascii="Georgia" w:hAnsi="Georgia"/>
                <w:sz w:val="22"/>
                <w:szCs w:val="22"/>
              </w:rPr>
              <w:t>80-89</w:t>
            </w:r>
            <w:r w:rsidRPr="00B83FEE">
              <w:rPr>
                <w:rFonts w:ascii="Georgia" w:hAnsi="Georgia"/>
                <w:sz w:val="22"/>
                <w:szCs w:val="22"/>
              </w:rPr>
              <w:t>% of the time.</w:t>
            </w:r>
          </w:p>
          <w:p w14:paraId="57DCD2E5" w14:textId="5B863AF8" w:rsidR="00A23E95" w:rsidRPr="00B83FEE" w:rsidRDefault="00A23E95" w:rsidP="00A23E95">
            <w:pPr>
              <w:rPr>
                <w:rFonts w:ascii="Georgia" w:hAnsi="Georgia"/>
                <w:sz w:val="22"/>
                <w:szCs w:val="22"/>
              </w:rPr>
            </w:pPr>
            <w:r w:rsidRPr="00B83FEE">
              <w:rPr>
                <w:rFonts w:ascii="Georgia" w:hAnsi="Georgia"/>
                <w:b/>
                <w:sz w:val="22"/>
                <w:szCs w:val="22"/>
              </w:rPr>
              <w:t>Values</w:t>
            </w:r>
            <w:r w:rsidRPr="00B83FEE">
              <w:rPr>
                <w:rFonts w:ascii="Georgia" w:hAnsi="Georgia"/>
                <w:sz w:val="22"/>
                <w:szCs w:val="22"/>
              </w:rPr>
              <w:t xml:space="preserve">: Student </w:t>
            </w:r>
            <w:r>
              <w:rPr>
                <w:rFonts w:ascii="Georgia" w:hAnsi="Georgia"/>
                <w:sz w:val="22"/>
                <w:szCs w:val="22"/>
              </w:rPr>
              <w:t>articulates verbally</w:t>
            </w:r>
            <w:r w:rsidR="006F1CB7">
              <w:rPr>
                <w:rFonts w:ascii="Georgia" w:hAnsi="Georgia"/>
                <w:sz w:val="22"/>
                <w:szCs w:val="22"/>
              </w:rPr>
              <w:t>,</w:t>
            </w:r>
            <w:r>
              <w:rPr>
                <w:rFonts w:ascii="Georgia" w:hAnsi="Georgia"/>
                <w:sz w:val="22"/>
                <w:szCs w:val="22"/>
              </w:rPr>
              <w:t xml:space="preserve"> a commitment social and </w:t>
            </w:r>
            <w:r w:rsidRPr="00B83FEE">
              <w:rPr>
                <w:rFonts w:ascii="Georgia" w:hAnsi="Georgia"/>
                <w:sz w:val="22"/>
                <w:szCs w:val="22"/>
              </w:rPr>
              <w:t>economic</w:t>
            </w:r>
            <w:r>
              <w:rPr>
                <w:rFonts w:ascii="Georgia" w:hAnsi="Georgia"/>
                <w:sz w:val="22"/>
                <w:szCs w:val="22"/>
              </w:rPr>
              <w:t xml:space="preserve"> justice</w:t>
            </w:r>
            <w:r w:rsidRPr="00B83FEE">
              <w:rPr>
                <w:rFonts w:ascii="Georgia" w:hAnsi="Georgia"/>
                <w:sz w:val="22"/>
                <w:szCs w:val="22"/>
              </w:rPr>
              <w:t xml:space="preserve">, </w:t>
            </w:r>
            <w:r>
              <w:rPr>
                <w:rFonts w:ascii="Georgia" w:hAnsi="Georgia"/>
                <w:sz w:val="22"/>
                <w:szCs w:val="22"/>
              </w:rPr>
              <w:t>regardless of her/his</w:t>
            </w:r>
            <w:r w:rsidRPr="00B83FEE">
              <w:rPr>
                <w:rFonts w:ascii="Georgia" w:hAnsi="Georgia"/>
                <w:sz w:val="22"/>
                <w:szCs w:val="22"/>
              </w:rPr>
              <w:t xml:space="preserve"> personal </w:t>
            </w:r>
            <w:r>
              <w:rPr>
                <w:rFonts w:ascii="Georgia" w:hAnsi="Georgia"/>
                <w:sz w:val="22"/>
                <w:szCs w:val="22"/>
              </w:rPr>
              <w:t>values</w:t>
            </w:r>
            <w:r w:rsidRPr="00B83FEE">
              <w:rPr>
                <w:rFonts w:ascii="Georgia" w:hAnsi="Georgia"/>
                <w:sz w:val="22"/>
                <w:szCs w:val="22"/>
              </w:rPr>
              <w:t>.</w:t>
            </w:r>
            <w:r>
              <w:rPr>
                <w:rFonts w:ascii="Georgia" w:hAnsi="Georgia"/>
                <w:sz w:val="22"/>
                <w:szCs w:val="22"/>
              </w:rPr>
              <w:t xml:space="preserve"> The agency supervisor and instructor</w:t>
            </w:r>
            <w:r w:rsidRPr="00B83FEE">
              <w:rPr>
                <w:rFonts w:ascii="Georgia" w:hAnsi="Georgia"/>
                <w:sz w:val="22"/>
                <w:szCs w:val="22"/>
              </w:rPr>
              <w:t xml:space="preserve"> </w:t>
            </w:r>
            <w:r>
              <w:rPr>
                <w:rFonts w:ascii="Georgia" w:hAnsi="Georgia"/>
                <w:sz w:val="22"/>
                <w:szCs w:val="22"/>
              </w:rPr>
              <w:t xml:space="preserve">observe this value in the student’s behavior at </w:t>
            </w:r>
            <w:r w:rsidR="006F1CB7">
              <w:rPr>
                <w:rFonts w:ascii="Georgia" w:hAnsi="Georgia"/>
                <w:sz w:val="22"/>
                <w:szCs w:val="22"/>
              </w:rPr>
              <w:t>80-89</w:t>
            </w:r>
            <w:r>
              <w:rPr>
                <w:rFonts w:ascii="Georgia" w:hAnsi="Georgia"/>
                <w:sz w:val="22"/>
                <w:szCs w:val="22"/>
              </w:rPr>
              <w:t>% of the time.</w:t>
            </w:r>
          </w:p>
          <w:p w14:paraId="0C28098A" w14:textId="7E51461D" w:rsidR="00B83FEE" w:rsidRPr="00B83FEE" w:rsidRDefault="00A23E95" w:rsidP="00AB2726">
            <w:pPr>
              <w:rPr>
                <w:rFonts w:ascii="Georgia" w:hAnsi="Georgia"/>
                <w:sz w:val="22"/>
                <w:szCs w:val="22"/>
              </w:rPr>
            </w:pPr>
            <w:r w:rsidRPr="00B83FEE">
              <w:rPr>
                <w:rFonts w:ascii="Georgia" w:hAnsi="Georgia"/>
                <w:b/>
                <w:sz w:val="22"/>
                <w:szCs w:val="22"/>
              </w:rPr>
              <w:t>Cognitive/Affective Processes</w:t>
            </w:r>
            <w:r w:rsidRPr="00B83FEE">
              <w:rPr>
                <w:rFonts w:ascii="Georgia" w:hAnsi="Georgia"/>
                <w:sz w:val="22"/>
                <w:szCs w:val="22"/>
              </w:rPr>
              <w:t>: Student analyze</w:t>
            </w:r>
            <w:r>
              <w:rPr>
                <w:rFonts w:ascii="Georgia" w:hAnsi="Georgia"/>
                <w:sz w:val="22"/>
                <w:szCs w:val="22"/>
              </w:rPr>
              <w:t>s</w:t>
            </w:r>
            <w:r w:rsidRPr="00B83FEE">
              <w:rPr>
                <w:rFonts w:ascii="Georgia" w:hAnsi="Georgia"/>
                <w:sz w:val="22"/>
                <w:szCs w:val="22"/>
              </w:rPr>
              <w:t xml:space="preserve"> </w:t>
            </w:r>
            <w:r>
              <w:rPr>
                <w:rFonts w:ascii="Georgia" w:hAnsi="Georgia"/>
                <w:sz w:val="22"/>
                <w:szCs w:val="22"/>
              </w:rPr>
              <w:t>verbally</w:t>
            </w:r>
            <w:r w:rsidR="00AB2726">
              <w:rPr>
                <w:rFonts w:ascii="Georgia" w:hAnsi="Georgia"/>
                <w:sz w:val="22"/>
                <w:szCs w:val="22"/>
              </w:rPr>
              <w:t>,</w:t>
            </w:r>
            <w:r>
              <w:rPr>
                <w:rFonts w:ascii="Georgia" w:hAnsi="Georgia"/>
                <w:sz w:val="22"/>
                <w:szCs w:val="22"/>
              </w:rPr>
              <w:t xml:space="preserve"> </w:t>
            </w:r>
            <w:r w:rsidRPr="00B83FEE">
              <w:rPr>
                <w:rFonts w:ascii="Georgia" w:hAnsi="Georgia"/>
                <w:sz w:val="22"/>
                <w:szCs w:val="22"/>
              </w:rPr>
              <w:t xml:space="preserve">the intersection of personal and professional values </w:t>
            </w:r>
            <w:r w:rsidR="00AB2726">
              <w:rPr>
                <w:rFonts w:ascii="Georgia" w:hAnsi="Georgia"/>
                <w:sz w:val="22"/>
                <w:szCs w:val="22"/>
              </w:rPr>
              <w:t>related</w:t>
            </w:r>
            <w:r w:rsidRPr="00B83FEE">
              <w:rPr>
                <w:rFonts w:ascii="Georgia" w:hAnsi="Georgia"/>
                <w:sz w:val="22"/>
                <w:szCs w:val="22"/>
              </w:rPr>
              <w:t xml:space="preserve"> to social, economic, and environmental justice.</w:t>
            </w:r>
          </w:p>
        </w:tc>
        <w:tc>
          <w:tcPr>
            <w:tcW w:w="3319" w:type="dxa"/>
          </w:tcPr>
          <w:p w14:paraId="12F456FD" w14:textId="7265B50D" w:rsidR="00A23E95" w:rsidRPr="00B83FEE" w:rsidRDefault="00A23E95" w:rsidP="00A23E95">
            <w:pPr>
              <w:rPr>
                <w:rFonts w:ascii="Georgia" w:hAnsi="Georgia"/>
                <w:sz w:val="22"/>
                <w:szCs w:val="22"/>
              </w:rPr>
            </w:pPr>
            <w:r w:rsidRPr="00B83FEE">
              <w:rPr>
                <w:rFonts w:ascii="Georgia" w:hAnsi="Georgia"/>
                <w:b/>
                <w:sz w:val="22"/>
                <w:szCs w:val="22"/>
              </w:rPr>
              <w:lastRenderedPageBreak/>
              <w:t>Knowledge</w:t>
            </w:r>
            <w:r w:rsidRPr="00B83FEE">
              <w:rPr>
                <w:rFonts w:ascii="Georgia" w:hAnsi="Georgia"/>
                <w:sz w:val="22"/>
                <w:szCs w:val="22"/>
              </w:rPr>
              <w:t xml:space="preserve">: Student </w:t>
            </w:r>
            <w:r w:rsidR="00692D05">
              <w:rPr>
                <w:rFonts w:ascii="Georgia" w:hAnsi="Georgia"/>
                <w:sz w:val="22"/>
                <w:szCs w:val="22"/>
              </w:rPr>
              <w:t xml:space="preserve">has a limited </w:t>
            </w:r>
            <w:r>
              <w:rPr>
                <w:rFonts w:ascii="Georgia" w:hAnsi="Georgia"/>
                <w:sz w:val="22"/>
                <w:szCs w:val="22"/>
              </w:rPr>
              <w:t>understand</w:t>
            </w:r>
            <w:r w:rsidR="00692D05">
              <w:rPr>
                <w:rFonts w:ascii="Georgia" w:hAnsi="Georgia"/>
                <w:sz w:val="22"/>
                <w:szCs w:val="22"/>
              </w:rPr>
              <w:t>ing of</w:t>
            </w:r>
            <w:r w:rsidRPr="00B83FEE">
              <w:rPr>
                <w:rFonts w:ascii="Georgia" w:hAnsi="Georgia"/>
                <w:sz w:val="22"/>
                <w:szCs w:val="22"/>
              </w:rPr>
              <w:t xml:space="preserve"> the agency’s role in the community in advocating for social, econ</w:t>
            </w:r>
            <w:r w:rsidR="00692D05">
              <w:rPr>
                <w:rFonts w:ascii="Georgia" w:hAnsi="Georgia"/>
                <w:sz w:val="22"/>
                <w:szCs w:val="22"/>
              </w:rPr>
              <w:t>omic, and environmental justice</w:t>
            </w:r>
            <w:r w:rsidRPr="00B83FEE">
              <w:rPr>
                <w:rFonts w:ascii="Georgia" w:hAnsi="Georgia"/>
                <w:sz w:val="22"/>
                <w:szCs w:val="22"/>
              </w:rPr>
              <w:t>.</w:t>
            </w:r>
          </w:p>
          <w:p w14:paraId="42B9DAA3" w14:textId="193A718A" w:rsidR="00A23E95" w:rsidRPr="00B83FEE" w:rsidRDefault="00A23E95" w:rsidP="00A23E95">
            <w:pPr>
              <w:rPr>
                <w:rFonts w:ascii="Georgia" w:hAnsi="Georgia"/>
                <w:sz w:val="22"/>
                <w:szCs w:val="22"/>
              </w:rPr>
            </w:pPr>
            <w:r w:rsidRPr="00B83FEE">
              <w:rPr>
                <w:rFonts w:ascii="Georgia" w:hAnsi="Georgia"/>
                <w:b/>
                <w:sz w:val="22"/>
                <w:szCs w:val="22"/>
              </w:rPr>
              <w:lastRenderedPageBreak/>
              <w:t>Skill</w:t>
            </w:r>
            <w:r w:rsidRPr="00B83FEE">
              <w:rPr>
                <w:rFonts w:ascii="Georgia" w:hAnsi="Georgia"/>
                <w:sz w:val="22"/>
                <w:szCs w:val="22"/>
              </w:rPr>
              <w:t xml:space="preserve">: Student </w:t>
            </w:r>
            <w:r w:rsidR="00692D05">
              <w:rPr>
                <w:rFonts w:ascii="Georgia" w:hAnsi="Georgia"/>
                <w:sz w:val="22"/>
                <w:szCs w:val="22"/>
              </w:rPr>
              <w:t xml:space="preserve">rarely </w:t>
            </w:r>
            <w:r>
              <w:rPr>
                <w:rFonts w:ascii="Georgia" w:hAnsi="Georgia"/>
                <w:sz w:val="22"/>
                <w:szCs w:val="22"/>
              </w:rPr>
              <w:t>applies</w:t>
            </w:r>
            <w:r w:rsidRPr="00B83FEE">
              <w:rPr>
                <w:rFonts w:ascii="Georgia" w:hAnsi="Georgia"/>
                <w:sz w:val="22"/>
                <w:szCs w:val="22"/>
              </w:rPr>
              <w:t xml:space="preserve"> professional social work skills </w:t>
            </w:r>
            <w:r>
              <w:rPr>
                <w:rFonts w:ascii="Georgia" w:hAnsi="Georgia"/>
                <w:sz w:val="22"/>
                <w:szCs w:val="22"/>
              </w:rPr>
              <w:t>that facilitate</w:t>
            </w:r>
            <w:r w:rsidRPr="00B83FEE">
              <w:rPr>
                <w:rFonts w:ascii="Georgia" w:hAnsi="Georgia"/>
                <w:sz w:val="22"/>
                <w:szCs w:val="22"/>
              </w:rPr>
              <w:t xml:space="preserve"> just practice with clients.</w:t>
            </w:r>
          </w:p>
          <w:p w14:paraId="6F0577ED" w14:textId="1180440A" w:rsidR="00A23E95" w:rsidRPr="00B83FEE" w:rsidRDefault="00A23E95" w:rsidP="00A23E95">
            <w:pPr>
              <w:rPr>
                <w:rFonts w:ascii="Georgia" w:hAnsi="Georgia"/>
                <w:sz w:val="22"/>
                <w:szCs w:val="22"/>
              </w:rPr>
            </w:pPr>
            <w:r w:rsidRPr="00B83FEE">
              <w:rPr>
                <w:rFonts w:ascii="Georgia" w:hAnsi="Georgia"/>
                <w:b/>
                <w:sz w:val="22"/>
                <w:szCs w:val="22"/>
              </w:rPr>
              <w:t>Values</w:t>
            </w:r>
            <w:r w:rsidRPr="00B83FEE">
              <w:rPr>
                <w:rFonts w:ascii="Georgia" w:hAnsi="Georgia"/>
                <w:sz w:val="22"/>
                <w:szCs w:val="22"/>
              </w:rPr>
              <w:t xml:space="preserve">: Student </w:t>
            </w:r>
            <w:r w:rsidR="00692D05">
              <w:rPr>
                <w:rFonts w:ascii="Georgia" w:hAnsi="Georgia"/>
                <w:sz w:val="22"/>
                <w:szCs w:val="22"/>
              </w:rPr>
              <w:t xml:space="preserve">does not articulate </w:t>
            </w:r>
            <w:r>
              <w:rPr>
                <w:rFonts w:ascii="Georgia" w:hAnsi="Georgia"/>
                <w:sz w:val="22"/>
                <w:szCs w:val="22"/>
              </w:rPr>
              <w:t xml:space="preserve">a commitment social and </w:t>
            </w:r>
            <w:r w:rsidRPr="00B83FEE">
              <w:rPr>
                <w:rFonts w:ascii="Georgia" w:hAnsi="Georgia"/>
                <w:sz w:val="22"/>
                <w:szCs w:val="22"/>
              </w:rPr>
              <w:t>economic</w:t>
            </w:r>
            <w:r>
              <w:rPr>
                <w:rFonts w:ascii="Georgia" w:hAnsi="Georgia"/>
                <w:sz w:val="22"/>
                <w:szCs w:val="22"/>
              </w:rPr>
              <w:t xml:space="preserve"> justice</w:t>
            </w:r>
            <w:r w:rsidRPr="00B83FEE">
              <w:rPr>
                <w:rFonts w:ascii="Georgia" w:hAnsi="Georgia"/>
                <w:sz w:val="22"/>
                <w:szCs w:val="22"/>
              </w:rPr>
              <w:t>.</w:t>
            </w:r>
          </w:p>
          <w:p w14:paraId="1B64C08F" w14:textId="7BFE93FE" w:rsidR="00B83FEE" w:rsidRPr="00B83FEE" w:rsidRDefault="00A23E95" w:rsidP="00692D05">
            <w:pPr>
              <w:rPr>
                <w:rFonts w:ascii="Georgia" w:hAnsi="Georgia"/>
                <w:sz w:val="22"/>
                <w:szCs w:val="22"/>
              </w:rPr>
            </w:pPr>
            <w:r w:rsidRPr="00B83FEE">
              <w:rPr>
                <w:rFonts w:ascii="Georgia" w:hAnsi="Georgia"/>
                <w:b/>
                <w:sz w:val="22"/>
                <w:szCs w:val="22"/>
              </w:rPr>
              <w:t>Cognitive/Affective Processes</w:t>
            </w:r>
            <w:r w:rsidRPr="00B83FEE">
              <w:rPr>
                <w:rFonts w:ascii="Georgia" w:hAnsi="Georgia"/>
                <w:sz w:val="22"/>
                <w:szCs w:val="22"/>
              </w:rPr>
              <w:t xml:space="preserve">: Student </w:t>
            </w:r>
            <w:r w:rsidR="00692D05">
              <w:rPr>
                <w:rFonts w:ascii="Georgia" w:hAnsi="Georgia"/>
                <w:sz w:val="22"/>
                <w:szCs w:val="22"/>
              </w:rPr>
              <w:t xml:space="preserve">does not </w:t>
            </w:r>
            <w:r w:rsidRPr="00B83FEE">
              <w:rPr>
                <w:rFonts w:ascii="Georgia" w:hAnsi="Georgia"/>
                <w:sz w:val="22"/>
                <w:szCs w:val="22"/>
              </w:rPr>
              <w:t xml:space="preserve">analyze the intersection of personal and professional values as </w:t>
            </w:r>
            <w:r w:rsidR="00692D05">
              <w:rPr>
                <w:rFonts w:ascii="Georgia" w:hAnsi="Georgia"/>
                <w:sz w:val="22"/>
                <w:szCs w:val="22"/>
              </w:rPr>
              <w:t>related</w:t>
            </w:r>
            <w:r w:rsidRPr="00B83FEE">
              <w:rPr>
                <w:rFonts w:ascii="Georgia" w:hAnsi="Georgia"/>
                <w:sz w:val="22"/>
                <w:szCs w:val="22"/>
              </w:rPr>
              <w:t xml:space="preserve"> to social, economic, and environmental justice.</w:t>
            </w:r>
          </w:p>
        </w:tc>
      </w:tr>
      <w:tr w:rsidR="00B83FEE" w:rsidRPr="00DC0FD8" w14:paraId="345B7BA6" w14:textId="77777777">
        <w:tc>
          <w:tcPr>
            <w:tcW w:w="12901" w:type="dxa"/>
            <w:gridSpan w:val="4"/>
          </w:tcPr>
          <w:p w14:paraId="2AEDA827" w14:textId="77777777" w:rsidR="00B83FEE" w:rsidRDefault="00B83FEE" w:rsidP="00615F65">
            <w:pPr>
              <w:jc w:val="center"/>
              <w:rPr>
                <w:rFonts w:ascii="Georgia" w:hAnsi="Georgia"/>
                <w:b/>
                <w:sz w:val="22"/>
                <w:szCs w:val="22"/>
              </w:rPr>
            </w:pPr>
            <w:r w:rsidRPr="00DC0FD8">
              <w:rPr>
                <w:rFonts w:ascii="Georgia" w:hAnsi="Georgia"/>
                <w:b/>
                <w:sz w:val="22"/>
                <w:szCs w:val="22"/>
              </w:rPr>
              <w:lastRenderedPageBreak/>
              <w:t>Competency 4: Social workers engage in research-informed practice and practice-informed research</w:t>
            </w:r>
          </w:p>
          <w:p w14:paraId="7A589BBC" w14:textId="70A7763B" w:rsidR="00B83FEE" w:rsidRPr="000B1364" w:rsidRDefault="00B83FEE" w:rsidP="000B1364">
            <w:pPr>
              <w:rPr>
                <w:rFonts w:ascii="Georgia" w:hAnsi="Georgia"/>
                <w:sz w:val="22"/>
                <w:szCs w:val="22"/>
              </w:rPr>
            </w:pPr>
            <w:r>
              <w:rPr>
                <w:rFonts w:ascii="Georgia" w:hAnsi="Georgia"/>
                <w:sz w:val="22"/>
                <w:szCs w:val="22"/>
              </w:rPr>
              <w:t>Measurement Tools:</w:t>
            </w:r>
            <w:r w:rsidR="00B96F41">
              <w:rPr>
                <w:rFonts w:ascii="Georgia" w:hAnsi="Georgia"/>
                <w:sz w:val="22"/>
                <w:szCs w:val="22"/>
              </w:rPr>
              <w:t xml:space="preserve"> Field logs, Case presentation</w:t>
            </w:r>
          </w:p>
        </w:tc>
      </w:tr>
      <w:tr w:rsidR="00B83FEE" w:rsidRPr="00DC0FD8" w14:paraId="0ABE8117" w14:textId="77777777">
        <w:tc>
          <w:tcPr>
            <w:tcW w:w="2898" w:type="dxa"/>
          </w:tcPr>
          <w:p w14:paraId="2039FB9C" w14:textId="6B764146" w:rsidR="00B83FEE" w:rsidRDefault="00B83FEE" w:rsidP="00333D32">
            <w:pPr>
              <w:widowControl w:val="0"/>
              <w:tabs>
                <w:tab w:val="left" w:pos="220"/>
                <w:tab w:val="left" w:pos="720"/>
              </w:tabs>
              <w:autoSpaceDE w:val="0"/>
              <w:autoSpaceDN w:val="0"/>
              <w:adjustRightInd w:val="0"/>
              <w:spacing w:after="240"/>
              <w:rPr>
                <w:rFonts w:ascii="Georgia" w:hAnsi="Georgia"/>
                <w:sz w:val="22"/>
                <w:szCs w:val="22"/>
              </w:rPr>
            </w:pPr>
            <w:r w:rsidRPr="00DC0FD8">
              <w:rPr>
                <w:rFonts w:ascii="Georgia" w:hAnsi="Georgia"/>
                <w:sz w:val="22"/>
                <w:szCs w:val="22"/>
              </w:rPr>
              <w:t xml:space="preserve">F4.1 use practice experience and theory to inform </w:t>
            </w:r>
            <w:r w:rsidR="00D61638">
              <w:rPr>
                <w:rFonts w:ascii="Georgia" w:hAnsi="Georgia"/>
                <w:sz w:val="22"/>
                <w:szCs w:val="22"/>
              </w:rPr>
              <w:t>scientific inquiry and research.</w:t>
            </w:r>
          </w:p>
          <w:p w14:paraId="32B2FDB6" w14:textId="77777777" w:rsidR="00D61638" w:rsidRDefault="00D61638" w:rsidP="00333D32">
            <w:pPr>
              <w:widowControl w:val="0"/>
              <w:tabs>
                <w:tab w:val="left" w:pos="220"/>
                <w:tab w:val="left" w:pos="720"/>
              </w:tabs>
              <w:autoSpaceDE w:val="0"/>
              <w:autoSpaceDN w:val="0"/>
              <w:adjustRightInd w:val="0"/>
              <w:spacing w:after="240"/>
              <w:rPr>
                <w:rFonts w:ascii="Georgia" w:hAnsi="Georgia"/>
                <w:sz w:val="22"/>
                <w:szCs w:val="22"/>
              </w:rPr>
            </w:pPr>
          </w:p>
          <w:p w14:paraId="34A36EFD" w14:textId="6E4BCEB9" w:rsidR="00D61638" w:rsidRPr="00DC0FD8" w:rsidRDefault="00D61638" w:rsidP="00333D32">
            <w:pPr>
              <w:widowControl w:val="0"/>
              <w:tabs>
                <w:tab w:val="left" w:pos="220"/>
                <w:tab w:val="left" w:pos="720"/>
              </w:tabs>
              <w:autoSpaceDE w:val="0"/>
              <w:autoSpaceDN w:val="0"/>
              <w:adjustRightInd w:val="0"/>
              <w:spacing w:after="240"/>
              <w:rPr>
                <w:rFonts w:ascii="Georgia" w:hAnsi="Georgia"/>
                <w:sz w:val="22"/>
                <w:szCs w:val="22"/>
              </w:rPr>
            </w:pPr>
            <w:r>
              <w:rPr>
                <w:rFonts w:ascii="Georgia" w:hAnsi="Georgia"/>
                <w:sz w:val="22"/>
                <w:szCs w:val="22"/>
              </w:rPr>
              <w:t>Score: _____</w:t>
            </w:r>
          </w:p>
        </w:tc>
        <w:tc>
          <w:tcPr>
            <w:tcW w:w="3232" w:type="dxa"/>
          </w:tcPr>
          <w:p w14:paraId="7CE5B806" w14:textId="58B802B3" w:rsidR="00B83FEE" w:rsidRPr="00DC0FD8" w:rsidRDefault="00B83FEE" w:rsidP="00333D32">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xml:space="preserve"> </w:t>
            </w:r>
            <w:r w:rsidR="008840C2">
              <w:rPr>
                <w:rFonts w:ascii="Georgia" w:hAnsi="Georgia"/>
                <w:sz w:val="22"/>
                <w:szCs w:val="22"/>
              </w:rPr>
              <w:t>Student</w:t>
            </w:r>
            <w:r w:rsidRPr="00DC0FD8">
              <w:rPr>
                <w:rFonts w:ascii="Georgia" w:hAnsi="Georgia"/>
                <w:sz w:val="22"/>
                <w:szCs w:val="22"/>
              </w:rPr>
              <w:t xml:space="preserve"> demonstrates knowledge of</w:t>
            </w:r>
            <w:r w:rsidR="008840C2">
              <w:rPr>
                <w:rFonts w:ascii="Georgia" w:hAnsi="Georgia"/>
                <w:sz w:val="22"/>
                <w:szCs w:val="22"/>
              </w:rPr>
              <w:t xml:space="preserve"> at least 5 relevant</w:t>
            </w:r>
            <w:r w:rsidRPr="00DC0FD8">
              <w:rPr>
                <w:rFonts w:ascii="Georgia" w:hAnsi="Georgia"/>
                <w:sz w:val="22"/>
                <w:szCs w:val="22"/>
              </w:rPr>
              <w:t xml:space="preserve"> theoretical frameworks employed in </w:t>
            </w:r>
            <w:r w:rsidR="008840C2">
              <w:rPr>
                <w:rFonts w:ascii="Georgia" w:hAnsi="Georgia"/>
                <w:sz w:val="22"/>
                <w:szCs w:val="22"/>
              </w:rPr>
              <w:t>the Field practice setting</w:t>
            </w:r>
            <w:r w:rsidRPr="00DC0FD8">
              <w:rPr>
                <w:rFonts w:ascii="Georgia" w:hAnsi="Georgia"/>
                <w:sz w:val="22"/>
                <w:szCs w:val="22"/>
              </w:rPr>
              <w:t>.</w:t>
            </w:r>
          </w:p>
          <w:p w14:paraId="13D1AF66" w14:textId="14038192" w:rsidR="00B83FEE" w:rsidRPr="00DC0FD8" w:rsidRDefault="00B83FEE" w:rsidP="00333D32">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 xml:space="preserve">Skills: </w:t>
            </w:r>
            <w:r w:rsidRPr="00DC0FD8">
              <w:rPr>
                <w:rFonts w:ascii="Georgia" w:hAnsi="Georgia"/>
                <w:sz w:val="22"/>
                <w:szCs w:val="22"/>
              </w:rPr>
              <w:t xml:space="preserve">Student </w:t>
            </w:r>
            <w:r w:rsidR="008840C2">
              <w:rPr>
                <w:rFonts w:ascii="Georgia" w:hAnsi="Georgia"/>
                <w:sz w:val="22"/>
                <w:szCs w:val="22"/>
              </w:rPr>
              <w:t>applies</w:t>
            </w:r>
            <w:r w:rsidRPr="00DC0FD8">
              <w:rPr>
                <w:rFonts w:ascii="Georgia" w:hAnsi="Georgia"/>
                <w:sz w:val="22"/>
                <w:szCs w:val="22"/>
              </w:rPr>
              <w:t xml:space="preserve"> concepts &amp; constructs of the major theoretical frameworks employed at agency setting.</w:t>
            </w:r>
            <w:r w:rsidR="008840C2">
              <w:rPr>
                <w:rFonts w:ascii="Georgia" w:hAnsi="Georgia"/>
                <w:sz w:val="22"/>
                <w:szCs w:val="22"/>
              </w:rPr>
              <w:t xml:space="preserve"> Agency Field supervisor observes appropriate theoretical application at least 90% of the time.</w:t>
            </w:r>
          </w:p>
          <w:p w14:paraId="6E42A136" w14:textId="180A8ED3" w:rsidR="00B83FEE" w:rsidRPr="00DC0FD8" w:rsidRDefault="00B83FEE" w:rsidP="00333D32">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8840C2">
              <w:rPr>
                <w:rFonts w:ascii="Georgia" w:hAnsi="Georgia"/>
                <w:sz w:val="22"/>
                <w:szCs w:val="22"/>
              </w:rPr>
              <w:t>seeks out</w:t>
            </w:r>
            <w:r w:rsidRPr="00DC0FD8">
              <w:rPr>
                <w:rFonts w:ascii="Georgia" w:hAnsi="Georgia"/>
                <w:sz w:val="22"/>
                <w:szCs w:val="22"/>
              </w:rPr>
              <w:t xml:space="preserve"> supervision</w:t>
            </w:r>
            <w:r w:rsidR="008840C2">
              <w:rPr>
                <w:rFonts w:ascii="Georgia" w:hAnsi="Georgia"/>
                <w:sz w:val="22"/>
                <w:szCs w:val="22"/>
              </w:rPr>
              <w:t xml:space="preserve"> at least weekly to discuss the application of theoretical practice frameworks in the Field practice setting.</w:t>
            </w:r>
          </w:p>
          <w:p w14:paraId="73704500" w14:textId="781CE515" w:rsidR="00B83FEE" w:rsidRPr="002233BC" w:rsidRDefault="00B83FEE" w:rsidP="00333D32">
            <w:pPr>
              <w:widowControl w:val="0"/>
              <w:autoSpaceDE w:val="0"/>
              <w:autoSpaceDN w:val="0"/>
              <w:adjustRightInd w:val="0"/>
              <w:spacing w:after="91"/>
              <w:rPr>
                <w:rFonts w:ascii="Georgia" w:hAnsi="Georgia"/>
                <w:b/>
                <w:sz w:val="22"/>
                <w:szCs w:val="22"/>
              </w:rPr>
            </w:pPr>
            <w:r w:rsidRPr="00DC0FD8">
              <w:rPr>
                <w:rFonts w:ascii="Georgia" w:hAnsi="Georgia"/>
                <w:b/>
                <w:sz w:val="22"/>
                <w:szCs w:val="22"/>
              </w:rPr>
              <w:t>Cognitive/Affective Processes:</w:t>
            </w:r>
            <w:r w:rsidR="008840C2">
              <w:rPr>
                <w:rFonts w:ascii="Georgia" w:hAnsi="Georgia"/>
                <w:sz w:val="22"/>
                <w:szCs w:val="22"/>
              </w:rPr>
              <w:t xml:space="preserve"> Student reflects verbally and in writing on</w:t>
            </w:r>
            <w:r w:rsidRPr="00DC0FD8">
              <w:rPr>
                <w:rFonts w:ascii="Georgia" w:hAnsi="Georgia"/>
                <w:sz w:val="22"/>
                <w:szCs w:val="22"/>
              </w:rPr>
              <w:t xml:space="preserve"> </w:t>
            </w:r>
            <w:r w:rsidR="008840C2">
              <w:rPr>
                <w:rFonts w:ascii="Georgia" w:hAnsi="Georgia"/>
                <w:sz w:val="22"/>
                <w:szCs w:val="22"/>
              </w:rPr>
              <w:t>her/his review of</w:t>
            </w:r>
            <w:r w:rsidRPr="00DC0FD8">
              <w:rPr>
                <w:rFonts w:ascii="Georgia" w:hAnsi="Georgia"/>
                <w:sz w:val="22"/>
                <w:szCs w:val="22"/>
              </w:rPr>
              <w:t xml:space="preserve"> professional literature that informs the student’s social work practice.</w:t>
            </w:r>
          </w:p>
        </w:tc>
        <w:tc>
          <w:tcPr>
            <w:tcW w:w="3452" w:type="dxa"/>
          </w:tcPr>
          <w:p w14:paraId="21441D50" w14:textId="5A8A1710" w:rsidR="00A9635C" w:rsidRPr="00DC0FD8" w:rsidRDefault="00A9635C" w:rsidP="00A9635C">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xml:space="preserve"> </w:t>
            </w:r>
            <w:r>
              <w:rPr>
                <w:rFonts w:ascii="Georgia" w:hAnsi="Georgia"/>
                <w:sz w:val="22"/>
                <w:szCs w:val="22"/>
              </w:rPr>
              <w:t>Student</w:t>
            </w:r>
            <w:r w:rsidRPr="00DC0FD8">
              <w:rPr>
                <w:rFonts w:ascii="Georgia" w:hAnsi="Georgia"/>
                <w:sz w:val="22"/>
                <w:szCs w:val="22"/>
              </w:rPr>
              <w:t xml:space="preserve"> demonstrates knowledge of</w:t>
            </w:r>
            <w:r>
              <w:rPr>
                <w:rFonts w:ascii="Georgia" w:hAnsi="Georgia"/>
                <w:sz w:val="22"/>
                <w:szCs w:val="22"/>
              </w:rPr>
              <w:t xml:space="preserve"> at least 3 relevant</w:t>
            </w:r>
            <w:r w:rsidRPr="00DC0FD8">
              <w:rPr>
                <w:rFonts w:ascii="Georgia" w:hAnsi="Georgia"/>
                <w:sz w:val="22"/>
                <w:szCs w:val="22"/>
              </w:rPr>
              <w:t xml:space="preserve"> theoretical frameworks employed in </w:t>
            </w:r>
            <w:r>
              <w:rPr>
                <w:rFonts w:ascii="Georgia" w:hAnsi="Georgia"/>
                <w:sz w:val="22"/>
                <w:szCs w:val="22"/>
              </w:rPr>
              <w:t>the Field practice setting</w:t>
            </w:r>
            <w:r w:rsidRPr="00DC0FD8">
              <w:rPr>
                <w:rFonts w:ascii="Georgia" w:hAnsi="Georgia"/>
                <w:sz w:val="22"/>
                <w:szCs w:val="22"/>
              </w:rPr>
              <w:t>.</w:t>
            </w:r>
          </w:p>
          <w:p w14:paraId="4D254BF8" w14:textId="64E6D08C" w:rsidR="00A9635C" w:rsidRPr="00DC0FD8" w:rsidRDefault="00A9635C" w:rsidP="00A9635C">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 xml:space="preserve">Skills: </w:t>
            </w:r>
            <w:r w:rsidRPr="00DC0FD8">
              <w:rPr>
                <w:rFonts w:ascii="Georgia" w:hAnsi="Georgia"/>
                <w:sz w:val="22"/>
                <w:szCs w:val="22"/>
              </w:rPr>
              <w:t xml:space="preserve">Student </w:t>
            </w:r>
            <w:r>
              <w:rPr>
                <w:rFonts w:ascii="Georgia" w:hAnsi="Georgia"/>
                <w:sz w:val="22"/>
                <w:szCs w:val="22"/>
              </w:rPr>
              <w:t>applies</w:t>
            </w:r>
            <w:r w:rsidRPr="00DC0FD8">
              <w:rPr>
                <w:rFonts w:ascii="Georgia" w:hAnsi="Georgia"/>
                <w:sz w:val="22"/>
                <w:szCs w:val="22"/>
              </w:rPr>
              <w:t xml:space="preserve"> concepts &amp; constructs of the major theoretical frameworks employed at agency setting.</w:t>
            </w:r>
            <w:r>
              <w:rPr>
                <w:rFonts w:ascii="Georgia" w:hAnsi="Georgia"/>
                <w:sz w:val="22"/>
                <w:szCs w:val="22"/>
              </w:rPr>
              <w:t xml:space="preserve"> Agency Field supervisor observes appropriate theoretical application at 80-89% of the time.</w:t>
            </w:r>
          </w:p>
          <w:p w14:paraId="2AE054FE" w14:textId="4D8D6EDF" w:rsidR="00A9635C" w:rsidRPr="00DC0FD8" w:rsidRDefault="00A9635C" w:rsidP="00A9635C">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Pr>
                <w:rFonts w:ascii="Georgia" w:hAnsi="Georgia"/>
                <w:sz w:val="22"/>
                <w:szCs w:val="22"/>
              </w:rPr>
              <w:t>seeks out</w:t>
            </w:r>
            <w:r w:rsidRPr="00DC0FD8">
              <w:rPr>
                <w:rFonts w:ascii="Georgia" w:hAnsi="Georgia"/>
                <w:sz w:val="22"/>
                <w:szCs w:val="22"/>
              </w:rPr>
              <w:t xml:space="preserve"> supervision</w:t>
            </w:r>
            <w:r>
              <w:rPr>
                <w:rFonts w:ascii="Georgia" w:hAnsi="Georgia"/>
                <w:sz w:val="22"/>
                <w:szCs w:val="22"/>
              </w:rPr>
              <w:t xml:space="preserve"> at least monthly to discuss the application of theoretical practice frameworks in the Field practice setting.</w:t>
            </w:r>
          </w:p>
          <w:p w14:paraId="583B89F0" w14:textId="45E3341B" w:rsidR="00B83FEE" w:rsidRPr="00DC0FD8" w:rsidRDefault="00A9635C" w:rsidP="00A9635C">
            <w:pPr>
              <w:rPr>
                <w:rFonts w:ascii="Georgia" w:hAnsi="Georgia"/>
                <w:sz w:val="22"/>
                <w:szCs w:val="22"/>
              </w:rPr>
            </w:pPr>
            <w:r w:rsidRPr="00DC0FD8">
              <w:rPr>
                <w:rFonts w:ascii="Georgia" w:hAnsi="Georgia"/>
                <w:b/>
                <w:sz w:val="22"/>
                <w:szCs w:val="22"/>
              </w:rPr>
              <w:t>Cognitive/Affective Processes:</w:t>
            </w:r>
            <w:r>
              <w:rPr>
                <w:rFonts w:ascii="Georgia" w:hAnsi="Georgia"/>
                <w:sz w:val="22"/>
                <w:szCs w:val="22"/>
              </w:rPr>
              <w:t xml:space="preserve"> Student reflects verbally on</w:t>
            </w:r>
            <w:r w:rsidRPr="00DC0FD8">
              <w:rPr>
                <w:rFonts w:ascii="Georgia" w:hAnsi="Georgia"/>
                <w:sz w:val="22"/>
                <w:szCs w:val="22"/>
              </w:rPr>
              <w:t xml:space="preserve"> </w:t>
            </w:r>
            <w:r>
              <w:rPr>
                <w:rFonts w:ascii="Georgia" w:hAnsi="Georgia"/>
                <w:sz w:val="22"/>
                <w:szCs w:val="22"/>
              </w:rPr>
              <w:t>her/his review of</w:t>
            </w:r>
            <w:r w:rsidRPr="00DC0FD8">
              <w:rPr>
                <w:rFonts w:ascii="Georgia" w:hAnsi="Georgia"/>
                <w:sz w:val="22"/>
                <w:szCs w:val="22"/>
              </w:rPr>
              <w:t xml:space="preserve"> professional literature that informs the student’s social work practice.</w:t>
            </w:r>
          </w:p>
          <w:p w14:paraId="7F279AF8" w14:textId="77777777" w:rsidR="00B83FEE" w:rsidRPr="00DC0FD8" w:rsidRDefault="00B83FEE" w:rsidP="00333D32">
            <w:pPr>
              <w:rPr>
                <w:rFonts w:ascii="Georgia" w:hAnsi="Georgia"/>
                <w:sz w:val="22"/>
                <w:szCs w:val="22"/>
              </w:rPr>
            </w:pPr>
          </w:p>
        </w:tc>
        <w:tc>
          <w:tcPr>
            <w:tcW w:w="3319" w:type="dxa"/>
          </w:tcPr>
          <w:p w14:paraId="5AADC349" w14:textId="14DFD2F9" w:rsidR="00A9635C" w:rsidRPr="00DC0FD8" w:rsidRDefault="00A9635C" w:rsidP="00A9635C">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xml:space="preserve"> </w:t>
            </w:r>
            <w:r>
              <w:rPr>
                <w:rFonts w:ascii="Georgia" w:hAnsi="Georgia"/>
                <w:sz w:val="22"/>
                <w:szCs w:val="22"/>
              </w:rPr>
              <w:t>Student</w:t>
            </w:r>
            <w:r w:rsidRPr="00DC0FD8">
              <w:rPr>
                <w:rFonts w:ascii="Georgia" w:hAnsi="Georgia"/>
                <w:sz w:val="22"/>
                <w:szCs w:val="22"/>
              </w:rPr>
              <w:t xml:space="preserve"> demonstrates </w:t>
            </w:r>
            <w:r w:rsidR="00E02F36">
              <w:rPr>
                <w:rFonts w:ascii="Georgia" w:hAnsi="Georgia"/>
                <w:sz w:val="22"/>
                <w:szCs w:val="22"/>
              </w:rPr>
              <w:t xml:space="preserve">limited </w:t>
            </w:r>
            <w:r w:rsidRPr="00DC0FD8">
              <w:rPr>
                <w:rFonts w:ascii="Georgia" w:hAnsi="Georgia"/>
                <w:sz w:val="22"/>
                <w:szCs w:val="22"/>
              </w:rPr>
              <w:t>knowledge of</w:t>
            </w:r>
            <w:r>
              <w:rPr>
                <w:rFonts w:ascii="Georgia" w:hAnsi="Georgia"/>
                <w:sz w:val="22"/>
                <w:szCs w:val="22"/>
              </w:rPr>
              <w:t xml:space="preserve"> relevant</w:t>
            </w:r>
            <w:r w:rsidRPr="00DC0FD8">
              <w:rPr>
                <w:rFonts w:ascii="Georgia" w:hAnsi="Georgia"/>
                <w:sz w:val="22"/>
                <w:szCs w:val="22"/>
              </w:rPr>
              <w:t xml:space="preserve"> theoretical frameworks employed in </w:t>
            </w:r>
            <w:r>
              <w:rPr>
                <w:rFonts w:ascii="Georgia" w:hAnsi="Georgia"/>
                <w:sz w:val="22"/>
                <w:szCs w:val="22"/>
              </w:rPr>
              <w:t xml:space="preserve">the Field practice </w:t>
            </w:r>
            <w:r>
              <w:rPr>
                <w:rFonts w:ascii="Georgia" w:hAnsi="Georgia"/>
                <w:sz w:val="22"/>
                <w:szCs w:val="22"/>
              </w:rPr>
              <w:lastRenderedPageBreak/>
              <w:t>setting</w:t>
            </w:r>
            <w:r w:rsidRPr="00DC0FD8">
              <w:rPr>
                <w:rFonts w:ascii="Georgia" w:hAnsi="Georgia"/>
                <w:sz w:val="22"/>
                <w:szCs w:val="22"/>
              </w:rPr>
              <w:t>.</w:t>
            </w:r>
          </w:p>
          <w:p w14:paraId="57299C90" w14:textId="4080D456" w:rsidR="00A9635C" w:rsidRPr="00DC0FD8" w:rsidRDefault="00A9635C" w:rsidP="00A9635C">
            <w:pPr>
              <w:widowControl w:val="0"/>
              <w:autoSpaceDE w:val="0"/>
              <w:autoSpaceDN w:val="0"/>
              <w:adjustRightInd w:val="0"/>
              <w:spacing w:after="91"/>
              <w:rPr>
                <w:rFonts w:ascii="Georgia" w:hAnsi="Georgia"/>
                <w:sz w:val="22"/>
                <w:szCs w:val="22"/>
              </w:rPr>
            </w:pPr>
            <w:r w:rsidRPr="00DC0FD8">
              <w:rPr>
                <w:rFonts w:ascii="Georgia" w:hAnsi="Georgia"/>
                <w:b/>
                <w:sz w:val="22"/>
                <w:szCs w:val="22"/>
              </w:rPr>
              <w:t xml:space="preserve">Skills: </w:t>
            </w:r>
            <w:r w:rsidRPr="00DC0FD8">
              <w:rPr>
                <w:rFonts w:ascii="Georgia" w:hAnsi="Georgia"/>
                <w:sz w:val="22"/>
                <w:szCs w:val="22"/>
              </w:rPr>
              <w:t xml:space="preserve">Student </w:t>
            </w:r>
            <w:r w:rsidR="00E02F36">
              <w:rPr>
                <w:rFonts w:ascii="Georgia" w:hAnsi="Georgia"/>
                <w:sz w:val="22"/>
                <w:szCs w:val="22"/>
              </w:rPr>
              <w:t xml:space="preserve">does not </w:t>
            </w:r>
            <w:r>
              <w:rPr>
                <w:rFonts w:ascii="Georgia" w:hAnsi="Georgia"/>
                <w:sz w:val="22"/>
                <w:szCs w:val="22"/>
              </w:rPr>
              <w:t>appl</w:t>
            </w:r>
            <w:r w:rsidR="00E02F36">
              <w:rPr>
                <w:rFonts w:ascii="Georgia" w:hAnsi="Georgia"/>
                <w:sz w:val="22"/>
                <w:szCs w:val="22"/>
              </w:rPr>
              <w:t>y</w:t>
            </w:r>
            <w:r w:rsidRPr="00DC0FD8">
              <w:rPr>
                <w:rFonts w:ascii="Georgia" w:hAnsi="Georgia"/>
                <w:sz w:val="22"/>
                <w:szCs w:val="22"/>
              </w:rPr>
              <w:t xml:space="preserve"> concepts &amp; constructs of the major theoretical frameworks employed at agency setting.</w:t>
            </w:r>
          </w:p>
          <w:p w14:paraId="7268205E" w14:textId="30285693" w:rsidR="00A9635C" w:rsidRPr="00DC0FD8" w:rsidRDefault="00A9635C" w:rsidP="00A9635C">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FD3E83">
              <w:rPr>
                <w:rFonts w:ascii="Georgia" w:hAnsi="Georgia"/>
                <w:sz w:val="22"/>
                <w:szCs w:val="22"/>
              </w:rPr>
              <w:t xml:space="preserve">does not </w:t>
            </w:r>
            <w:r>
              <w:rPr>
                <w:rFonts w:ascii="Georgia" w:hAnsi="Georgia"/>
                <w:sz w:val="22"/>
                <w:szCs w:val="22"/>
              </w:rPr>
              <w:t>seeks out</w:t>
            </w:r>
            <w:r w:rsidRPr="00DC0FD8">
              <w:rPr>
                <w:rFonts w:ascii="Georgia" w:hAnsi="Georgia"/>
                <w:sz w:val="22"/>
                <w:szCs w:val="22"/>
              </w:rPr>
              <w:t xml:space="preserve"> supervision</w:t>
            </w:r>
            <w:r>
              <w:rPr>
                <w:rFonts w:ascii="Georgia" w:hAnsi="Georgia"/>
                <w:sz w:val="22"/>
                <w:szCs w:val="22"/>
              </w:rPr>
              <w:t xml:space="preserve"> to discuss the application of theoretical practice frameworks in the Field practice setting.</w:t>
            </w:r>
          </w:p>
          <w:p w14:paraId="7C0639E7" w14:textId="4F00730F" w:rsidR="00B83FEE" w:rsidRPr="00DC0FD8" w:rsidRDefault="00A9635C" w:rsidP="00A9635C">
            <w:pPr>
              <w:rPr>
                <w:rFonts w:ascii="Georgia" w:hAnsi="Georgia"/>
                <w:sz w:val="22"/>
                <w:szCs w:val="22"/>
              </w:rPr>
            </w:pPr>
            <w:r w:rsidRPr="00DC0FD8">
              <w:rPr>
                <w:rFonts w:ascii="Georgia" w:hAnsi="Georgia"/>
                <w:b/>
                <w:sz w:val="22"/>
                <w:szCs w:val="22"/>
              </w:rPr>
              <w:t>Cognitive/Affective Processes:</w:t>
            </w:r>
            <w:r>
              <w:rPr>
                <w:rFonts w:ascii="Georgia" w:hAnsi="Georgia"/>
                <w:sz w:val="22"/>
                <w:szCs w:val="22"/>
              </w:rPr>
              <w:t xml:space="preserve"> Student </w:t>
            </w:r>
            <w:r w:rsidR="00FD3E83">
              <w:rPr>
                <w:rFonts w:ascii="Georgia" w:hAnsi="Georgia"/>
                <w:sz w:val="22"/>
                <w:szCs w:val="22"/>
              </w:rPr>
              <w:t xml:space="preserve">does not </w:t>
            </w:r>
            <w:r>
              <w:rPr>
                <w:rFonts w:ascii="Georgia" w:hAnsi="Georgia"/>
                <w:sz w:val="22"/>
                <w:szCs w:val="22"/>
              </w:rPr>
              <w:t>reflect on</w:t>
            </w:r>
            <w:r w:rsidRPr="00DC0FD8">
              <w:rPr>
                <w:rFonts w:ascii="Georgia" w:hAnsi="Georgia"/>
                <w:sz w:val="22"/>
                <w:szCs w:val="22"/>
              </w:rPr>
              <w:t xml:space="preserve"> </w:t>
            </w:r>
            <w:r>
              <w:rPr>
                <w:rFonts w:ascii="Georgia" w:hAnsi="Georgia"/>
                <w:sz w:val="22"/>
                <w:szCs w:val="22"/>
              </w:rPr>
              <w:t>her/his review of</w:t>
            </w:r>
            <w:r w:rsidRPr="00DC0FD8">
              <w:rPr>
                <w:rFonts w:ascii="Georgia" w:hAnsi="Georgia"/>
                <w:sz w:val="22"/>
                <w:szCs w:val="22"/>
              </w:rPr>
              <w:t xml:space="preserve"> professional literature that informs the student’s social work practice.</w:t>
            </w:r>
          </w:p>
          <w:p w14:paraId="15E8457D" w14:textId="77777777" w:rsidR="00B83FEE" w:rsidRPr="00DC0FD8" w:rsidRDefault="00B83FEE" w:rsidP="00333D32">
            <w:pPr>
              <w:rPr>
                <w:rFonts w:ascii="Georgia" w:hAnsi="Georgia"/>
                <w:sz w:val="22"/>
                <w:szCs w:val="22"/>
              </w:rPr>
            </w:pPr>
          </w:p>
        </w:tc>
      </w:tr>
      <w:tr w:rsidR="00B83FEE" w:rsidRPr="00DC0FD8" w14:paraId="48F02249" w14:textId="77777777">
        <w:tc>
          <w:tcPr>
            <w:tcW w:w="2898" w:type="dxa"/>
          </w:tcPr>
          <w:p w14:paraId="463AC96D" w14:textId="584E3E7A" w:rsidR="00B83FEE" w:rsidRDefault="00B83FEE" w:rsidP="001A0B3E">
            <w:pPr>
              <w:widowControl w:val="0"/>
              <w:tabs>
                <w:tab w:val="left" w:pos="220"/>
                <w:tab w:val="left" w:pos="720"/>
              </w:tabs>
              <w:autoSpaceDE w:val="0"/>
              <w:autoSpaceDN w:val="0"/>
              <w:adjustRightInd w:val="0"/>
              <w:spacing w:after="240"/>
              <w:rPr>
                <w:rFonts w:ascii="Georgia" w:hAnsi="Georgia"/>
                <w:sz w:val="22"/>
                <w:szCs w:val="22"/>
              </w:rPr>
            </w:pPr>
            <w:r w:rsidRPr="00DC0FD8">
              <w:rPr>
                <w:rFonts w:ascii="Georgia" w:hAnsi="Georgia"/>
                <w:sz w:val="22"/>
                <w:szCs w:val="22"/>
              </w:rPr>
              <w:lastRenderedPageBreak/>
              <w:t>F4.2 apply critical thinking to engage in analysis of quantitative and qualitative researc</w:t>
            </w:r>
            <w:r w:rsidR="00D61638">
              <w:rPr>
                <w:rFonts w:ascii="Georgia" w:hAnsi="Georgia"/>
                <w:sz w:val="22"/>
                <w:szCs w:val="22"/>
              </w:rPr>
              <w:t>h methods and research findings.</w:t>
            </w:r>
          </w:p>
          <w:p w14:paraId="4CBFAD07" w14:textId="77777777" w:rsidR="00D61638" w:rsidRDefault="00D61638" w:rsidP="001A0B3E">
            <w:pPr>
              <w:widowControl w:val="0"/>
              <w:tabs>
                <w:tab w:val="left" w:pos="220"/>
                <w:tab w:val="left" w:pos="720"/>
              </w:tabs>
              <w:autoSpaceDE w:val="0"/>
              <w:autoSpaceDN w:val="0"/>
              <w:adjustRightInd w:val="0"/>
              <w:spacing w:after="240"/>
              <w:rPr>
                <w:rFonts w:ascii="Georgia" w:hAnsi="Georgia"/>
                <w:sz w:val="22"/>
                <w:szCs w:val="22"/>
              </w:rPr>
            </w:pPr>
          </w:p>
          <w:p w14:paraId="496AF711" w14:textId="705DD628" w:rsidR="00D61638" w:rsidRPr="00DC0FD8" w:rsidRDefault="00D61638" w:rsidP="001A0B3E">
            <w:pPr>
              <w:widowControl w:val="0"/>
              <w:tabs>
                <w:tab w:val="left" w:pos="220"/>
                <w:tab w:val="left" w:pos="720"/>
              </w:tabs>
              <w:autoSpaceDE w:val="0"/>
              <w:autoSpaceDN w:val="0"/>
              <w:adjustRightInd w:val="0"/>
              <w:spacing w:after="240"/>
              <w:rPr>
                <w:rFonts w:ascii="Georgia" w:hAnsi="Georgia"/>
                <w:sz w:val="22"/>
                <w:szCs w:val="22"/>
              </w:rPr>
            </w:pPr>
            <w:r>
              <w:rPr>
                <w:rFonts w:ascii="Georgia" w:hAnsi="Georgia"/>
                <w:sz w:val="22"/>
                <w:szCs w:val="22"/>
              </w:rPr>
              <w:t>Score: _____</w:t>
            </w:r>
          </w:p>
        </w:tc>
        <w:tc>
          <w:tcPr>
            <w:tcW w:w="3232" w:type="dxa"/>
          </w:tcPr>
          <w:p w14:paraId="27952B5B" w14:textId="77777777" w:rsidR="00B83FEE" w:rsidRPr="00DC0FD8" w:rsidRDefault="00B83FEE" w:rsidP="00333D32">
            <w:pPr>
              <w:widowControl w:val="0"/>
              <w:autoSpaceDE w:val="0"/>
              <w:autoSpaceDN w:val="0"/>
              <w:adjustRightInd w:val="0"/>
              <w:spacing w:after="91"/>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applies critical thinking consistently to, and demonstrates a strong working knowledge of, quantitative and qualitative research methods and data analysis used in social work practice.</w:t>
            </w:r>
          </w:p>
          <w:p w14:paraId="20AD1648" w14:textId="24FECFC7" w:rsidR="00B83FEE" w:rsidRPr="00DC0FD8" w:rsidRDefault="00B83FEE" w:rsidP="00333D32">
            <w:pPr>
              <w:widowControl w:val="0"/>
              <w:autoSpaceDE w:val="0"/>
              <w:autoSpaceDN w:val="0"/>
              <w:adjustRightInd w:val="0"/>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sidR="002233BC">
              <w:rPr>
                <w:rFonts w:ascii="Georgia" w:hAnsi="Georgia"/>
                <w:sz w:val="22"/>
                <w:szCs w:val="22"/>
              </w:rPr>
              <w:t>presents</w:t>
            </w:r>
            <w:r w:rsidRPr="00DC0FD8">
              <w:rPr>
                <w:rFonts w:ascii="Georgia" w:hAnsi="Georgia"/>
                <w:sz w:val="22"/>
                <w:szCs w:val="22"/>
              </w:rPr>
              <w:t xml:space="preserve"> </w:t>
            </w:r>
            <w:r w:rsidR="002233BC">
              <w:rPr>
                <w:rFonts w:ascii="Georgia" w:hAnsi="Georgia"/>
                <w:sz w:val="22"/>
                <w:szCs w:val="22"/>
              </w:rPr>
              <w:t xml:space="preserve">verbally and in writing </w:t>
            </w:r>
            <w:r w:rsidRPr="00DC0FD8">
              <w:rPr>
                <w:rFonts w:ascii="Georgia" w:hAnsi="Georgia"/>
                <w:sz w:val="22"/>
                <w:szCs w:val="22"/>
              </w:rPr>
              <w:t xml:space="preserve">skillful critical thinking </w:t>
            </w:r>
            <w:r w:rsidR="002233BC">
              <w:rPr>
                <w:rFonts w:ascii="Georgia" w:hAnsi="Georgia"/>
                <w:sz w:val="22"/>
                <w:szCs w:val="22"/>
              </w:rPr>
              <w:t>relevant to</w:t>
            </w:r>
            <w:r w:rsidRPr="00DC0FD8">
              <w:rPr>
                <w:rFonts w:ascii="Georgia" w:hAnsi="Georgia"/>
                <w:sz w:val="22"/>
                <w:szCs w:val="22"/>
              </w:rPr>
              <w:t xml:space="preserve"> critiquing professional research literature and areas for further development.</w:t>
            </w:r>
          </w:p>
          <w:p w14:paraId="2B3C81ED" w14:textId="76DB465B" w:rsidR="00B83FEE" w:rsidRPr="00DC0FD8" w:rsidRDefault="00B83FEE" w:rsidP="00333D32">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2233BC">
              <w:rPr>
                <w:rFonts w:ascii="Georgia" w:hAnsi="Georgia"/>
                <w:sz w:val="22"/>
                <w:szCs w:val="22"/>
              </w:rPr>
              <w:t xml:space="preserve">regularly </w:t>
            </w:r>
            <w:r w:rsidR="002233BC">
              <w:rPr>
                <w:rFonts w:ascii="Georgia" w:hAnsi="Georgia"/>
                <w:sz w:val="22"/>
                <w:szCs w:val="22"/>
              </w:rPr>
              <w:lastRenderedPageBreak/>
              <w:t>seeks out</w:t>
            </w:r>
            <w:r w:rsidRPr="00DC0FD8">
              <w:rPr>
                <w:rFonts w:ascii="Georgia" w:hAnsi="Georgia"/>
                <w:sz w:val="22"/>
                <w:szCs w:val="22"/>
              </w:rPr>
              <w:t xml:space="preserve"> quantitative and qualitative research </w:t>
            </w:r>
            <w:r w:rsidR="002233BC">
              <w:rPr>
                <w:rFonts w:ascii="Georgia" w:hAnsi="Georgia"/>
                <w:sz w:val="22"/>
                <w:szCs w:val="22"/>
              </w:rPr>
              <w:t>literature relevant</w:t>
            </w:r>
            <w:r w:rsidRPr="00DC0FD8">
              <w:rPr>
                <w:rFonts w:ascii="Georgia" w:hAnsi="Georgia"/>
                <w:sz w:val="22"/>
                <w:szCs w:val="22"/>
              </w:rPr>
              <w:t xml:space="preserve"> to social work practice.</w:t>
            </w:r>
          </w:p>
          <w:p w14:paraId="4B513CA9" w14:textId="13E70294" w:rsidR="00B83FEE" w:rsidRPr="000C726F" w:rsidRDefault="00B83FEE" w:rsidP="002233BC">
            <w:pPr>
              <w:widowControl w:val="0"/>
              <w:autoSpaceDE w:val="0"/>
              <w:autoSpaceDN w:val="0"/>
              <w:adjustRightInd w:val="0"/>
              <w:spacing w:after="91"/>
              <w:rPr>
                <w:rFonts w:ascii="Georgia" w:eastAsia="MS Mincho" w:hAnsi="Georgia" w:cs="MS Mincho"/>
                <w:color w:val="FF0000"/>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2233BC">
              <w:rPr>
                <w:rFonts w:ascii="Georgia" w:hAnsi="Georgia"/>
                <w:sz w:val="22"/>
                <w:szCs w:val="22"/>
              </w:rPr>
              <w:t>reflects verbally and in writing on</w:t>
            </w:r>
            <w:r w:rsidRPr="00DC0FD8">
              <w:rPr>
                <w:rFonts w:ascii="Georgia" w:hAnsi="Georgia"/>
                <w:sz w:val="22"/>
                <w:szCs w:val="22"/>
              </w:rPr>
              <w:t xml:space="preserve"> the quality and integrity of quantitative and qualitative research methods and findings.</w:t>
            </w:r>
          </w:p>
        </w:tc>
        <w:tc>
          <w:tcPr>
            <w:tcW w:w="3452" w:type="dxa"/>
          </w:tcPr>
          <w:p w14:paraId="68073FDD" w14:textId="50BDF811" w:rsidR="00F12F89" w:rsidRPr="00DC0FD8" w:rsidRDefault="00F12F89" w:rsidP="00F12F89">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xml:space="preserve"> Student </w:t>
            </w:r>
            <w:r w:rsidR="00DA023E">
              <w:rPr>
                <w:rFonts w:ascii="Georgia" w:hAnsi="Georgia"/>
                <w:sz w:val="22"/>
                <w:szCs w:val="22"/>
              </w:rPr>
              <w:t xml:space="preserve">intermittently </w:t>
            </w:r>
            <w:r w:rsidRPr="00DC0FD8">
              <w:rPr>
                <w:rFonts w:ascii="Georgia" w:hAnsi="Georgia"/>
                <w:sz w:val="22"/>
                <w:szCs w:val="22"/>
              </w:rPr>
              <w:t xml:space="preserve">applies critical thinking </w:t>
            </w:r>
            <w:r w:rsidR="00DA023E">
              <w:rPr>
                <w:rFonts w:ascii="Georgia" w:hAnsi="Georgia"/>
                <w:sz w:val="22"/>
                <w:szCs w:val="22"/>
              </w:rPr>
              <w:t xml:space="preserve">to the study of </w:t>
            </w:r>
            <w:r w:rsidRPr="00DC0FD8">
              <w:rPr>
                <w:rFonts w:ascii="Georgia" w:hAnsi="Georgia"/>
                <w:sz w:val="22"/>
                <w:szCs w:val="22"/>
              </w:rPr>
              <w:t>quantitative and qualitative research methods and data analysis used in social work practice.</w:t>
            </w:r>
          </w:p>
          <w:p w14:paraId="7929EBFB" w14:textId="22E2745A" w:rsidR="00F12F89" w:rsidRPr="00DC0FD8" w:rsidRDefault="00F12F89" w:rsidP="00F12F89">
            <w:pPr>
              <w:widowControl w:val="0"/>
              <w:autoSpaceDE w:val="0"/>
              <w:autoSpaceDN w:val="0"/>
              <w:adjustRightInd w:val="0"/>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Pr>
                <w:rFonts w:ascii="Georgia" w:hAnsi="Georgia"/>
                <w:sz w:val="22"/>
                <w:szCs w:val="22"/>
              </w:rPr>
              <w:t>presents</w:t>
            </w:r>
            <w:r w:rsidRPr="00DC0FD8">
              <w:rPr>
                <w:rFonts w:ascii="Georgia" w:hAnsi="Georgia"/>
                <w:sz w:val="22"/>
                <w:szCs w:val="22"/>
              </w:rPr>
              <w:t xml:space="preserve"> </w:t>
            </w:r>
            <w:r>
              <w:rPr>
                <w:rFonts w:ascii="Georgia" w:hAnsi="Georgia"/>
                <w:sz w:val="22"/>
                <w:szCs w:val="22"/>
              </w:rPr>
              <w:t xml:space="preserve">verbally </w:t>
            </w:r>
            <w:r w:rsidRPr="00DC0FD8">
              <w:rPr>
                <w:rFonts w:ascii="Georgia" w:hAnsi="Georgia"/>
                <w:sz w:val="22"/>
                <w:szCs w:val="22"/>
              </w:rPr>
              <w:t xml:space="preserve">critical thinking </w:t>
            </w:r>
            <w:r>
              <w:rPr>
                <w:rFonts w:ascii="Georgia" w:hAnsi="Georgia"/>
                <w:sz w:val="22"/>
                <w:szCs w:val="22"/>
              </w:rPr>
              <w:t>relevant to</w:t>
            </w:r>
            <w:r w:rsidRPr="00DC0FD8">
              <w:rPr>
                <w:rFonts w:ascii="Georgia" w:hAnsi="Georgia"/>
                <w:sz w:val="22"/>
                <w:szCs w:val="22"/>
              </w:rPr>
              <w:t xml:space="preserve"> critiquing professional research literature and areas for further development.</w:t>
            </w:r>
          </w:p>
          <w:p w14:paraId="584EEF33" w14:textId="7833161E" w:rsidR="00F12F89" w:rsidRPr="00DC0FD8" w:rsidRDefault="00F12F89" w:rsidP="00F12F89">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DA023E">
              <w:rPr>
                <w:rFonts w:ascii="Georgia" w:hAnsi="Georgia"/>
                <w:sz w:val="22"/>
                <w:szCs w:val="22"/>
              </w:rPr>
              <w:t>intermittently</w:t>
            </w:r>
            <w:r>
              <w:rPr>
                <w:rFonts w:ascii="Georgia" w:hAnsi="Georgia"/>
                <w:sz w:val="22"/>
                <w:szCs w:val="22"/>
              </w:rPr>
              <w:t xml:space="preserve"> seeks out</w:t>
            </w:r>
            <w:r w:rsidRPr="00DC0FD8">
              <w:rPr>
                <w:rFonts w:ascii="Georgia" w:hAnsi="Georgia"/>
                <w:sz w:val="22"/>
                <w:szCs w:val="22"/>
              </w:rPr>
              <w:t xml:space="preserve"> quantitative and qualitative research </w:t>
            </w:r>
            <w:r>
              <w:rPr>
                <w:rFonts w:ascii="Georgia" w:hAnsi="Georgia"/>
                <w:sz w:val="22"/>
                <w:szCs w:val="22"/>
              </w:rPr>
              <w:t xml:space="preserve">literature </w:t>
            </w:r>
            <w:r>
              <w:rPr>
                <w:rFonts w:ascii="Georgia" w:hAnsi="Georgia"/>
                <w:sz w:val="22"/>
                <w:szCs w:val="22"/>
              </w:rPr>
              <w:lastRenderedPageBreak/>
              <w:t>relevant</w:t>
            </w:r>
            <w:r w:rsidRPr="00DC0FD8">
              <w:rPr>
                <w:rFonts w:ascii="Georgia" w:hAnsi="Georgia"/>
                <w:sz w:val="22"/>
                <w:szCs w:val="22"/>
              </w:rPr>
              <w:t xml:space="preserve"> to social work practice.</w:t>
            </w:r>
          </w:p>
          <w:p w14:paraId="7DA398C1" w14:textId="5AE46785" w:rsidR="00B83FEE" w:rsidRPr="00DC0FD8" w:rsidRDefault="00F12F89" w:rsidP="00DA023E">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Pr>
                <w:rFonts w:ascii="Georgia" w:hAnsi="Georgia"/>
                <w:sz w:val="22"/>
                <w:szCs w:val="22"/>
              </w:rPr>
              <w:t>reflects verbally on</w:t>
            </w:r>
            <w:r w:rsidRPr="00DC0FD8">
              <w:rPr>
                <w:rFonts w:ascii="Georgia" w:hAnsi="Georgia"/>
                <w:sz w:val="22"/>
                <w:szCs w:val="22"/>
              </w:rPr>
              <w:t xml:space="preserve"> the quality and integrity of quantitative and qualitative research methods and findings.</w:t>
            </w:r>
          </w:p>
        </w:tc>
        <w:tc>
          <w:tcPr>
            <w:tcW w:w="3319" w:type="dxa"/>
          </w:tcPr>
          <w:p w14:paraId="184DC7BE" w14:textId="4B96EB57" w:rsidR="00F12F89" w:rsidRPr="00DC0FD8" w:rsidRDefault="00F12F89" w:rsidP="00F12F89">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xml:space="preserve"> Student </w:t>
            </w:r>
            <w:r w:rsidR="00820D02">
              <w:rPr>
                <w:rFonts w:ascii="Georgia" w:hAnsi="Georgia"/>
                <w:sz w:val="22"/>
                <w:szCs w:val="22"/>
              </w:rPr>
              <w:t xml:space="preserve">rarely </w:t>
            </w:r>
            <w:r w:rsidRPr="00DC0FD8">
              <w:rPr>
                <w:rFonts w:ascii="Georgia" w:hAnsi="Georgia"/>
                <w:sz w:val="22"/>
                <w:szCs w:val="22"/>
              </w:rPr>
              <w:t xml:space="preserve">applies critical thinking to </w:t>
            </w:r>
            <w:r w:rsidR="00820D02">
              <w:rPr>
                <w:rFonts w:ascii="Georgia" w:hAnsi="Georgia"/>
                <w:sz w:val="22"/>
                <w:szCs w:val="22"/>
              </w:rPr>
              <w:t>understanding</w:t>
            </w:r>
            <w:r w:rsidRPr="00DC0FD8">
              <w:rPr>
                <w:rFonts w:ascii="Georgia" w:hAnsi="Georgia"/>
                <w:sz w:val="22"/>
                <w:szCs w:val="22"/>
              </w:rPr>
              <w:t xml:space="preserve"> quantitative and qualitative research methods and data analysis used in social work practice.</w:t>
            </w:r>
          </w:p>
          <w:p w14:paraId="7AF46FC7" w14:textId="24F1B851" w:rsidR="00F12F89" w:rsidRPr="00DC0FD8" w:rsidRDefault="00F12F89" w:rsidP="00F12F89">
            <w:pPr>
              <w:widowControl w:val="0"/>
              <w:autoSpaceDE w:val="0"/>
              <w:autoSpaceDN w:val="0"/>
              <w:adjustRightInd w:val="0"/>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sidR="00820D02">
              <w:rPr>
                <w:rFonts w:ascii="Georgia" w:hAnsi="Georgia"/>
                <w:sz w:val="22"/>
                <w:szCs w:val="22"/>
              </w:rPr>
              <w:t xml:space="preserve">does not </w:t>
            </w:r>
            <w:r w:rsidRPr="00DC0FD8">
              <w:rPr>
                <w:rFonts w:ascii="Georgia" w:hAnsi="Georgia"/>
                <w:sz w:val="22"/>
                <w:szCs w:val="22"/>
              </w:rPr>
              <w:t>critiqu</w:t>
            </w:r>
            <w:r w:rsidR="00820D02">
              <w:rPr>
                <w:rFonts w:ascii="Georgia" w:hAnsi="Georgia"/>
                <w:sz w:val="22"/>
                <w:szCs w:val="22"/>
              </w:rPr>
              <w:t>e</w:t>
            </w:r>
            <w:r w:rsidRPr="00DC0FD8">
              <w:rPr>
                <w:rFonts w:ascii="Georgia" w:hAnsi="Georgia"/>
                <w:sz w:val="22"/>
                <w:szCs w:val="22"/>
              </w:rPr>
              <w:t xml:space="preserve"> professional research literature.</w:t>
            </w:r>
          </w:p>
          <w:p w14:paraId="0E71287F" w14:textId="63EDAAD1" w:rsidR="00F12F89" w:rsidRPr="00DC0FD8" w:rsidRDefault="00F12F89" w:rsidP="00F12F89">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820D02">
              <w:rPr>
                <w:rFonts w:ascii="Georgia" w:hAnsi="Georgia"/>
                <w:sz w:val="22"/>
                <w:szCs w:val="22"/>
              </w:rPr>
              <w:t>rarely</w:t>
            </w:r>
            <w:r>
              <w:rPr>
                <w:rFonts w:ascii="Georgia" w:hAnsi="Georgia"/>
                <w:sz w:val="22"/>
                <w:szCs w:val="22"/>
              </w:rPr>
              <w:t xml:space="preserve"> seeks out</w:t>
            </w:r>
            <w:r w:rsidRPr="00DC0FD8">
              <w:rPr>
                <w:rFonts w:ascii="Georgia" w:hAnsi="Georgia"/>
                <w:sz w:val="22"/>
                <w:szCs w:val="22"/>
              </w:rPr>
              <w:t xml:space="preserve"> quantitative and qualitative research </w:t>
            </w:r>
            <w:r>
              <w:rPr>
                <w:rFonts w:ascii="Georgia" w:hAnsi="Georgia"/>
                <w:sz w:val="22"/>
                <w:szCs w:val="22"/>
              </w:rPr>
              <w:t>literature relevant</w:t>
            </w:r>
            <w:r w:rsidRPr="00DC0FD8">
              <w:rPr>
                <w:rFonts w:ascii="Georgia" w:hAnsi="Georgia"/>
                <w:sz w:val="22"/>
                <w:szCs w:val="22"/>
              </w:rPr>
              <w:t xml:space="preserve"> to social work practice.</w:t>
            </w:r>
          </w:p>
          <w:p w14:paraId="0CEBB0F3" w14:textId="59682FAB" w:rsidR="00B83FEE" w:rsidRPr="00DC0FD8" w:rsidRDefault="00F12F89" w:rsidP="00820D02">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820D02">
              <w:rPr>
                <w:rFonts w:ascii="Georgia" w:hAnsi="Georgia"/>
                <w:sz w:val="22"/>
                <w:szCs w:val="22"/>
              </w:rPr>
              <w:t xml:space="preserve">does not </w:t>
            </w:r>
            <w:r>
              <w:rPr>
                <w:rFonts w:ascii="Georgia" w:hAnsi="Georgia"/>
                <w:sz w:val="22"/>
                <w:szCs w:val="22"/>
              </w:rPr>
              <w:lastRenderedPageBreak/>
              <w:t>reflect on</w:t>
            </w:r>
            <w:r w:rsidRPr="00DC0FD8">
              <w:rPr>
                <w:rFonts w:ascii="Georgia" w:hAnsi="Georgia"/>
                <w:sz w:val="22"/>
                <w:szCs w:val="22"/>
              </w:rPr>
              <w:t xml:space="preserve"> the quality and integrity of quantitative and qualitative research methods and findings.</w:t>
            </w:r>
          </w:p>
        </w:tc>
      </w:tr>
      <w:tr w:rsidR="00B83FEE" w:rsidRPr="00DC0FD8" w14:paraId="32972103" w14:textId="77777777">
        <w:tc>
          <w:tcPr>
            <w:tcW w:w="2898" w:type="dxa"/>
          </w:tcPr>
          <w:p w14:paraId="02307B8C" w14:textId="77777777" w:rsidR="00607FAE" w:rsidRDefault="00B83FEE" w:rsidP="00A5789F">
            <w:pPr>
              <w:widowControl w:val="0"/>
              <w:tabs>
                <w:tab w:val="left" w:pos="220"/>
                <w:tab w:val="left" w:pos="720"/>
              </w:tabs>
              <w:autoSpaceDE w:val="0"/>
              <w:autoSpaceDN w:val="0"/>
              <w:adjustRightInd w:val="0"/>
              <w:spacing w:after="240"/>
              <w:rPr>
                <w:rFonts w:ascii="Georgia" w:hAnsi="Georgia"/>
                <w:sz w:val="22"/>
                <w:szCs w:val="22"/>
              </w:rPr>
            </w:pPr>
            <w:r w:rsidRPr="00DC0FD8">
              <w:rPr>
                <w:rFonts w:ascii="Georgia" w:hAnsi="Georgia"/>
                <w:sz w:val="22"/>
                <w:szCs w:val="22"/>
              </w:rPr>
              <w:lastRenderedPageBreak/>
              <w:t>F4.3 use and translate research evidence to inform and improve practice, policy, and service delivery.</w:t>
            </w:r>
          </w:p>
          <w:p w14:paraId="190055D8" w14:textId="77777777" w:rsidR="00FF7A9F" w:rsidRDefault="00FF7A9F" w:rsidP="00A5789F">
            <w:pPr>
              <w:widowControl w:val="0"/>
              <w:tabs>
                <w:tab w:val="left" w:pos="220"/>
                <w:tab w:val="left" w:pos="720"/>
              </w:tabs>
              <w:autoSpaceDE w:val="0"/>
              <w:autoSpaceDN w:val="0"/>
              <w:adjustRightInd w:val="0"/>
              <w:spacing w:after="240"/>
              <w:rPr>
                <w:rFonts w:ascii="Georgia" w:hAnsi="Georgia"/>
                <w:sz w:val="22"/>
                <w:szCs w:val="22"/>
              </w:rPr>
            </w:pPr>
          </w:p>
          <w:p w14:paraId="3F60135A" w14:textId="3CEA0AD9" w:rsidR="00FF7A9F" w:rsidRPr="00DC0FD8" w:rsidRDefault="00FF7A9F" w:rsidP="00A5789F">
            <w:pPr>
              <w:widowControl w:val="0"/>
              <w:tabs>
                <w:tab w:val="left" w:pos="220"/>
                <w:tab w:val="left" w:pos="720"/>
              </w:tabs>
              <w:autoSpaceDE w:val="0"/>
              <w:autoSpaceDN w:val="0"/>
              <w:adjustRightInd w:val="0"/>
              <w:spacing w:after="240"/>
              <w:rPr>
                <w:rFonts w:ascii="Georgia" w:hAnsi="Georgia"/>
                <w:sz w:val="22"/>
                <w:szCs w:val="22"/>
              </w:rPr>
            </w:pPr>
            <w:r>
              <w:rPr>
                <w:rFonts w:ascii="Georgia" w:hAnsi="Georgia"/>
                <w:sz w:val="22"/>
                <w:szCs w:val="22"/>
              </w:rPr>
              <w:t>Score: _____</w:t>
            </w:r>
          </w:p>
        </w:tc>
        <w:tc>
          <w:tcPr>
            <w:tcW w:w="3232" w:type="dxa"/>
          </w:tcPr>
          <w:p w14:paraId="63D32C73" w14:textId="583CCD86" w:rsidR="00B83FEE" w:rsidRPr="00DC0FD8" w:rsidRDefault="00B83FEE" w:rsidP="00333D32">
            <w:pPr>
              <w:widowControl w:val="0"/>
              <w:autoSpaceDE w:val="0"/>
              <w:autoSpaceDN w:val="0"/>
              <w:adjustRightInd w:val="0"/>
              <w:spacing w:after="91"/>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understands </w:t>
            </w:r>
            <w:r w:rsidR="002A4898">
              <w:rPr>
                <w:rFonts w:ascii="Georgia" w:hAnsi="Georgia"/>
                <w:sz w:val="22"/>
                <w:szCs w:val="22"/>
              </w:rPr>
              <w:t>how</w:t>
            </w:r>
            <w:r w:rsidRPr="00DC0FD8">
              <w:rPr>
                <w:rFonts w:ascii="Georgia" w:hAnsi="Georgia"/>
                <w:sz w:val="22"/>
                <w:szCs w:val="22"/>
              </w:rPr>
              <w:t xml:space="preserve"> to search professional literature for quality social work research, interpret that research and assess its relevance for strengthening social work practice, policy and service delivery.</w:t>
            </w:r>
          </w:p>
          <w:p w14:paraId="375D1FEE" w14:textId="0DD470EE" w:rsidR="00B83FEE" w:rsidRPr="00DC0FD8" w:rsidRDefault="00B83FEE" w:rsidP="00333D32">
            <w:pPr>
              <w:widowControl w:val="0"/>
              <w:autoSpaceDE w:val="0"/>
              <w:autoSpaceDN w:val="0"/>
              <w:adjustRightInd w:val="0"/>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sidR="00A5789F">
              <w:rPr>
                <w:rFonts w:ascii="Georgia" w:hAnsi="Georgia"/>
                <w:sz w:val="22"/>
                <w:szCs w:val="22"/>
              </w:rPr>
              <w:t>routinely applies</w:t>
            </w:r>
            <w:r w:rsidRPr="00DC0FD8">
              <w:rPr>
                <w:rFonts w:ascii="Georgia" w:hAnsi="Georgia"/>
                <w:sz w:val="22"/>
                <w:szCs w:val="22"/>
              </w:rPr>
              <w:t xml:space="preserve"> professional social work research literature </w:t>
            </w:r>
            <w:r w:rsidR="00A5789F">
              <w:rPr>
                <w:rFonts w:ascii="Georgia" w:hAnsi="Georgia"/>
                <w:sz w:val="22"/>
                <w:szCs w:val="22"/>
              </w:rPr>
              <w:t>to agency</w:t>
            </w:r>
            <w:r w:rsidRPr="00DC0FD8">
              <w:rPr>
                <w:rFonts w:ascii="Georgia" w:hAnsi="Georgia"/>
                <w:sz w:val="22"/>
                <w:szCs w:val="22"/>
              </w:rPr>
              <w:t xml:space="preserve"> practice, </w:t>
            </w:r>
            <w:r w:rsidR="00A5789F">
              <w:rPr>
                <w:rFonts w:ascii="Georgia" w:hAnsi="Georgia"/>
                <w:sz w:val="22"/>
                <w:szCs w:val="22"/>
              </w:rPr>
              <w:t xml:space="preserve">and </w:t>
            </w:r>
            <w:r w:rsidRPr="00DC0FD8">
              <w:rPr>
                <w:rFonts w:ascii="Georgia" w:hAnsi="Georgia"/>
                <w:sz w:val="22"/>
                <w:szCs w:val="22"/>
              </w:rPr>
              <w:t xml:space="preserve">policy creation and analysis, </w:t>
            </w:r>
            <w:r w:rsidR="00A5789F">
              <w:rPr>
                <w:rFonts w:ascii="Georgia" w:hAnsi="Georgia"/>
                <w:sz w:val="22"/>
                <w:szCs w:val="22"/>
              </w:rPr>
              <w:t>in order to</w:t>
            </w:r>
            <w:r w:rsidRPr="00DC0FD8">
              <w:rPr>
                <w:rFonts w:ascii="Georgia" w:hAnsi="Georgia"/>
                <w:sz w:val="22"/>
                <w:szCs w:val="22"/>
              </w:rPr>
              <w:t xml:space="preserve"> strengthen service delivery mechanisms.</w:t>
            </w:r>
          </w:p>
          <w:p w14:paraId="0A9EB35F" w14:textId="7752A83D" w:rsidR="00B83FEE" w:rsidRPr="00DC0FD8" w:rsidRDefault="00B83FEE" w:rsidP="00333D32">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strongly</w:t>
            </w:r>
            <w:r w:rsidR="00A5789F">
              <w:rPr>
                <w:rFonts w:ascii="Georgia" w:hAnsi="Georgia"/>
                <w:sz w:val="22"/>
                <w:szCs w:val="22"/>
              </w:rPr>
              <w:t xml:space="preserve"> and routinely</w:t>
            </w:r>
            <w:r w:rsidRPr="00DC0FD8">
              <w:rPr>
                <w:rFonts w:ascii="Georgia" w:hAnsi="Georgia"/>
                <w:sz w:val="22"/>
                <w:szCs w:val="22"/>
              </w:rPr>
              <w:t xml:space="preserve"> advocates the incorporation of new research knowledge </w:t>
            </w:r>
            <w:r w:rsidR="00A5789F">
              <w:rPr>
                <w:rFonts w:ascii="Georgia" w:hAnsi="Georgia"/>
                <w:sz w:val="22"/>
                <w:szCs w:val="22"/>
              </w:rPr>
              <w:t>to</w:t>
            </w:r>
            <w:r w:rsidRPr="00DC0FD8">
              <w:rPr>
                <w:rFonts w:ascii="Georgia" w:hAnsi="Georgia"/>
                <w:sz w:val="22"/>
                <w:szCs w:val="22"/>
              </w:rPr>
              <w:t xml:space="preserve"> inform</w:t>
            </w:r>
            <w:r w:rsidR="00A5789F">
              <w:rPr>
                <w:rFonts w:ascii="Georgia" w:hAnsi="Georgia"/>
                <w:sz w:val="22"/>
                <w:szCs w:val="22"/>
              </w:rPr>
              <w:t xml:space="preserve"> agency</w:t>
            </w:r>
            <w:r w:rsidRPr="00DC0FD8">
              <w:rPr>
                <w:rFonts w:ascii="Georgia" w:hAnsi="Georgia"/>
                <w:sz w:val="22"/>
                <w:szCs w:val="22"/>
              </w:rPr>
              <w:t xml:space="preserve"> practice, policy, and service delivery.</w:t>
            </w:r>
          </w:p>
          <w:p w14:paraId="0554090D" w14:textId="6E7AC32C"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critically </w:t>
            </w:r>
            <w:r w:rsidRPr="00DC0FD8">
              <w:rPr>
                <w:rFonts w:ascii="Georgia" w:hAnsi="Georgia"/>
                <w:sz w:val="22"/>
                <w:szCs w:val="22"/>
              </w:rPr>
              <w:lastRenderedPageBreak/>
              <w:t xml:space="preserve">assesses </w:t>
            </w:r>
            <w:r w:rsidR="00A5789F">
              <w:rPr>
                <w:rFonts w:ascii="Georgia" w:hAnsi="Georgia"/>
                <w:sz w:val="22"/>
                <w:szCs w:val="22"/>
              </w:rPr>
              <w:t xml:space="preserve">and discusses with the agency supervisor (at least monthly) </w:t>
            </w:r>
            <w:r w:rsidRPr="00DC0FD8">
              <w:rPr>
                <w:rFonts w:ascii="Georgia" w:hAnsi="Georgia"/>
                <w:sz w:val="22"/>
                <w:szCs w:val="22"/>
              </w:rPr>
              <w:t>how new social work research informs current agency practices, policies, and delivery of services</w:t>
            </w:r>
            <w:r w:rsidR="00A5789F">
              <w:rPr>
                <w:rFonts w:ascii="Georgia" w:hAnsi="Georgia"/>
                <w:sz w:val="22"/>
                <w:szCs w:val="22"/>
              </w:rPr>
              <w:t>.</w:t>
            </w:r>
          </w:p>
        </w:tc>
        <w:tc>
          <w:tcPr>
            <w:tcW w:w="3452" w:type="dxa"/>
          </w:tcPr>
          <w:p w14:paraId="4C98D813" w14:textId="60A32734" w:rsidR="00BB322B" w:rsidRPr="00DC0FD8" w:rsidRDefault="00BB322B" w:rsidP="00BB322B">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xml:space="preserve"> Student understands</w:t>
            </w:r>
            <w:r w:rsidR="00603829">
              <w:rPr>
                <w:rFonts w:ascii="Georgia" w:hAnsi="Georgia"/>
                <w:sz w:val="22"/>
                <w:szCs w:val="22"/>
              </w:rPr>
              <w:t>, with prompts,</w:t>
            </w:r>
            <w:r w:rsidRPr="00DC0FD8">
              <w:rPr>
                <w:rFonts w:ascii="Georgia" w:hAnsi="Georgia"/>
                <w:sz w:val="22"/>
                <w:szCs w:val="22"/>
              </w:rPr>
              <w:t xml:space="preserve"> </w:t>
            </w:r>
            <w:r>
              <w:rPr>
                <w:rFonts w:ascii="Georgia" w:hAnsi="Georgia"/>
                <w:sz w:val="22"/>
                <w:szCs w:val="22"/>
              </w:rPr>
              <w:t>how</w:t>
            </w:r>
            <w:r w:rsidRPr="00DC0FD8">
              <w:rPr>
                <w:rFonts w:ascii="Georgia" w:hAnsi="Georgia"/>
                <w:sz w:val="22"/>
                <w:szCs w:val="22"/>
              </w:rPr>
              <w:t xml:space="preserve"> to search professional literature for quality social work research</w:t>
            </w:r>
            <w:r w:rsidR="00603829">
              <w:rPr>
                <w:rFonts w:ascii="Georgia" w:hAnsi="Georgia"/>
                <w:sz w:val="22"/>
                <w:szCs w:val="22"/>
              </w:rPr>
              <w:t>.</w:t>
            </w:r>
          </w:p>
          <w:p w14:paraId="1EA61FCE" w14:textId="586DF2F4" w:rsidR="00BB322B" w:rsidRPr="00DC0FD8" w:rsidRDefault="00BB322B" w:rsidP="00BB322B">
            <w:pPr>
              <w:widowControl w:val="0"/>
              <w:autoSpaceDE w:val="0"/>
              <w:autoSpaceDN w:val="0"/>
              <w:adjustRightInd w:val="0"/>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sidR="00243348">
              <w:rPr>
                <w:rFonts w:ascii="Georgia" w:hAnsi="Georgia"/>
                <w:sz w:val="22"/>
                <w:szCs w:val="22"/>
              </w:rPr>
              <w:t>intermittently</w:t>
            </w:r>
            <w:r>
              <w:rPr>
                <w:rFonts w:ascii="Georgia" w:hAnsi="Georgia"/>
                <w:sz w:val="22"/>
                <w:szCs w:val="22"/>
              </w:rPr>
              <w:t xml:space="preserve"> applies</w:t>
            </w:r>
            <w:r w:rsidRPr="00DC0FD8">
              <w:rPr>
                <w:rFonts w:ascii="Georgia" w:hAnsi="Georgia"/>
                <w:sz w:val="22"/>
                <w:szCs w:val="22"/>
              </w:rPr>
              <w:t xml:space="preserve"> professional social work research literature </w:t>
            </w:r>
            <w:r>
              <w:rPr>
                <w:rFonts w:ascii="Georgia" w:hAnsi="Georgia"/>
                <w:sz w:val="22"/>
                <w:szCs w:val="22"/>
              </w:rPr>
              <w:t>to agency</w:t>
            </w:r>
            <w:r w:rsidRPr="00DC0FD8">
              <w:rPr>
                <w:rFonts w:ascii="Georgia" w:hAnsi="Georgia"/>
                <w:sz w:val="22"/>
                <w:szCs w:val="22"/>
              </w:rPr>
              <w:t xml:space="preserve"> practice, </w:t>
            </w:r>
            <w:r w:rsidR="00243348">
              <w:rPr>
                <w:rFonts w:ascii="Georgia" w:hAnsi="Georgia"/>
                <w:sz w:val="22"/>
                <w:szCs w:val="22"/>
              </w:rPr>
              <w:t>or</w:t>
            </w:r>
            <w:r>
              <w:rPr>
                <w:rFonts w:ascii="Georgia" w:hAnsi="Georgia"/>
                <w:sz w:val="22"/>
                <w:szCs w:val="22"/>
              </w:rPr>
              <w:t xml:space="preserve"> </w:t>
            </w:r>
            <w:r w:rsidRPr="00DC0FD8">
              <w:rPr>
                <w:rFonts w:ascii="Georgia" w:hAnsi="Georgia"/>
                <w:sz w:val="22"/>
                <w:szCs w:val="22"/>
              </w:rPr>
              <w:t xml:space="preserve">policy creation and analysis, </w:t>
            </w:r>
            <w:r>
              <w:rPr>
                <w:rFonts w:ascii="Georgia" w:hAnsi="Georgia"/>
                <w:sz w:val="22"/>
                <w:szCs w:val="22"/>
              </w:rPr>
              <w:t>in order to</w:t>
            </w:r>
            <w:r w:rsidRPr="00DC0FD8">
              <w:rPr>
                <w:rFonts w:ascii="Georgia" w:hAnsi="Georgia"/>
                <w:sz w:val="22"/>
                <w:szCs w:val="22"/>
              </w:rPr>
              <w:t xml:space="preserve"> strengthen service delivery mechanisms.</w:t>
            </w:r>
          </w:p>
          <w:p w14:paraId="661EDF93" w14:textId="7B61121E" w:rsidR="00BB322B" w:rsidRPr="00DC0FD8" w:rsidRDefault="00BB322B" w:rsidP="00BB322B">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243348">
              <w:rPr>
                <w:rFonts w:ascii="Georgia" w:hAnsi="Georgia"/>
                <w:sz w:val="22"/>
                <w:szCs w:val="22"/>
              </w:rPr>
              <w:t>intermittently</w:t>
            </w:r>
            <w:r w:rsidRPr="00DC0FD8">
              <w:rPr>
                <w:rFonts w:ascii="Georgia" w:hAnsi="Georgia"/>
                <w:sz w:val="22"/>
                <w:szCs w:val="22"/>
              </w:rPr>
              <w:t xml:space="preserve"> advocates the incorporation of new research knowledge </w:t>
            </w:r>
            <w:r>
              <w:rPr>
                <w:rFonts w:ascii="Georgia" w:hAnsi="Georgia"/>
                <w:sz w:val="22"/>
                <w:szCs w:val="22"/>
              </w:rPr>
              <w:t>to</w:t>
            </w:r>
            <w:r w:rsidRPr="00DC0FD8">
              <w:rPr>
                <w:rFonts w:ascii="Georgia" w:hAnsi="Georgia"/>
                <w:sz w:val="22"/>
                <w:szCs w:val="22"/>
              </w:rPr>
              <w:t xml:space="preserve"> inform</w:t>
            </w:r>
            <w:r>
              <w:rPr>
                <w:rFonts w:ascii="Georgia" w:hAnsi="Georgia"/>
                <w:sz w:val="22"/>
                <w:szCs w:val="22"/>
              </w:rPr>
              <w:t xml:space="preserve"> agency</w:t>
            </w:r>
            <w:r w:rsidRPr="00DC0FD8">
              <w:rPr>
                <w:rFonts w:ascii="Georgia" w:hAnsi="Georgia"/>
                <w:sz w:val="22"/>
                <w:szCs w:val="22"/>
              </w:rPr>
              <w:t xml:space="preserve"> practice, policy, and service delivery.</w:t>
            </w:r>
          </w:p>
          <w:p w14:paraId="604D4DA0" w14:textId="088122E4" w:rsidR="00B83FEE" w:rsidRPr="00DC0FD8" w:rsidRDefault="00BB322B" w:rsidP="00243348">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Pr>
                <w:rFonts w:ascii="Georgia" w:hAnsi="Georgia"/>
                <w:sz w:val="22"/>
                <w:szCs w:val="22"/>
              </w:rPr>
              <w:t xml:space="preserve">discusses with the agency supervisor (at least </w:t>
            </w:r>
            <w:r w:rsidR="00243348">
              <w:rPr>
                <w:rFonts w:ascii="Georgia" w:hAnsi="Georgia"/>
                <w:sz w:val="22"/>
                <w:szCs w:val="22"/>
              </w:rPr>
              <w:t>once/semester</w:t>
            </w:r>
            <w:r>
              <w:rPr>
                <w:rFonts w:ascii="Georgia" w:hAnsi="Georgia"/>
                <w:sz w:val="22"/>
                <w:szCs w:val="22"/>
              </w:rPr>
              <w:t xml:space="preserve">) </w:t>
            </w:r>
            <w:r w:rsidRPr="00DC0FD8">
              <w:rPr>
                <w:rFonts w:ascii="Georgia" w:hAnsi="Georgia"/>
                <w:sz w:val="22"/>
                <w:szCs w:val="22"/>
              </w:rPr>
              <w:t>how new social work research informs current agency practices, policies, and delivery of services</w:t>
            </w:r>
            <w:r>
              <w:rPr>
                <w:rFonts w:ascii="Georgia" w:hAnsi="Georgia"/>
                <w:sz w:val="22"/>
                <w:szCs w:val="22"/>
              </w:rPr>
              <w:t>.</w:t>
            </w:r>
          </w:p>
        </w:tc>
        <w:tc>
          <w:tcPr>
            <w:tcW w:w="3319" w:type="dxa"/>
          </w:tcPr>
          <w:p w14:paraId="4034D1F1" w14:textId="3CFAB90B" w:rsidR="00BB322B" w:rsidRPr="00DC0FD8" w:rsidRDefault="00BB322B" w:rsidP="00BB322B">
            <w:pPr>
              <w:widowControl w:val="0"/>
              <w:autoSpaceDE w:val="0"/>
              <w:autoSpaceDN w:val="0"/>
              <w:adjustRightInd w:val="0"/>
              <w:spacing w:after="91"/>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w:t>
            </w:r>
            <w:r w:rsidR="0016180D">
              <w:rPr>
                <w:rFonts w:ascii="Georgia" w:hAnsi="Georgia"/>
                <w:sz w:val="22"/>
                <w:szCs w:val="22"/>
              </w:rPr>
              <w:t xml:space="preserve">does not </w:t>
            </w:r>
            <w:r w:rsidRPr="00DC0FD8">
              <w:rPr>
                <w:rFonts w:ascii="Georgia" w:hAnsi="Georgia"/>
                <w:sz w:val="22"/>
                <w:szCs w:val="22"/>
              </w:rPr>
              <w:t xml:space="preserve">understand </w:t>
            </w:r>
            <w:r>
              <w:rPr>
                <w:rFonts w:ascii="Georgia" w:hAnsi="Georgia"/>
                <w:sz w:val="22"/>
                <w:szCs w:val="22"/>
              </w:rPr>
              <w:t>how</w:t>
            </w:r>
            <w:r w:rsidRPr="00DC0FD8">
              <w:rPr>
                <w:rFonts w:ascii="Georgia" w:hAnsi="Georgia"/>
                <w:sz w:val="22"/>
                <w:szCs w:val="22"/>
              </w:rPr>
              <w:t xml:space="preserve"> to search professional literature fo</w:t>
            </w:r>
            <w:r w:rsidR="0016180D">
              <w:rPr>
                <w:rFonts w:ascii="Georgia" w:hAnsi="Georgia"/>
                <w:sz w:val="22"/>
                <w:szCs w:val="22"/>
              </w:rPr>
              <w:t>r quality social work research</w:t>
            </w:r>
            <w:r w:rsidRPr="00DC0FD8">
              <w:rPr>
                <w:rFonts w:ascii="Georgia" w:hAnsi="Georgia"/>
                <w:sz w:val="22"/>
                <w:szCs w:val="22"/>
              </w:rPr>
              <w:t>.</w:t>
            </w:r>
          </w:p>
          <w:p w14:paraId="4566E691" w14:textId="5C180F5D" w:rsidR="00BB322B" w:rsidRPr="00DC0FD8" w:rsidRDefault="00BB322B" w:rsidP="00BB322B">
            <w:pPr>
              <w:widowControl w:val="0"/>
              <w:autoSpaceDE w:val="0"/>
              <w:autoSpaceDN w:val="0"/>
              <w:adjustRightInd w:val="0"/>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sidR="0016180D">
              <w:rPr>
                <w:rFonts w:ascii="Georgia" w:hAnsi="Georgia"/>
                <w:sz w:val="22"/>
                <w:szCs w:val="22"/>
              </w:rPr>
              <w:t>does not</w:t>
            </w:r>
            <w:r>
              <w:rPr>
                <w:rFonts w:ascii="Georgia" w:hAnsi="Georgia"/>
                <w:sz w:val="22"/>
                <w:szCs w:val="22"/>
              </w:rPr>
              <w:t xml:space="preserve"> appl</w:t>
            </w:r>
            <w:r w:rsidR="0016180D">
              <w:rPr>
                <w:rFonts w:ascii="Georgia" w:hAnsi="Georgia"/>
                <w:sz w:val="22"/>
                <w:szCs w:val="22"/>
              </w:rPr>
              <w:t>y</w:t>
            </w:r>
            <w:r w:rsidRPr="00DC0FD8">
              <w:rPr>
                <w:rFonts w:ascii="Georgia" w:hAnsi="Georgia"/>
                <w:sz w:val="22"/>
                <w:szCs w:val="22"/>
              </w:rPr>
              <w:t xml:space="preserve"> professional social work research literature </w:t>
            </w:r>
            <w:r>
              <w:rPr>
                <w:rFonts w:ascii="Georgia" w:hAnsi="Georgia"/>
                <w:sz w:val="22"/>
                <w:szCs w:val="22"/>
              </w:rPr>
              <w:t>to agency</w:t>
            </w:r>
            <w:r w:rsidRPr="00DC0FD8">
              <w:rPr>
                <w:rFonts w:ascii="Georgia" w:hAnsi="Georgia"/>
                <w:sz w:val="22"/>
                <w:szCs w:val="22"/>
              </w:rPr>
              <w:t xml:space="preserve"> practice, </w:t>
            </w:r>
            <w:r>
              <w:rPr>
                <w:rFonts w:ascii="Georgia" w:hAnsi="Georgia"/>
                <w:sz w:val="22"/>
                <w:szCs w:val="22"/>
              </w:rPr>
              <w:t xml:space="preserve">and </w:t>
            </w:r>
            <w:r w:rsidR="0016180D">
              <w:rPr>
                <w:rFonts w:ascii="Georgia" w:hAnsi="Georgia"/>
                <w:sz w:val="22"/>
                <w:szCs w:val="22"/>
              </w:rPr>
              <w:t>policy creation and analysis</w:t>
            </w:r>
            <w:r w:rsidRPr="00DC0FD8">
              <w:rPr>
                <w:rFonts w:ascii="Georgia" w:hAnsi="Georgia"/>
                <w:sz w:val="22"/>
                <w:szCs w:val="22"/>
              </w:rPr>
              <w:t>.</w:t>
            </w:r>
          </w:p>
          <w:p w14:paraId="17A81541" w14:textId="75D6BD28" w:rsidR="00BB322B" w:rsidRPr="00DC0FD8" w:rsidRDefault="00BB322B" w:rsidP="00BB322B">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16180D">
              <w:rPr>
                <w:rFonts w:ascii="Georgia" w:hAnsi="Georgia"/>
                <w:sz w:val="22"/>
                <w:szCs w:val="22"/>
              </w:rPr>
              <w:t>does not advocate</w:t>
            </w:r>
            <w:r w:rsidRPr="00DC0FD8">
              <w:rPr>
                <w:rFonts w:ascii="Georgia" w:hAnsi="Georgia"/>
                <w:sz w:val="22"/>
                <w:szCs w:val="22"/>
              </w:rPr>
              <w:t xml:space="preserve"> advocates </w:t>
            </w:r>
            <w:r w:rsidR="0016180D">
              <w:rPr>
                <w:rFonts w:ascii="Georgia" w:hAnsi="Georgia"/>
                <w:sz w:val="22"/>
                <w:szCs w:val="22"/>
              </w:rPr>
              <w:t xml:space="preserve">for </w:t>
            </w:r>
            <w:r w:rsidRPr="00DC0FD8">
              <w:rPr>
                <w:rFonts w:ascii="Georgia" w:hAnsi="Georgia"/>
                <w:sz w:val="22"/>
                <w:szCs w:val="22"/>
              </w:rPr>
              <w:t xml:space="preserve">the incorporation of new research knowledge </w:t>
            </w:r>
            <w:r>
              <w:rPr>
                <w:rFonts w:ascii="Georgia" w:hAnsi="Georgia"/>
                <w:sz w:val="22"/>
                <w:szCs w:val="22"/>
              </w:rPr>
              <w:t>to</w:t>
            </w:r>
            <w:r w:rsidRPr="00DC0FD8">
              <w:rPr>
                <w:rFonts w:ascii="Georgia" w:hAnsi="Georgia"/>
                <w:sz w:val="22"/>
                <w:szCs w:val="22"/>
              </w:rPr>
              <w:t xml:space="preserve"> inform</w:t>
            </w:r>
            <w:r>
              <w:rPr>
                <w:rFonts w:ascii="Georgia" w:hAnsi="Georgia"/>
                <w:sz w:val="22"/>
                <w:szCs w:val="22"/>
              </w:rPr>
              <w:t xml:space="preserve"> agency</w:t>
            </w:r>
            <w:r w:rsidRPr="00DC0FD8">
              <w:rPr>
                <w:rFonts w:ascii="Georgia" w:hAnsi="Georgia"/>
                <w:sz w:val="22"/>
                <w:szCs w:val="22"/>
              </w:rPr>
              <w:t xml:space="preserve"> practice, policy, and service delivery.</w:t>
            </w:r>
          </w:p>
          <w:p w14:paraId="5208B1BA" w14:textId="0F1D4CEF" w:rsidR="00B83FEE" w:rsidRPr="00DC0FD8" w:rsidRDefault="00BB322B" w:rsidP="009B2D79">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9B2D79">
              <w:rPr>
                <w:rFonts w:ascii="Georgia" w:hAnsi="Georgia"/>
                <w:sz w:val="22"/>
                <w:szCs w:val="22"/>
              </w:rPr>
              <w:t>does not discuss</w:t>
            </w:r>
            <w:r>
              <w:rPr>
                <w:rFonts w:ascii="Georgia" w:hAnsi="Georgia"/>
                <w:sz w:val="22"/>
                <w:szCs w:val="22"/>
              </w:rPr>
              <w:t xml:space="preserve"> with the agency supervisor </w:t>
            </w:r>
            <w:r w:rsidRPr="00DC0FD8">
              <w:rPr>
                <w:rFonts w:ascii="Georgia" w:hAnsi="Georgia"/>
                <w:sz w:val="22"/>
                <w:szCs w:val="22"/>
              </w:rPr>
              <w:t>how new social work research informs current agency practices, policies, and delivery of services</w:t>
            </w:r>
            <w:r>
              <w:rPr>
                <w:rFonts w:ascii="Georgia" w:hAnsi="Georgia"/>
                <w:sz w:val="22"/>
                <w:szCs w:val="22"/>
              </w:rPr>
              <w:t>.</w:t>
            </w:r>
          </w:p>
        </w:tc>
      </w:tr>
      <w:tr w:rsidR="00B83FEE" w:rsidRPr="00DC0FD8" w14:paraId="17809BA3" w14:textId="77777777">
        <w:tc>
          <w:tcPr>
            <w:tcW w:w="12901" w:type="dxa"/>
            <w:gridSpan w:val="4"/>
          </w:tcPr>
          <w:p w14:paraId="6ADA2DE7" w14:textId="77777777" w:rsidR="00B83FEE" w:rsidRDefault="00B83FEE" w:rsidP="00103319">
            <w:pPr>
              <w:jc w:val="center"/>
              <w:rPr>
                <w:rFonts w:ascii="Georgia" w:hAnsi="Georgia"/>
                <w:b/>
                <w:sz w:val="22"/>
                <w:szCs w:val="22"/>
              </w:rPr>
            </w:pPr>
            <w:r w:rsidRPr="00DC0FD8">
              <w:rPr>
                <w:rFonts w:ascii="Georgia" w:hAnsi="Georgia"/>
                <w:b/>
                <w:sz w:val="22"/>
                <w:szCs w:val="22"/>
              </w:rPr>
              <w:lastRenderedPageBreak/>
              <w:t>Competency 5: Engage in policy practice</w:t>
            </w:r>
          </w:p>
          <w:p w14:paraId="4F1FF180" w14:textId="77777777" w:rsidR="00B83FEE" w:rsidRPr="00EA6D1E" w:rsidRDefault="00B83FEE" w:rsidP="00EA6D1E">
            <w:pPr>
              <w:rPr>
                <w:rFonts w:ascii="Georgia" w:hAnsi="Georgia"/>
                <w:sz w:val="22"/>
                <w:szCs w:val="22"/>
              </w:rPr>
            </w:pPr>
            <w:r>
              <w:rPr>
                <w:rFonts w:ascii="Georgia" w:hAnsi="Georgia"/>
                <w:sz w:val="22"/>
                <w:szCs w:val="22"/>
              </w:rPr>
              <w:t>Measurement Tools: Policy Practice Scavenger Hunt, Field Logs, Student Learning Contract</w:t>
            </w:r>
          </w:p>
        </w:tc>
      </w:tr>
      <w:tr w:rsidR="00B83FEE" w:rsidRPr="00DC0FD8" w14:paraId="735D403D" w14:textId="77777777">
        <w:tc>
          <w:tcPr>
            <w:tcW w:w="2898" w:type="dxa"/>
          </w:tcPr>
          <w:p w14:paraId="4B9F624D" w14:textId="3C8AF785" w:rsidR="00B83FEE" w:rsidRDefault="00B83FEE" w:rsidP="000A5EFE">
            <w:pPr>
              <w:rPr>
                <w:rFonts w:ascii="Georgia" w:hAnsi="Georgia"/>
                <w:sz w:val="22"/>
                <w:szCs w:val="22"/>
              </w:rPr>
            </w:pPr>
            <w:r w:rsidRPr="00DC0FD8">
              <w:rPr>
                <w:rFonts w:ascii="Georgia" w:hAnsi="Georgia"/>
                <w:sz w:val="22"/>
                <w:szCs w:val="22"/>
              </w:rPr>
              <w:t>F5.1 Identify social policy at the local, state, and federal level that impacts well-being, service delivery</w:t>
            </w:r>
            <w:r w:rsidR="00FF7A9F">
              <w:rPr>
                <w:rFonts w:ascii="Georgia" w:hAnsi="Georgia"/>
                <w:sz w:val="22"/>
                <w:szCs w:val="22"/>
              </w:rPr>
              <w:t>, and access to social services.</w:t>
            </w:r>
          </w:p>
          <w:p w14:paraId="3A467119" w14:textId="77777777" w:rsidR="00FF7A9F" w:rsidRDefault="00FF7A9F" w:rsidP="000A5EFE">
            <w:pPr>
              <w:rPr>
                <w:rFonts w:ascii="Georgia" w:hAnsi="Georgia"/>
                <w:sz w:val="22"/>
                <w:szCs w:val="22"/>
              </w:rPr>
            </w:pPr>
          </w:p>
          <w:p w14:paraId="3BDF716A" w14:textId="3B6DA65F" w:rsidR="00FF7A9F" w:rsidRPr="00DC0FD8" w:rsidRDefault="00FF7A9F" w:rsidP="000A5EFE">
            <w:pPr>
              <w:rPr>
                <w:rFonts w:ascii="Georgia" w:hAnsi="Georgia"/>
                <w:sz w:val="22"/>
                <w:szCs w:val="22"/>
              </w:rPr>
            </w:pPr>
            <w:r>
              <w:rPr>
                <w:rFonts w:ascii="Georgia" w:hAnsi="Georgia"/>
                <w:sz w:val="22"/>
                <w:szCs w:val="22"/>
              </w:rPr>
              <w:t>Score: _____</w:t>
            </w:r>
          </w:p>
        </w:tc>
        <w:tc>
          <w:tcPr>
            <w:tcW w:w="3232" w:type="dxa"/>
          </w:tcPr>
          <w:p w14:paraId="060EC801" w14:textId="77777777"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Knowledge</w:t>
            </w:r>
            <w:r w:rsidRPr="00DC0FD8">
              <w:rPr>
                <w:rFonts w:ascii="Georgia" w:eastAsia="MS Mincho" w:hAnsi="Georgia" w:cs="MS Mincho"/>
                <w:sz w:val="22"/>
                <w:szCs w:val="22"/>
              </w:rPr>
              <w:t>: Student demonstrates knowledge of agency, local, state, federal and international policy relevant to the practice context. Student knows how to access relevant policy information. Student completes the Policy Practice Scavenger Hunt according to specified due dates.</w:t>
            </w:r>
          </w:p>
          <w:p w14:paraId="001B6F56" w14:textId="77777777"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Skills</w:t>
            </w:r>
            <w:r w:rsidRPr="00DC0FD8">
              <w:rPr>
                <w:rFonts w:ascii="Georgia" w:eastAsia="MS Mincho" w:hAnsi="Georgia" w:cs="MS Mincho"/>
                <w:sz w:val="22"/>
                <w:szCs w:val="22"/>
              </w:rPr>
              <w:t>: Student abides by agency policy at least 90% of the time and is able to explain agency policies to clients. Student corrects policy errors with supervisory prompts. Student identifies gaps/challenges in relevant social service policies and suggests improvements.</w:t>
            </w:r>
          </w:p>
          <w:p w14:paraId="378AE6B9" w14:textId="77777777"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Values</w:t>
            </w:r>
            <w:r w:rsidRPr="00DC0FD8">
              <w:rPr>
                <w:rFonts w:ascii="Georgia" w:eastAsia="MS Mincho" w:hAnsi="Georgia" w:cs="MS Mincho"/>
                <w:sz w:val="22"/>
                <w:szCs w:val="22"/>
              </w:rPr>
              <w:t>: Student articulates the value/importance of effective policy practice in the practice context.</w:t>
            </w:r>
          </w:p>
          <w:p w14:paraId="66C20EB0" w14:textId="77777777" w:rsidR="00B83FEE" w:rsidRPr="00DC0FD8" w:rsidRDefault="00B83FEE" w:rsidP="00A250C2">
            <w:pPr>
              <w:widowControl w:val="0"/>
              <w:autoSpaceDE w:val="0"/>
              <w:autoSpaceDN w:val="0"/>
              <w:adjustRightInd w:val="0"/>
              <w:spacing w:after="91"/>
              <w:rPr>
                <w:rFonts w:ascii="Georgia" w:hAnsi="Georgia"/>
                <w:sz w:val="22"/>
                <w:szCs w:val="22"/>
              </w:rPr>
            </w:pPr>
            <w:r w:rsidRPr="00DC0FD8">
              <w:rPr>
                <w:rFonts w:ascii="Georgia" w:eastAsia="MS Mincho" w:hAnsi="Georgia" w:cs="MS Mincho"/>
                <w:b/>
                <w:sz w:val="22"/>
                <w:szCs w:val="22"/>
              </w:rPr>
              <w:t>Cognitive/Affective Processes</w:t>
            </w:r>
            <w:r w:rsidRPr="00DC0FD8">
              <w:rPr>
                <w:rFonts w:ascii="Georgia" w:eastAsia="MS Mincho" w:hAnsi="Georgia" w:cs="MS Mincho"/>
                <w:sz w:val="22"/>
                <w:szCs w:val="22"/>
              </w:rPr>
              <w:t xml:space="preserve">: Student reflects </w:t>
            </w:r>
            <w:r w:rsidRPr="00DC0FD8">
              <w:rPr>
                <w:rFonts w:ascii="Georgia" w:eastAsia="MS Mincho" w:hAnsi="Georgia" w:cs="MS Mincho"/>
                <w:sz w:val="22"/>
                <w:szCs w:val="22"/>
              </w:rPr>
              <w:lastRenderedPageBreak/>
              <w:t>verbally and in writing the impact of policy practice on clients, agency services and community well-being. Student shares reflection with agency supervisor and Field instructor through consultation and assignment completion.</w:t>
            </w:r>
          </w:p>
        </w:tc>
        <w:tc>
          <w:tcPr>
            <w:tcW w:w="3452" w:type="dxa"/>
          </w:tcPr>
          <w:p w14:paraId="3DBA691A" w14:textId="77777777" w:rsidR="00B83FEE" w:rsidRPr="00DC0FD8" w:rsidRDefault="00B83FEE" w:rsidP="00A250C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lastRenderedPageBreak/>
              <w:t>Knowledge</w:t>
            </w:r>
            <w:r w:rsidRPr="00DC0FD8">
              <w:rPr>
                <w:rFonts w:ascii="Georgia" w:eastAsia="MS Mincho" w:hAnsi="Georgia" w:cs="MS Mincho"/>
                <w:sz w:val="22"/>
                <w:szCs w:val="22"/>
              </w:rPr>
              <w:t>: Student demonstrates knowledge of agency, local, and state policy relevant to the practice context. Student knows how to access relevant policy information at least 80% of the time. Student completes at least 80% of the Policy Practice Scavenger Hunt according to specified due dates.</w:t>
            </w:r>
          </w:p>
          <w:p w14:paraId="335EEB41" w14:textId="77777777" w:rsidR="00B83FEE" w:rsidRPr="00DC0FD8" w:rsidRDefault="00B83FEE" w:rsidP="00A250C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Skills</w:t>
            </w:r>
            <w:r w:rsidRPr="00DC0FD8">
              <w:rPr>
                <w:rFonts w:ascii="Georgia" w:eastAsia="MS Mincho" w:hAnsi="Georgia" w:cs="MS Mincho"/>
                <w:sz w:val="22"/>
                <w:szCs w:val="22"/>
              </w:rPr>
              <w:t>: Student abides by agency policy 80-89% of the time and is usually able to explain agency policies to clients. Student corrects policy errors with supervisory prompts.</w:t>
            </w:r>
          </w:p>
          <w:p w14:paraId="5B73EA2A" w14:textId="77777777" w:rsidR="00B83FEE" w:rsidRPr="00DC0FD8" w:rsidRDefault="00B83FEE" w:rsidP="00A250C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Values</w:t>
            </w:r>
            <w:r w:rsidRPr="00DC0FD8">
              <w:rPr>
                <w:rFonts w:ascii="Georgia" w:eastAsia="MS Mincho" w:hAnsi="Georgia" w:cs="MS Mincho"/>
                <w:sz w:val="22"/>
                <w:szCs w:val="22"/>
              </w:rPr>
              <w:t>: Student articulates the value/importance of effective policy practice in the practice context.</w:t>
            </w:r>
          </w:p>
          <w:p w14:paraId="08EB2707" w14:textId="305B41F9" w:rsidR="00B83FEE" w:rsidRPr="00066F3C" w:rsidRDefault="00B83FEE" w:rsidP="00E369B1">
            <w:pPr>
              <w:rPr>
                <w:rFonts w:ascii="Georgia" w:hAnsi="Georgia"/>
                <w:color w:val="FF0000"/>
                <w:sz w:val="22"/>
                <w:szCs w:val="22"/>
              </w:rPr>
            </w:pPr>
            <w:r w:rsidRPr="00DC0FD8">
              <w:rPr>
                <w:rFonts w:ascii="Georgia" w:eastAsia="MS Mincho" w:hAnsi="Georgia" w:cs="MS Mincho"/>
                <w:b/>
                <w:sz w:val="22"/>
                <w:szCs w:val="22"/>
              </w:rPr>
              <w:t>Cognitive/Affective Processes</w:t>
            </w:r>
            <w:r w:rsidRPr="00DC0FD8">
              <w:rPr>
                <w:rFonts w:ascii="Georgia" w:eastAsia="MS Mincho" w:hAnsi="Georgia" w:cs="MS Mincho"/>
                <w:sz w:val="22"/>
                <w:szCs w:val="22"/>
              </w:rPr>
              <w:t xml:space="preserve">: Student reflects verbally the impact of policy practice on clients, agency services and community well-being. Student shares reflection with agency supervisor and Field </w:t>
            </w:r>
            <w:r w:rsidRPr="00DC0FD8">
              <w:rPr>
                <w:rFonts w:ascii="Georgia" w:eastAsia="MS Mincho" w:hAnsi="Georgia" w:cs="MS Mincho"/>
                <w:sz w:val="22"/>
                <w:szCs w:val="22"/>
              </w:rPr>
              <w:lastRenderedPageBreak/>
              <w:t>instructor through consultation.</w:t>
            </w:r>
            <w:r w:rsidR="00066F3C">
              <w:rPr>
                <w:rFonts w:ascii="Georgia" w:eastAsia="MS Mincho" w:hAnsi="Georgia" w:cs="MS Mincho"/>
                <w:color w:val="FF0000"/>
                <w:sz w:val="22"/>
                <w:szCs w:val="22"/>
              </w:rPr>
              <w:t xml:space="preserve"> </w:t>
            </w:r>
          </w:p>
        </w:tc>
        <w:tc>
          <w:tcPr>
            <w:tcW w:w="3319" w:type="dxa"/>
          </w:tcPr>
          <w:p w14:paraId="4044DBE2" w14:textId="77777777" w:rsidR="00B83FEE" w:rsidRPr="00DC0FD8" w:rsidRDefault="00B83FEE" w:rsidP="00A250C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lastRenderedPageBreak/>
              <w:t>Knowledge</w:t>
            </w:r>
            <w:r w:rsidRPr="00DC0FD8">
              <w:rPr>
                <w:rFonts w:ascii="Georgia" w:eastAsia="MS Mincho" w:hAnsi="Georgia" w:cs="MS Mincho"/>
                <w:sz w:val="22"/>
                <w:szCs w:val="22"/>
              </w:rPr>
              <w:t>: Student demonstrates limited knowledge of agency, local, state, federal and international policy relevant to the practice context. Student is unaware of how to access relevant policy information. Student does not complete the Policy Practice Scavenger Hunt.</w:t>
            </w:r>
          </w:p>
          <w:p w14:paraId="2CB44A9D" w14:textId="77777777" w:rsidR="00B83FEE" w:rsidRPr="00DC0FD8" w:rsidRDefault="00B83FEE" w:rsidP="00A250C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Skills</w:t>
            </w:r>
            <w:r w:rsidRPr="00DC0FD8">
              <w:rPr>
                <w:rFonts w:ascii="Georgia" w:eastAsia="MS Mincho" w:hAnsi="Georgia" w:cs="MS Mincho"/>
                <w:sz w:val="22"/>
                <w:szCs w:val="22"/>
              </w:rPr>
              <w:t>: Student abides by agency policy less than 80% of the time and/or is not able to explain agency policies to clients. Student does not correct policy errors with supervisory prompts.</w:t>
            </w:r>
          </w:p>
          <w:p w14:paraId="1B9F36E3" w14:textId="77777777" w:rsidR="00B83FEE" w:rsidRPr="00DC0FD8" w:rsidRDefault="00B83FEE" w:rsidP="00A250C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Values</w:t>
            </w:r>
            <w:r w:rsidRPr="00DC0FD8">
              <w:rPr>
                <w:rFonts w:ascii="Georgia" w:eastAsia="MS Mincho" w:hAnsi="Georgia" w:cs="MS Mincho"/>
                <w:sz w:val="22"/>
                <w:szCs w:val="22"/>
              </w:rPr>
              <w:t>: Student does not articulate the value of effective policy practice in the practice context.</w:t>
            </w:r>
          </w:p>
          <w:p w14:paraId="460971BD" w14:textId="77777777" w:rsidR="00B83FEE" w:rsidRPr="00DC0FD8" w:rsidRDefault="00B83FEE" w:rsidP="00E07DA1">
            <w:pPr>
              <w:rPr>
                <w:rFonts w:ascii="Georgia" w:hAnsi="Georgia"/>
                <w:sz w:val="22"/>
                <w:szCs w:val="22"/>
              </w:rPr>
            </w:pPr>
            <w:r w:rsidRPr="00DC0FD8">
              <w:rPr>
                <w:rFonts w:ascii="Georgia" w:eastAsia="MS Mincho" w:hAnsi="Georgia" w:cs="MS Mincho"/>
                <w:b/>
                <w:sz w:val="22"/>
                <w:szCs w:val="22"/>
              </w:rPr>
              <w:t>Cognitive/Affective Processes</w:t>
            </w:r>
            <w:r w:rsidRPr="00DC0FD8">
              <w:rPr>
                <w:rFonts w:ascii="Georgia" w:eastAsia="MS Mincho" w:hAnsi="Georgia" w:cs="MS Mincho"/>
                <w:sz w:val="22"/>
                <w:szCs w:val="22"/>
              </w:rPr>
              <w:t>: Student does not reflect on the impact of policy practice on clients, agency services and community well-being.</w:t>
            </w:r>
          </w:p>
        </w:tc>
      </w:tr>
      <w:tr w:rsidR="00B83FEE" w:rsidRPr="00DC0FD8" w14:paraId="6F090D86" w14:textId="77777777">
        <w:tc>
          <w:tcPr>
            <w:tcW w:w="2898" w:type="dxa"/>
          </w:tcPr>
          <w:p w14:paraId="6F258A83" w14:textId="0E3FBA81" w:rsidR="00B83FEE" w:rsidRDefault="00B83FEE" w:rsidP="00386782">
            <w:pPr>
              <w:rPr>
                <w:rFonts w:ascii="Georgia" w:hAnsi="Georgia"/>
                <w:sz w:val="22"/>
                <w:szCs w:val="22"/>
              </w:rPr>
            </w:pPr>
            <w:r w:rsidRPr="00DC0FD8">
              <w:rPr>
                <w:rFonts w:ascii="Georgia" w:hAnsi="Georgia"/>
                <w:sz w:val="22"/>
                <w:szCs w:val="22"/>
              </w:rPr>
              <w:lastRenderedPageBreak/>
              <w:t>F5.2 Assess how social welfare and economic policies impact the delivery o</w:t>
            </w:r>
            <w:r w:rsidR="00FF7A9F">
              <w:rPr>
                <w:rFonts w:ascii="Georgia" w:hAnsi="Georgia"/>
                <w:sz w:val="22"/>
                <w:szCs w:val="22"/>
              </w:rPr>
              <w:t>f and access to social services.</w:t>
            </w:r>
          </w:p>
          <w:p w14:paraId="3DE2A488" w14:textId="77777777" w:rsidR="00FF7A9F" w:rsidRDefault="00FF7A9F" w:rsidP="00386782">
            <w:pPr>
              <w:rPr>
                <w:rFonts w:ascii="Georgia" w:hAnsi="Georgia"/>
                <w:sz w:val="22"/>
                <w:szCs w:val="22"/>
              </w:rPr>
            </w:pPr>
          </w:p>
          <w:p w14:paraId="5B766988" w14:textId="3ACEBBB1" w:rsidR="00FF7A9F" w:rsidRPr="00DC0FD8" w:rsidRDefault="00FF7A9F" w:rsidP="00386782">
            <w:pPr>
              <w:rPr>
                <w:rFonts w:ascii="Georgia" w:hAnsi="Georgia"/>
                <w:sz w:val="22"/>
                <w:szCs w:val="22"/>
              </w:rPr>
            </w:pPr>
            <w:r>
              <w:rPr>
                <w:rFonts w:ascii="Georgia" w:hAnsi="Georgia"/>
                <w:sz w:val="22"/>
                <w:szCs w:val="22"/>
              </w:rPr>
              <w:t>Score: _____</w:t>
            </w:r>
          </w:p>
        </w:tc>
        <w:tc>
          <w:tcPr>
            <w:tcW w:w="3232" w:type="dxa"/>
          </w:tcPr>
          <w:p w14:paraId="68BB6C88" w14:textId="77777777"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Knowledge</w:t>
            </w:r>
            <w:r w:rsidRPr="00DC0FD8">
              <w:rPr>
                <w:rFonts w:ascii="Georgia" w:eastAsia="MS Mincho" w:hAnsi="Georgia" w:cs="MS Mincho"/>
                <w:sz w:val="22"/>
                <w:szCs w:val="22"/>
              </w:rPr>
              <w:t>: Student is knowledgeable of 3 or more policy analysis frameworks.</w:t>
            </w:r>
          </w:p>
          <w:p w14:paraId="793F8D59" w14:textId="77777777"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Skills</w:t>
            </w:r>
            <w:r w:rsidRPr="00DC0FD8">
              <w:rPr>
                <w:rFonts w:ascii="Georgia" w:eastAsia="MS Mincho" w:hAnsi="Georgia" w:cs="MS Mincho"/>
                <w:sz w:val="22"/>
                <w:szCs w:val="22"/>
              </w:rPr>
              <w:t>: Student demonstrates the ability to effectively analyze of at least one agency, one local and one state social service policy relevant to the practice context. Student effectively articulates policy analysis in writing. Student presents policy analysis report to a group of Field agency employees.</w:t>
            </w:r>
          </w:p>
          <w:p w14:paraId="161E7769" w14:textId="77777777"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Values</w:t>
            </w:r>
            <w:r w:rsidRPr="00DC0FD8">
              <w:rPr>
                <w:rFonts w:ascii="Georgia" w:eastAsia="MS Mincho" w:hAnsi="Georgia" w:cs="MS Mincho"/>
                <w:sz w:val="22"/>
                <w:szCs w:val="22"/>
              </w:rPr>
              <w:t>: Student consistently articulates the value/importance of effective policy analysis in the practice context.</w:t>
            </w:r>
          </w:p>
          <w:p w14:paraId="29D7B629" w14:textId="77777777" w:rsidR="00B83FEE" w:rsidRPr="00DC0FD8" w:rsidRDefault="00B83FEE" w:rsidP="00B23D8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Cognitive/Affective Processes</w:t>
            </w:r>
            <w:r w:rsidRPr="00DC0FD8">
              <w:rPr>
                <w:rFonts w:ascii="Georgia" w:eastAsia="MS Mincho" w:hAnsi="Georgia" w:cs="MS Mincho"/>
                <w:sz w:val="22"/>
                <w:szCs w:val="22"/>
              </w:rPr>
              <w:t xml:space="preserve">: Student reflects verbally and in writing the impact of policy analysis on clients, agency services and community well-being. Student shares reflection with </w:t>
            </w:r>
            <w:r w:rsidRPr="00DC0FD8">
              <w:rPr>
                <w:rFonts w:ascii="Georgia" w:eastAsia="MS Mincho" w:hAnsi="Georgia" w:cs="MS Mincho"/>
                <w:sz w:val="22"/>
                <w:szCs w:val="22"/>
              </w:rPr>
              <w:lastRenderedPageBreak/>
              <w:t>agency supervisor and Field instructor through consultation and assignment completion.</w:t>
            </w:r>
          </w:p>
        </w:tc>
        <w:tc>
          <w:tcPr>
            <w:tcW w:w="3452" w:type="dxa"/>
          </w:tcPr>
          <w:p w14:paraId="53741384" w14:textId="77777777" w:rsidR="00B83FEE" w:rsidRPr="00DC0FD8" w:rsidRDefault="00B83FEE" w:rsidP="00206F5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lastRenderedPageBreak/>
              <w:t>Knowledge</w:t>
            </w:r>
            <w:r w:rsidRPr="00DC0FD8">
              <w:rPr>
                <w:rFonts w:ascii="Georgia" w:eastAsia="MS Mincho" w:hAnsi="Georgia" w:cs="MS Mincho"/>
                <w:sz w:val="22"/>
                <w:szCs w:val="22"/>
              </w:rPr>
              <w:t>: Student is knowledgeable of 1 or 2 policy analysis frameworks.</w:t>
            </w:r>
          </w:p>
          <w:p w14:paraId="271D99E1" w14:textId="77777777" w:rsidR="00B83FEE" w:rsidRPr="00DC0FD8" w:rsidRDefault="00B83FEE" w:rsidP="00206F5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Skills</w:t>
            </w:r>
            <w:r w:rsidRPr="00DC0FD8">
              <w:rPr>
                <w:rFonts w:ascii="Georgia" w:eastAsia="MS Mincho" w:hAnsi="Georgia" w:cs="MS Mincho"/>
                <w:sz w:val="22"/>
                <w:szCs w:val="22"/>
              </w:rPr>
              <w:t>: Student demonstrates the ability to effectively analyze of at least one social service policy relevant to the practice context. Student articulates policy analysis in writing. Student presents policy analysis report to the agency field supervisor.</w:t>
            </w:r>
          </w:p>
          <w:p w14:paraId="35A507EF" w14:textId="77777777" w:rsidR="00B83FEE" w:rsidRPr="00DC0FD8" w:rsidRDefault="00B83FEE" w:rsidP="00206F5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Values</w:t>
            </w:r>
            <w:r w:rsidRPr="00DC0FD8">
              <w:rPr>
                <w:rFonts w:ascii="Georgia" w:eastAsia="MS Mincho" w:hAnsi="Georgia" w:cs="MS Mincho"/>
                <w:sz w:val="22"/>
                <w:szCs w:val="22"/>
              </w:rPr>
              <w:t>: Student often articulates the value/importance of effective policy analysis in the practice context.</w:t>
            </w:r>
          </w:p>
          <w:p w14:paraId="172E2256" w14:textId="77777777" w:rsidR="00B83FEE" w:rsidRPr="00DC0FD8" w:rsidRDefault="00B83FEE" w:rsidP="00206F52">
            <w:pPr>
              <w:rPr>
                <w:rFonts w:ascii="Georgia" w:hAnsi="Georgia"/>
                <w:sz w:val="22"/>
                <w:szCs w:val="22"/>
              </w:rPr>
            </w:pPr>
            <w:r w:rsidRPr="00DC0FD8">
              <w:rPr>
                <w:rFonts w:ascii="Georgia" w:eastAsia="MS Mincho" w:hAnsi="Georgia" w:cs="MS Mincho"/>
                <w:b/>
                <w:sz w:val="22"/>
                <w:szCs w:val="22"/>
              </w:rPr>
              <w:t>Cognitive/Affective Processes</w:t>
            </w:r>
            <w:r w:rsidRPr="00DC0FD8">
              <w:rPr>
                <w:rFonts w:ascii="Georgia" w:eastAsia="MS Mincho" w:hAnsi="Georgia" w:cs="MS Mincho"/>
                <w:sz w:val="22"/>
                <w:szCs w:val="22"/>
              </w:rPr>
              <w:t>: Student reflects verbally the impact of policy analysis on clients, agency services and community well-being. Student shares reflection with agency supervisor and Field instructor.</w:t>
            </w:r>
          </w:p>
        </w:tc>
        <w:tc>
          <w:tcPr>
            <w:tcW w:w="3319" w:type="dxa"/>
          </w:tcPr>
          <w:p w14:paraId="5FE7EDCB" w14:textId="77777777" w:rsidR="00B83FEE" w:rsidRPr="00DC0FD8" w:rsidRDefault="00B83FEE" w:rsidP="00206F5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Knowledge</w:t>
            </w:r>
            <w:r w:rsidRPr="00DC0FD8">
              <w:rPr>
                <w:rFonts w:ascii="Georgia" w:eastAsia="MS Mincho" w:hAnsi="Georgia" w:cs="MS Mincho"/>
                <w:sz w:val="22"/>
                <w:szCs w:val="22"/>
              </w:rPr>
              <w:t>: Student is not knowledgeable policy analysis frameworks.</w:t>
            </w:r>
          </w:p>
          <w:p w14:paraId="5F9A798F" w14:textId="77777777" w:rsidR="00B83FEE" w:rsidRPr="00DC0FD8" w:rsidRDefault="00B83FEE" w:rsidP="00206F5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Skills</w:t>
            </w:r>
            <w:r w:rsidRPr="00DC0FD8">
              <w:rPr>
                <w:rFonts w:ascii="Georgia" w:eastAsia="MS Mincho" w:hAnsi="Georgia" w:cs="MS Mincho"/>
                <w:sz w:val="22"/>
                <w:szCs w:val="22"/>
              </w:rPr>
              <w:t>: Student does not demonstrate the ability to effectively analyze social service policy relevant to the practice context. Student does not present policy analysis report to Field agency employees.</w:t>
            </w:r>
          </w:p>
          <w:p w14:paraId="4436439B" w14:textId="77777777" w:rsidR="00B83FEE" w:rsidRPr="00DC0FD8" w:rsidRDefault="00B83FEE" w:rsidP="00206F52">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Values</w:t>
            </w:r>
            <w:r w:rsidRPr="00DC0FD8">
              <w:rPr>
                <w:rFonts w:ascii="Georgia" w:eastAsia="MS Mincho" w:hAnsi="Georgia" w:cs="MS Mincho"/>
                <w:sz w:val="22"/>
                <w:szCs w:val="22"/>
              </w:rPr>
              <w:t>: Student does not articulate the value/importance of effective policy analysis in the practice context.</w:t>
            </w:r>
          </w:p>
          <w:p w14:paraId="70CC7749" w14:textId="77777777" w:rsidR="00B83FEE" w:rsidRPr="00DC0FD8" w:rsidRDefault="00B83FEE" w:rsidP="008629C4">
            <w:pPr>
              <w:rPr>
                <w:rFonts w:ascii="Georgia" w:hAnsi="Georgia"/>
                <w:sz w:val="22"/>
                <w:szCs w:val="22"/>
              </w:rPr>
            </w:pPr>
            <w:r w:rsidRPr="00DC0FD8">
              <w:rPr>
                <w:rFonts w:ascii="Georgia" w:eastAsia="MS Mincho" w:hAnsi="Georgia" w:cs="MS Mincho"/>
                <w:b/>
                <w:sz w:val="22"/>
                <w:szCs w:val="22"/>
              </w:rPr>
              <w:t>Cognitive/Affective Processes</w:t>
            </w:r>
            <w:r w:rsidRPr="00DC0FD8">
              <w:rPr>
                <w:rFonts w:ascii="Georgia" w:eastAsia="MS Mincho" w:hAnsi="Georgia" w:cs="MS Mincho"/>
                <w:sz w:val="22"/>
                <w:szCs w:val="22"/>
              </w:rPr>
              <w:t>: Student does not reflect on the impact of policy analysis on clients, agency services and community well-being.</w:t>
            </w:r>
          </w:p>
        </w:tc>
      </w:tr>
      <w:tr w:rsidR="00B83FEE" w:rsidRPr="00DC0FD8" w14:paraId="78D3FD28" w14:textId="77777777">
        <w:tc>
          <w:tcPr>
            <w:tcW w:w="2898" w:type="dxa"/>
          </w:tcPr>
          <w:p w14:paraId="28033750" w14:textId="77777777" w:rsidR="00B83FEE" w:rsidRDefault="00B83FEE" w:rsidP="000A5EFE">
            <w:pPr>
              <w:rPr>
                <w:rFonts w:ascii="Georgia" w:hAnsi="Georgia"/>
                <w:sz w:val="22"/>
                <w:szCs w:val="22"/>
              </w:rPr>
            </w:pPr>
            <w:r w:rsidRPr="00DC0FD8">
              <w:rPr>
                <w:rFonts w:ascii="Georgia" w:hAnsi="Georgia"/>
                <w:sz w:val="22"/>
                <w:szCs w:val="22"/>
              </w:rPr>
              <w:lastRenderedPageBreak/>
              <w:t>F5.3 apply critical thinking to analyze, formulate, and advocate for policies that advance human rights and social, economic, and environmental justice.</w:t>
            </w:r>
          </w:p>
          <w:p w14:paraId="1E6DD2E1" w14:textId="77777777" w:rsidR="00FF7A9F" w:rsidRDefault="00FF7A9F" w:rsidP="000A5EFE">
            <w:pPr>
              <w:rPr>
                <w:rFonts w:ascii="Georgia" w:hAnsi="Georgia"/>
                <w:sz w:val="22"/>
                <w:szCs w:val="22"/>
              </w:rPr>
            </w:pPr>
          </w:p>
          <w:p w14:paraId="4958BDFF" w14:textId="763FBAE8" w:rsidR="00FF7A9F" w:rsidRPr="00DC0FD8" w:rsidRDefault="00FF7A9F" w:rsidP="000A5EFE">
            <w:pPr>
              <w:rPr>
                <w:rFonts w:ascii="Georgia" w:hAnsi="Georgia"/>
                <w:sz w:val="22"/>
                <w:szCs w:val="22"/>
              </w:rPr>
            </w:pPr>
            <w:r>
              <w:rPr>
                <w:rFonts w:ascii="Georgia" w:hAnsi="Georgia"/>
                <w:sz w:val="22"/>
                <w:szCs w:val="22"/>
              </w:rPr>
              <w:t>Score: _____</w:t>
            </w:r>
          </w:p>
        </w:tc>
        <w:tc>
          <w:tcPr>
            <w:tcW w:w="3232" w:type="dxa"/>
          </w:tcPr>
          <w:p w14:paraId="6C7DC443" w14:textId="77777777"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Knowledge</w:t>
            </w:r>
            <w:r w:rsidRPr="00DC0FD8">
              <w:rPr>
                <w:rFonts w:ascii="Georgia" w:eastAsia="MS Mincho" w:hAnsi="Georgia" w:cs="MS Mincho"/>
                <w:sz w:val="22"/>
                <w:szCs w:val="22"/>
              </w:rPr>
              <w:t>: Student demonstrates knowledge of policy analysis, formulation, and advocacy strategies. Student applied critical thinking strategies to understand social service policy and its impact on clients.</w:t>
            </w:r>
          </w:p>
          <w:p w14:paraId="2FDF3C5F" w14:textId="77777777"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Skills</w:t>
            </w:r>
            <w:r w:rsidRPr="00DC0FD8">
              <w:rPr>
                <w:rFonts w:ascii="Georgia" w:eastAsia="MS Mincho" w:hAnsi="Georgia" w:cs="MS Mincho"/>
                <w:sz w:val="22"/>
                <w:szCs w:val="22"/>
              </w:rPr>
              <w:t>: Student drafts a policy improvement relevant to the practice context and shares this with the agency supervisor and Field instructor. Student demonstrates advocacy efforts on behalf of a client, the agency, or the community in pursuit of human rights and social justice.</w:t>
            </w:r>
          </w:p>
          <w:p w14:paraId="221BD012" w14:textId="77777777"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Values</w:t>
            </w:r>
            <w:r w:rsidRPr="00DC0FD8">
              <w:rPr>
                <w:rFonts w:ascii="Georgia" w:eastAsia="MS Mincho" w:hAnsi="Georgia" w:cs="MS Mincho"/>
                <w:sz w:val="22"/>
                <w:szCs w:val="22"/>
              </w:rPr>
              <w:t>: Student articulates verbally and in writing support for human rights and social, economic and environmental justice.</w:t>
            </w:r>
          </w:p>
          <w:p w14:paraId="200A07ED" w14:textId="77777777" w:rsidR="00B83FEE" w:rsidRPr="00DC0FD8" w:rsidRDefault="00B83FEE" w:rsidP="00E819FC">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Cognitive/Affective Processes</w:t>
            </w:r>
            <w:r w:rsidRPr="00DC0FD8">
              <w:rPr>
                <w:rFonts w:ascii="Georgia" w:eastAsia="MS Mincho" w:hAnsi="Georgia" w:cs="MS Mincho"/>
                <w:sz w:val="22"/>
                <w:szCs w:val="22"/>
              </w:rPr>
              <w:t xml:space="preserve">: Student reflects verbally and in writing on opportunities to improve social service policies in the practice context in pursuit of human rights and social, </w:t>
            </w:r>
            <w:r w:rsidRPr="00DC0FD8">
              <w:rPr>
                <w:rFonts w:ascii="Georgia" w:eastAsia="MS Mincho" w:hAnsi="Georgia" w:cs="MS Mincho"/>
                <w:sz w:val="22"/>
                <w:szCs w:val="22"/>
              </w:rPr>
              <w:lastRenderedPageBreak/>
              <w:t>economic and environmental justice. Student shares reflection with agency supervisor and Field instructor through consultation and assignment completion.</w:t>
            </w:r>
          </w:p>
        </w:tc>
        <w:tc>
          <w:tcPr>
            <w:tcW w:w="3452" w:type="dxa"/>
          </w:tcPr>
          <w:p w14:paraId="3BDECA37" w14:textId="77777777" w:rsidR="00B83FEE" w:rsidRPr="00DC0FD8" w:rsidRDefault="00B83FEE" w:rsidP="0069725E">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lastRenderedPageBreak/>
              <w:t>Knowledge</w:t>
            </w:r>
            <w:r w:rsidRPr="00DC0FD8">
              <w:rPr>
                <w:rFonts w:ascii="Georgia" w:eastAsia="MS Mincho" w:hAnsi="Georgia" w:cs="MS Mincho"/>
                <w:sz w:val="22"/>
                <w:szCs w:val="22"/>
              </w:rPr>
              <w:t>: Student demonstrates knowledge of policy analysis, formulation, and advocacy strategies.</w:t>
            </w:r>
          </w:p>
          <w:p w14:paraId="6D0085E1" w14:textId="77777777" w:rsidR="00B83FEE" w:rsidRPr="00DC0FD8" w:rsidRDefault="00B83FEE" w:rsidP="0069725E">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Skills</w:t>
            </w:r>
            <w:r w:rsidRPr="00DC0FD8">
              <w:rPr>
                <w:rFonts w:ascii="Georgia" w:eastAsia="MS Mincho" w:hAnsi="Georgia" w:cs="MS Mincho"/>
                <w:sz w:val="22"/>
                <w:szCs w:val="22"/>
              </w:rPr>
              <w:t>: Student demonstrates advocacy efforts on behalf of a client in pursuit of human rights and social justice.</w:t>
            </w:r>
          </w:p>
          <w:p w14:paraId="481D0A24" w14:textId="77777777" w:rsidR="00B83FEE" w:rsidRPr="00DC0FD8" w:rsidRDefault="00B83FEE" w:rsidP="0069725E">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Values</w:t>
            </w:r>
            <w:r w:rsidRPr="00DC0FD8">
              <w:rPr>
                <w:rFonts w:ascii="Georgia" w:eastAsia="MS Mincho" w:hAnsi="Georgia" w:cs="MS Mincho"/>
                <w:sz w:val="22"/>
                <w:szCs w:val="22"/>
              </w:rPr>
              <w:t>: Student articulates verbally support for human rights and social, economic and environmental justice.</w:t>
            </w:r>
          </w:p>
          <w:p w14:paraId="1D1AD53B" w14:textId="77777777" w:rsidR="00B83FEE" w:rsidRPr="00DC0FD8" w:rsidRDefault="00B83FEE" w:rsidP="00256F70">
            <w:pPr>
              <w:rPr>
                <w:rFonts w:ascii="Georgia" w:hAnsi="Georgia"/>
                <w:sz w:val="22"/>
                <w:szCs w:val="22"/>
              </w:rPr>
            </w:pPr>
            <w:r w:rsidRPr="00DC0FD8">
              <w:rPr>
                <w:rFonts w:ascii="Georgia" w:eastAsia="MS Mincho" w:hAnsi="Georgia" w:cs="MS Mincho"/>
                <w:b/>
                <w:sz w:val="22"/>
                <w:szCs w:val="22"/>
              </w:rPr>
              <w:t>Cognitive/Affective Processes</w:t>
            </w:r>
            <w:r w:rsidRPr="00DC0FD8">
              <w:rPr>
                <w:rFonts w:ascii="Georgia" w:eastAsia="MS Mincho" w:hAnsi="Georgia" w:cs="MS Mincho"/>
                <w:sz w:val="22"/>
                <w:szCs w:val="22"/>
              </w:rPr>
              <w:t>: Student reflects verbally on opportunities to improve social service policies in the practice context in pursuit of human rights and social, economic and environmental justice. Student shares reflection with agency supervisor and Field instructor.</w:t>
            </w:r>
          </w:p>
        </w:tc>
        <w:tc>
          <w:tcPr>
            <w:tcW w:w="3319" w:type="dxa"/>
          </w:tcPr>
          <w:p w14:paraId="2972FD38" w14:textId="77777777" w:rsidR="00B83FEE" w:rsidRPr="00DC0FD8" w:rsidRDefault="00B83FEE" w:rsidP="0069725E">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Knowledge</w:t>
            </w:r>
            <w:r w:rsidRPr="00DC0FD8">
              <w:rPr>
                <w:rFonts w:ascii="Georgia" w:eastAsia="MS Mincho" w:hAnsi="Georgia" w:cs="MS Mincho"/>
                <w:sz w:val="22"/>
                <w:szCs w:val="22"/>
              </w:rPr>
              <w:t>: Student does not demonstrate knowledge of policy analysis, formulation, and advocacy strategies.</w:t>
            </w:r>
          </w:p>
          <w:p w14:paraId="3B691D71" w14:textId="77777777" w:rsidR="00B83FEE" w:rsidRPr="00DC0FD8" w:rsidRDefault="00B83FEE" w:rsidP="0069725E">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Skills</w:t>
            </w:r>
            <w:r w:rsidRPr="00DC0FD8">
              <w:rPr>
                <w:rFonts w:ascii="Georgia" w:eastAsia="MS Mincho" w:hAnsi="Georgia" w:cs="MS Mincho"/>
                <w:sz w:val="22"/>
                <w:szCs w:val="22"/>
              </w:rPr>
              <w:t>: Student does not share a policy improvement relevant to the practice context with the agency supervisor and/or Field instructor. Student does not demonstrate advocacy efforts on behalf of a client, the agency, or the community.</w:t>
            </w:r>
          </w:p>
          <w:p w14:paraId="4A9B588F" w14:textId="77777777" w:rsidR="00B83FEE" w:rsidRPr="00DC0FD8" w:rsidRDefault="00B83FEE" w:rsidP="0069725E">
            <w:pPr>
              <w:widowControl w:val="0"/>
              <w:autoSpaceDE w:val="0"/>
              <w:autoSpaceDN w:val="0"/>
              <w:adjustRightInd w:val="0"/>
              <w:spacing w:after="91"/>
              <w:rPr>
                <w:rFonts w:ascii="Georgia" w:eastAsia="MS Mincho" w:hAnsi="Georgia" w:cs="MS Mincho"/>
                <w:sz w:val="22"/>
                <w:szCs w:val="22"/>
              </w:rPr>
            </w:pPr>
            <w:r w:rsidRPr="00DC0FD8">
              <w:rPr>
                <w:rFonts w:ascii="Georgia" w:eastAsia="MS Mincho" w:hAnsi="Georgia" w:cs="MS Mincho"/>
                <w:b/>
                <w:sz w:val="22"/>
                <w:szCs w:val="22"/>
              </w:rPr>
              <w:t>Values</w:t>
            </w:r>
            <w:r w:rsidRPr="00DC0FD8">
              <w:rPr>
                <w:rFonts w:ascii="Georgia" w:eastAsia="MS Mincho" w:hAnsi="Georgia" w:cs="MS Mincho"/>
                <w:sz w:val="22"/>
                <w:szCs w:val="22"/>
              </w:rPr>
              <w:t>: Student does not articulate verbally or in writing support for human rights and social, economic and environmental justice.</w:t>
            </w:r>
          </w:p>
          <w:p w14:paraId="44A13DFD" w14:textId="77777777" w:rsidR="00B83FEE" w:rsidRPr="00DC0FD8" w:rsidRDefault="00B83FEE" w:rsidP="00F42E6D">
            <w:pPr>
              <w:rPr>
                <w:rFonts w:ascii="Georgia" w:hAnsi="Georgia"/>
                <w:sz w:val="22"/>
                <w:szCs w:val="22"/>
              </w:rPr>
            </w:pPr>
            <w:r w:rsidRPr="00DC0FD8">
              <w:rPr>
                <w:rFonts w:ascii="Georgia" w:eastAsia="MS Mincho" w:hAnsi="Georgia" w:cs="MS Mincho"/>
                <w:b/>
                <w:sz w:val="22"/>
                <w:szCs w:val="22"/>
              </w:rPr>
              <w:t>Cognitive/Affective Processes</w:t>
            </w:r>
            <w:r w:rsidRPr="00DC0FD8">
              <w:rPr>
                <w:rFonts w:ascii="Georgia" w:eastAsia="MS Mincho" w:hAnsi="Georgia" w:cs="MS Mincho"/>
                <w:sz w:val="22"/>
                <w:szCs w:val="22"/>
              </w:rPr>
              <w:t>: Student does not reflect on opportunities to improve social service policies in the practice context.</w:t>
            </w:r>
          </w:p>
        </w:tc>
      </w:tr>
      <w:tr w:rsidR="00B83FEE" w:rsidRPr="00DC0FD8" w14:paraId="37D257B4" w14:textId="77777777">
        <w:tc>
          <w:tcPr>
            <w:tcW w:w="12901" w:type="dxa"/>
            <w:gridSpan w:val="4"/>
          </w:tcPr>
          <w:p w14:paraId="77A3D719" w14:textId="77777777" w:rsidR="00B83FEE" w:rsidRDefault="00B83FEE" w:rsidP="00AB0E72">
            <w:pPr>
              <w:jc w:val="center"/>
              <w:rPr>
                <w:rFonts w:ascii="Georgia" w:hAnsi="Georgia"/>
                <w:b/>
                <w:sz w:val="22"/>
                <w:szCs w:val="22"/>
              </w:rPr>
            </w:pPr>
            <w:r w:rsidRPr="00DC0FD8">
              <w:rPr>
                <w:rFonts w:ascii="Georgia" w:hAnsi="Georgia"/>
                <w:b/>
                <w:sz w:val="22"/>
                <w:szCs w:val="22"/>
              </w:rPr>
              <w:lastRenderedPageBreak/>
              <w:t>Competency 6: Engage with individuals, groups, families, organizations, and communities</w:t>
            </w:r>
          </w:p>
          <w:p w14:paraId="637FC5C1" w14:textId="77777777" w:rsidR="00B83FEE" w:rsidRPr="00D70D57" w:rsidRDefault="00B83FEE" w:rsidP="00D70D57">
            <w:pPr>
              <w:rPr>
                <w:rFonts w:ascii="Georgia" w:hAnsi="Georgia"/>
                <w:sz w:val="22"/>
                <w:szCs w:val="22"/>
              </w:rPr>
            </w:pPr>
            <w:r>
              <w:rPr>
                <w:rFonts w:ascii="Georgia" w:hAnsi="Georgia"/>
                <w:sz w:val="22"/>
                <w:szCs w:val="22"/>
              </w:rPr>
              <w:t>Measurement Tools: Process Recordings; Field Logs; video recording</w:t>
            </w:r>
          </w:p>
        </w:tc>
      </w:tr>
      <w:tr w:rsidR="00B83FEE" w:rsidRPr="00DC0FD8" w14:paraId="60AA3059" w14:textId="77777777">
        <w:tc>
          <w:tcPr>
            <w:tcW w:w="2898" w:type="dxa"/>
          </w:tcPr>
          <w:p w14:paraId="3A93DFE6" w14:textId="56014CD3" w:rsidR="00B83FEE" w:rsidRDefault="00B83FEE" w:rsidP="00AB0E72">
            <w:pPr>
              <w:rPr>
                <w:rFonts w:ascii="Georgia" w:hAnsi="Georgia"/>
                <w:sz w:val="22"/>
                <w:szCs w:val="22"/>
              </w:rPr>
            </w:pPr>
            <w:r w:rsidRPr="00DC0FD8">
              <w:rPr>
                <w:rFonts w:ascii="Georgia" w:hAnsi="Georgia"/>
                <w:sz w:val="22"/>
                <w:szCs w:val="22"/>
              </w:rPr>
              <w:t xml:space="preserve">F6.1 apply knowledge of human behavior and the social environment, person-in-environment, and other multidisciplinary theoretical frameworks to engage </w:t>
            </w:r>
            <w:r w:rsidR="00FF7A9F">
              <w:rPr>
                <w:rFonts w:ascii="Georgia" w:hAnsi="Georgia"/>
                <w:sz w:val="22"/>
                <w:szCs w:val="22"/>
              </w:rPr>
              <w:t>with clients and constituencies.</w:t>
            </w:r>
          </w:p>
          <w:p w14:paraId="0AED256E" w14:textId="77777777" w:rsidR="00FF7A9F" w:rsidRDefault="00FF7A9F" w:rsidP="00AB0E72">
            <w:pPr>
              <w:rPr>
                <w:rFonts w:ascii="Georgia" w:hAnsi="Georgia"/>
                <w:sz w:val="22"/>
                <w:szCs w:val="22"/>
              </w:rPr>
            </w:pPr>
          </w:p>
          <w:p w14:paraId="1B7B5F06" w14:textId="46C19A38" w:rsidR="00FF7A9F" w:rsidRPr="00DC0FD8" w:rsidRDefault="00FF7A9F" w:rsidP="00AB0E72">
            <w:pPr>
              <w:rPr>
                <w:rFonts w:ascii="Georgia" w:hAnsi="Georgia"/>
                <w:sz w:val="22"/>
                <w:szCs w:val="22"/>
              </w:rPr>
            </w:pPr>
            <w:r>
              <w:rPr>
                <w:rFonts w:ascii="Georgia" w:hAnsi="Georgia"/>
                <w:sz w:val="22"/>
                <w:szCs w:val="22"/>
              </w:rPr>
              <w:t>Score: _____</w:t>
            </w:r>
          </w:p>
        </w:tc>
        <w:tc>
          <w:tcPr>
            <w:tcW w:w="3232" w:type="dxa"/>
          </w:tcPr>
          <w:p w14:paraId="66F9195B" w14:textId="794A796B" w:rsidR="00B83FEE" w:rsidRPr="00DC0FD8" w:rsidRDefault="00B83FEE" w:rsidP="007A48F9">
            <w:pPr>
              <w:pStyle w:val="Default"/>
              <w:spacing w:after="91"/>
              <w:rPr>
                <w:rFonts w:ascii="Georgia" w:hAnsi="Georgia" w:cs="Times New Roman"/>
                <w:color w:val="000000" w:themeColor="text1"/>
                <w:sz w:val="22"/>
                <w:szCs w:val="22"/>
              </w:rPr>
            </w:pPr>
            <w:r w:rsidRPr="00DC0FD8">
              <w:rPr>
                <w:rFonts w:ascii="Georgia" w:hAnsi="Georgia" w:cs="Times New Roman"/>
                <w:b/>
                <w:color w:val="000000" w:themeColor="text1"/>
                <w:sz w:val="22"/>
                <w:szCs w:val="22"/>
              </w:rPr>
              <w:t>Knowledge</w:t>
            </w:r>
            <w:r w:rsidRPr="00DC0FD8">
              <w:rPr>
                <w:rFonts w:ascii="Georgia" w:hAnsi="Georgia" w:cs="Times New Roman"/>
                <w:color w:val="000000" w:themeColor="text1"/>
                <w:sz w:val="22"/>
                <w:szCs w:val="22"/>
              </w:rPr>
              <w:t xml:space="preserve">: Student will articulate at least 90% </w:t>
            </w:r>
            <w:r w:rsidR="008C6291">
              <w:rPr>
                <w:rFonts w:ascii="Georgia" w:hAnsi="Georgia" w:cs="Times New Roman"/>
                <w:color w:val="000000" w:themeColor="text1"/>
                <w:sz w:val="22"/>
                <w:szCs w:val="22"/>
              </w:rPr>
              <w:t>understanding of the application</w:t>
            </w:r>
            <w:r w:rsidRPr="00DC0FD8">
              <w:rPr>
                <w:rFonts w:ascii="Georgia" w:hAnsi="Georgia" w:cs="Times New Roman"/>
                <w:color w:val="000000" w:themeColor="text1"/>
                <w:sz w:val="22"/>
                <w:szCs w:val="22"/>
              </w:rPr>
              <w:t xml:space="preserve"> of PIE, </w:t>
            </w:r>
            <w:r w:rsidR="008C6291">
              <w:rPr>
                <w:rFonts w:ascii="Georgia" w:hAnsi="Georgia" w:cs="Times New Roman"/>
                <w:color w:val="000000" w:themeColor="text1"/>
                <w:sz w:val="22"/>
                <w:szCs w:val="22"/>
              </w:rPr>
              <w:t>Ecological S</w:t>
            </w:r>
            <w:r w:rsidRPr="00DC0FD8">
              <w:rPr>
                <w:rFonts w:ascii="Georgia" w:hAnsi="Georgia" w:cs="Times New Roman"/>
                <w:color w:val="000000" w:themeColor="text1"/>
                <w:sz w:val="22"/>
                <w:szCs w:val="22"/>
              </w:rPr>
              <w:t>ystems</w:t>
            </w:r>
            <w:r w:rsidR="008C6291">
              <w:rPr>
                <w:rFonts w:ascii="Georgia" w:hAnsi="Georgia" w:cs="Times New Roman"/>
                <w:color w:val="000000" w:themeColor="text1"/>
                <w:sz w:val="22"/>
                <w:szCs w:val="22"/>
              </w:rPr>
              <w:t xml:space="preserve"> theory</w:t>
            </w:r>
            <w:r w:rsidRPr="00DC0FD8">
              <w:rPr>
                <w:rFonts w:ascii="Georgia" w:hAnsi="Georgia" w:cs="Times New Roman"/>
                <w:color w:val="000000" w:themeColor="text1"/>
                <w:sz w:val="22"/>
                <w:szCs w:val="22"/>
              </w:rPr>
              <w:t>, and at least 3</w:t>
            </w:r>
            <w:r w:rsidR="008C6291">
              <w:rPr>
                <w:rFonts w:ascii="Georgia" w:hAnsi="Georgia" w:cs="Times New Roman"/>
                <w:color w:val="000000" w:themeColor="text1"/>
                <w:sz w:val="22"/>
                <w:szCs w:val="22"/>
              </w:rPr>
              <w:t xml:space="preserve"> </w:t>
            </w:r>
            <w:r w:rsidRPr="00DC0FD8">
              <w:rPr>
                <w:rFonts w:ascii="Georgia" w:hAnsi="Georgia" w:cs="Times New Roman"/>
                <w:color w:val="000000" w:themeColor="text1"/>
                <w:sz w:val="22"/>
                <w:szCs w:val="22"/>
              </w:rPr>
              <w:t xml:space="preserve">other </w:t>
            </w:r>
            <w:r w:rsidR="008C6291">
              <w:rPr>
                <w:rFonts w:ascii="Georgia" w:hAnsi="Georgia" w:cs="Times New Roman"/>
                <w:color w:val="000000" w:themeColor="text1"/>
                <w:sz w:val="22"/>
                <w:szCs w:val="22"/>
              </w:rPr>
              <w:t xml:space="preserve">relevant </w:t>
            </w:r>
            <w:r w:rsidRPr="00DC0FD8">
              <w:rPr>
                <w:rFonts w:ascii="Georgia" w:hAnsi="Georgia" w:cs="Times New Roman"/>
                <w:color w:val="000000" w:themeColor="text1"/>
                <w:sz w:val="22"/>
                <w:szCs w:val="22"/>
              </w:rPr>
              <w:t xml:space="preserve">theoretical frameworks </w:t>
            </w:r>
            <w:r w:rsidR="008C6291">
              <w:rPr>
                <w:rFonts w:ascii="Georgia" w:hAnsi="Georgia" w:cs="Times New Roman"/>
                <w:color w:val="000000" w:themeColor="text1"/>
                <w:sz w:val="22"/>
                <w:szCs w:val="22"/>
              </w:rPr>
              <w:t>applicable to the Field agency</w:t>
            </w:r>
            <w:r w:rsidRPr="00DC0FD8">
              <w:rPr>
                <w:rFonts w:ascii="Georgia" w:hAnsi="Georgia" w:cs="Times New Roman"/>
                <w:color w:val="000000" w:themeColor="text1"/>
                <w:sz w:val="22"/>
                <w:szCs w:val="22"/>
              </w:rPr>
              <w:t xml:space="preserve"> </w:t>
            </w:r>
            <w:r w:rsidR="00662A3E">
              <w:rPr>
                <w:rFonts w:ascii="Georgia" w:hAnsi="Georgia" w:cs="Times New Roman"/>
                <w:color w:val="000000" w:themeColor="text1"/>
                <w:sz w:val="22"/>
                <w:szCs w:val="22"/>
              </w:rPr>
              <w:t>setting</w:t>
            </w:r>
            <w:r w:rsidRPr="00DC0FD8">
              <w:rPr>
                <w:rFonts w:ascii="Georgia" w:hAnsi="Georgia" w:cs="Times New Roman"/>
                <w:color w:val="000000" w:themeColor="text1"/>
                <w:sz w:val="22"/>
                <w:szCs w:val="22"/>
              </w:rPr>
              <w:t>.</w:t>
            </w:r>
          </w:p>
          <w:p w14:paraId="7D4EB064" w14:textId="4F5C2189" w:rsidR="00B83FEE" w:rsidRPr="00DC0FD8" w:rsidRDefault="00B83FEE" w:rsidP="007A48F9">
            <w:pPr>
              <w:pStyle w:val="Default"/>
              <w:spacing w:after="91"/>
              <w:rPr>
                <w:rFonts w:ascii="Georgia" w:hAnsi="Georgia" w:cs="Times New Roman"/>
                <w:color w:val="000000" w:themeColor="text1"/>
                <w:sz w:val="22"/>
                <w:szCs w:val="22"/>
              </w:rPr>
            </w:pPr>
            <w:r w:rsidRPr="00DC0FD8">
              <w:rPr>
                <w:rFonts w:ascii="Georgia" w:hAnsi="Georgia" w:cs="Times New Roman"/>
                <w:b/>
                <w:color w:val="000000" w:themeColor="text1"/>
                <w:sz w:val="22"/>
                <w:szCs w:val="22"/>
              </w:rPr>
              <w:t>Skills</w:t>
            </w:r>
            <w:r w:rsidRPr="00DC0FD8">
              <w:rPr>
                <w:rFonts w:ascii="Georgia" w:hAnsi="Georgia" w:cs="Times New Roman"/>
                <w:color w:val="000000" w:themeColor="text1"/>
                <w:sz w:val="22"/>
                <w:szCs w:val="22"/>
              </w:rPr>
              <w:t xml:space="preserve">: Student demonstrates through work with clients </w:t>
            </w:r>
            <w:r w:rsidR="00DA447B">
              <w:rPr>
                <w:rFonts w:ascii="Georgia" w:hAnsi="Georgia" w:cs="Times New Roman"/>
                <w:color w:val="000000" w:themeColor="text1"/>
                <w:sz w:val="22"/>
                <w:szCs w:val="22"/>
              </w:rPr>
              <w:t>the</w:t>
            </w:r>
            <w:r w:rsidRPr="00DC0FD8">
              <w:rPr>
                <w:rFonts w:ascii="Georgia" w:hAnsi="Georgia" w:cs="Times New Roman"/>
                <w:color w:val="000000" w:themeColor="text1"/>
                <w:sz w:val="22"/>
                <w:szCs w:val="22"/>
              </w:rPr>
              <w:t xml:space="preserve"> consistent application and evaluation of </w:t>
            </w:r>
            <w:r w:rsidR="00DA447B">
              <w:rPr>
                <w:rFonts w:ascii="Georgia" w:hAnsi="Georgia" w:cs="Times New Roman"/>
                <w:color w:val="000000" w:themeColor="text1"/>
                <w:sz w:val="22"/>
                <w:szCs w:val="22"/>
              </w:rPr>
              <w:t xml:space="preserve">PIE and </w:t>
            </w:r>
            <w:r w:rsidRPr="00DC0FD8">
              <w:rPr>
                <w:rFonts w:ascii="Georgia" w:hAnsi="Georgia" w:cs="Times New Roman"/>
                <w:color w:val="000000" w:themeColor="text1"/>
                <w:sz w:val="22"/>
                <w:szCs w:val="22"/>
              </w:rPr>
              <w:t xml:space="preserve">at least 3 </w:t>
            </w:r>
            <w:r w:rsidR="00DA447B">
              <w:rPr>
                <w:rFonts w:ascii="Georgia" w:hAnsi="Georgia" w:cs="Times New Roman"/>
                <w:color w:val="000000" w:themeColor="text1"/>
                <w:sz w:val="22"/>
                <w:szCs w:val="22"/>
              </w:rPr>
              <w:t xml:space="preserve">other </w:t>
            </w:r>
            <w:r w:rsidRPr="00DC0FD8">
              <w:rPr>
                <w:rFonts w:ascii="Georgia" w:hAnsi="Georgia" w:cs="Times New Roman"/>
                <w:color w:val="000000" w:themeColor="text1"/>
                <w:sz w:val="22"/>
                <w:szCs w:val="22"/>
              </w:rPr>
              <w:t>relevant theoretical fr</w:t>
            </w:r>
            <w:r>
              <w:rPr>
                <w:rFonts w:ascii="Georgia" w:hAnsi="Georgia" w:cs="Times New Roman"/>
                <w:color w:val="000000" w:themeColor="text1"/>
                <w:sz w:val="22"/>
                <w:szCs w:val="22"/>
              </w:rPr>
              <w:t>ameworks</w:t>
            </w:r>
            <w:r w:rsidRPr="00DC0FD8">
              <w:rPr>
                <w:rFonts w:ascii="Georgia" w:hAnsi="Georgia" w:cs="Times New Roman"/>
                <w:color w:val="000000" w:themeColor="text1"/>
                <w:sz w:val="22"/>
                <w:szCs w:val="22"/>
              </w:rPr>
              <w:t xml:space="preserve">. </w:t>
            </w:r>
          </w:p>
          <w:p w14:paraId="4ED1E197" w14:textId="5D7FD6CA" w:rsidR="00B83FEE" w:rsidRPr="00DC0FD8" w:rsidRDefault="00B83FEE" w:rsidP="007A48F9">
            <w:pPr>
              <w:pStyle w:val="Default"/>
              <w:spacing w:after="91"/>
              <w:rPr>
                <w:rFonts w:ascii="Georgia" w:hAnsi="Georgia" w:cs="Times New Roman"/>
                <w:color w:val="000000" w:themeColor="text1"/>
                <w:sz w:val="22"/>
                <w:szCs w:val="22"/>
              </w:rPr>
            </w:pPr>
            <w:r w:rsidRPr="00DC0FD8">
              <w:rPr>
                <w:rFonts w:ascii="Georgia" w:hAnsi="Georgia" w:cs="Times New Roman"/>
                <w:b/>
                <w:color w:val="000000" w:themeColor="text1"/>
                <w:sz w:val="22"/>
                <w:szCs w:val="22"/>
              </w:rPr>
              <w:t>Values</w:t>
            </w:r>
            <w:r w:rsidRPr="00DC0FD8">
              <w:rPr>
                <w:rFonts w:ascii="Georgia" w:hAnsi="Georgia" w:cs="Times New Roman"/>
                <w:color w:val="000000" w:themeColor="text1"/>
                <w:sz w:val="22"/>
                <w:szCs w:val="22"/>
              </w:rPr>
              <w:t xml:space="preserve">: Student </w:t>
            </w:r>
            <w:r w:rsidR="00DA447B">
              <w:rPr>
                <w:rFonts w:ascii="Georgia" w:hAnsi="Georgia" w:cs="Times New Roman"/>
                <w:color w:val="000000" w:themeColor="text1"/>
                <w:sz w:val="22"/>
                <w:szCs w:val="22"/>
              </w:rPr>
              <w:t xml:space="preserve">consistently </w:t>
            </w:r>
            <w:r w:rsidRPr="00DC0FD8">
              <w:rPr>
                <w:rFonts w:ascii="Georgia" w:hAnsi="Georgia" w:cs="Times New Roman"/>
                <w:color w:val="000000" w:themeColor="text1"/>
                <w:sz w:val="22"/>
                <w:szCs w:val="22"/>
              </w:rPr>
              <w:t xml:space="preserve">demonstrates through interactions with clients and colleagues, </w:t>
            </w:r>
            <w:r w:rsidR="00DA447B">
              <w:rPr>
                <w:rFonts w:ascii="Georgia" w:hAnsi="Georgia" w:cs="Times New Roman"/>
                <w:color w:val="000000" w:themeColor="text1"/>
                <w:sz w:val="22"/>
                <w:szCs w:val="22"/>
              </w:rPr>
              <w:t xml:space="preserve">and </w:t>
            </w:r>
            <w:r w:rsidRPr="00DC0FD8">
              <w:rPr>
                <w:rFonts w:ascii="Georgia" w:hAnsi="Georgia" w:cs="Times New Roman"/>
                <w:color w:val="000000" w:themeColor="text1"/>
                <w:sz w:val="22"/>
                <w:szCs w:val="22"/>
              </w:rPr>
              <w:t xml:space="preserve">written and oral communication, the importance of relationships, in promoting human and community well-being. </w:t>
            </w:r>
          </w:p>
          <w:p w14:paraId="64C84208" w14:textId="1BCF256E" w:rsidR="00B83FEE" w:rsidRPr="00DC0FD8" w:rsidRDefault="00B83FEE" w:rsidP="002A2A10">
            <w:pPr>
              <w:widowControl w:val="0"/>
              <w:autoSpaceDE w:val="0"/>
              <w:autoSpaceDN w:val="0"/>
              <w:adjustRightInd w:val="0"/>
              <w:spacing w:after="91"/>
              <w:rPr>
                <w:rFonts w:ascii="Georgia" w:hAnsi="Georgia"/>
                <w:color w:val="000000" w:themeColor="text1"/>
                <w:sz w:val="22"/>
                <w:szCs w:val="22"/>
              </w:rPr>
            </w:pPr>
            <w:r w:rsidRPr="00DC0FD8">
              <w:rPr>
                <w:rFonts w:ascii="Georgia" w:hAnsi="Georgia"/>
                <w:b/>
                <w:color w:val="000000" w:themeColor="text1"/>
                <w:sz w:val="22"/>
                <w:szCs w:val="22"/>
              </w:rPr>
              <w:t>Cognitive/Affective Processes</w:t>
            </w:r>
            <w:r w:rsidRPr="00DC0FD8">
              <w:rPr>
                <w:rFonts w:ascii="Georgia" w:hAnsi="Georgia"/>
                <w:color w:val="000000" w:themeColor="text1"/>
                <w:sz w:val="22"/>
                <w:szCs w:val="22"/>
              </w:rPr>
              <w:t xml:space="preserve">: </w:t>
            </w:r>
            <w:r w:rsidR="002A2A10">
              <w:rPr>
                <w:rFonts w:ascii="Georgia" w:hAnsi="Georgia"/>
                <w:color w:val="000000" w:themeColor="text1"/>
                <w:sz w:val="22"/>
                <w:szCs w:val="22"/>
              </w:rPr>
              <w:t xml:space="preserve">Student routinely reflects in writing and verbally </w:t>
            </w:r>
            <w:r w:rsidR="002A2A10">
              <w:rPr>
                <w:rFonts w:ascii="Georgia" w:eastAsiaTheme="minorEastAsia" w:hAnsi="Georgia"/>
                <w:color w:val="000000" w:themeColor="text1"/>
                <w:sz w:val="22"/>
                <w:szCs w:val="22"/>
                <w:lang w:eastAsia="ja-JP"/>
              </w:rPr>
              <w:t>the</w:t>
            </w:r>
            <w:r w:rsidRPr="00DC0FD8">
              <w:rPr>
                <w:rFonts w:ascii="Georgia" w:hAnsi="Georgia"/>
                <w:color w:val="000000" w:themeColor="text1"/>
                <w:sz w:val="22"/>
                <w:szCs w:val="22"/>
              </w:rPr>
              <w:t xml:space="preserve"> </w:t>
            </w:r>
            <w:r w:rsidR="002A2A10">
              <w:rPr>
                <w:rFonts w:ascii="Georgia" w:hAnsi="Georgia"/>
                <w:color w:val="000000" w:themeColor="text1"/>
                <w:sz w:val="22"/>
                <w:szCs w:val="22"/>
              </w:rPr>
              <w:t>on relevant</w:t>
            </w:r>
            <w:r w:rsidRPr="00DC0FD8">
              <w:rPr>
                <w:rFonts w:ascii="Georgia" w:hAnsi="Georgia"/>
                <w:color w:val="000000" w:themeColor="text1"/>
                <w:sz w:val="22"/>
                <w:szCs w:val="22"/>
              </w:rPr>
              <w:t xml:space="preserve"> theoretical concepts </w:t>
            </w:r>
            <w:r w:rsidR="002A2A10">
              <w:rPr>
                <w:rFonts w:ascii="Georgia" w:hAnsi="Georgia"/>
                <w:color w:val="000000" w:themeColor="text1"/>
                <w:sz w:val="22"/>
                <w:szCs w:val="22"/>
              </w:rPr>
              <w:t>and frameworks at</w:t>
            </w:r>
            <w:r w:rsidRPr="00DC0FD8">
              <w:rPr>
                <w:rFonts w:ascii="Georgia" w:hAnsi="Georgia"/>
                <w:color w:val="000000" w:themeColor="text1"/>
                <w:sz w:val="22"/>
                <w:szCs w:val="22"/>
              </w:rPr>
              <w:t xml:space="preserve"> </w:t>
            </w:r>
            <w:r w:rsidR="002A2A10">
              <w:rPr>
                <w:rFonts w:ascii="Georgia" w:hAnsi="Georgia"/>
                <w:color w:val="000000" w:themeColor="text1"/>
                <w:sz w:val="22"/>
                <w:szCs w:val="22"/>
              </w:rPr>
              <w:lastRenderedPageBreak/>
              <w:t xml:space="preserve">the </w:t>
            </w:r>
            <w:r w:rsidRPr="00DC0FD8">
              <w:rPr>
                <w:rFonts w:ascii="Georgia" w:hAnsi="Georgia"/>
                <w:color w:val="000000" w:themeColor="text1"/>
                <w:sz w:val="22"/>
                <w:szCs w:val="22"/>
              </w:rPr>
              <w:t>Field Agency.</w:t>
            </w:r>
          </w:p>
        </w:tc>
        <w:tc>
          <w:tcPr>
            <w:tcW w:w="3452" w:type="dxa"/>
          </w:tcPr>
          <w:p w14:paraId="3F9DB97A" w14:textId="1B064BAA" w:rsidR="00662A3E" w:rsidRPr="00DC0FD8" w:rsidRDefault="00662A3E" w:rsidP="00662A3E">
            <w:pPr>
              <w:pStyle w:val="Default"/>
              <w:spacing w:after="91"/>
              <w:rPr>
                <w:rFonts w:ascii="Georgia" w:hAnsi="Georgia" w:cs="Times New Roman"/>
                <w:color w:val="000000" w:themeColor="text1"/>
                <w:sz w:val="22"/>
                <w:szCs w:val="22"/>
              </w:rPr>
            </w:pPr>
            <w:r w:rsidRPr="00DC0FD8">
              <w:rPr>
                <w:rFonts w:ascii="Georgia" w:hAnsi="Georgia" w:cs="Times New Roman"/>
                <w:b/>
                <w:color w:val="000000" w:themeColor="text1"/>
                <w:sz w:val="22"/>
                <w:szCs w:val="22"/>
              </w:rPr>
              <w:lastRenderedPageBreak/>
              <w:t>Knowledge</w:t>
            </w:r>
            <w:r w:rsidRPr="00DC0FD8">
              <w:rPr>
                <w:rFonts w:ascii="Georgia" w:hAnsi="Georgia" w:cs="Times New Roman"/>
                <w:color w:val="000000" w:themeColor="text1"/>
                <w:sz w:val="22"/>
                <w:szCs w:val="22"/>
              </w:rPr>
              <w:t xml:space="preserve">: Student will articulate at </w:t>
            </w:r>
            <w:r>
              <w:rPr>
                <w:rFonts w:ascii="Georgia" w:hAnsi="Georgia" w:cs="Times New Roman"/>
                <w:color w:val="000000" w:themeColor="text1"/>
                <w:sz w:val="22"/>
                <w:szCs w:val="22"/>
              </w:rPr>
              <w:t>80-89</w:t>
            </w:r>
            <w:r w:rsidRPr="00DC0FD8">
              <w:rPr>
                <w:rFonts w:ascii="Georgia" w:hAnsi="Georgia" w:cs="Times New Roman"/>
                <w:color w:val="000000" w:themeColor="text1"/>
                <w:sz w:val="22"/>
                <w:szCs w:val="22"/>
              </w:rPr>
              <w:t xml:space="preserve">% </w:t>
            </w:r>
            <w:r>
              <w:rPr>
                <w:rFonts w:ascii="Georgia" w:hAnsi="Georgia" w:cs="Times New Roman"/>
                <w:color w:val="000000" w:themeColor="text1"/>
                <w:sz w:val="22"/>
                <w:szCs w:val="22"/>
              </w:rPr>
              <w:t>understanding of the application</w:t>
            </w:r>
            <w:r w:rsidRPr="00DC0FD8">
              <w:rPr>
                <w:rFonts w:ascii="Georgia" w:hAnsi="Georgia" w:cs="Times New Roman"/>
                <w:color w:val="000000" w:themeColor="text1"/>
                <w:sz w:val="22"/>
                <w:szCs w:val="22"/>
              </w:rPr>
              <w:t xml:space="preserve"> of PIE, </w:t>
            </w:r>
            <w:r>
              <w:rPr>
                <w:rFonts w:ascii="Georgia" w:hAnsi="Georgia" w:cs="Times New Roman"/>
                <w:color w:val="000000" w:themeColor="text1"/>
                <w:sz w:val="22"/>
                <w:szCs w:val="22"/>
              </w:rPr>
              <w:t>Ecological S</w:t>
            </w:r>
            <w:r w:rsidRPr="00DC0FD8">
              <w:rPr>
                <w:rFonts w:ascii="Georgia" w:hAnsi="Georgia" w:cs="Times New Roman"/>
                <w:color w:val="000000" w:themeColor="text1"/>
                <w:sz w:val="22"/>
                <w:szCs w:val="22"/>
              </w:rPr>
              <w:t>ystems</w:t>
            </w:r>
            <w:r>
              <w:rPr>
                <w:rFonts w:ascii="Georgia" w:hAnsi="Georgia" w:cs="Times New Roman"/>
                <w:color w:val="000000" w:themeColor="text1"/>
                <w:sz w:val="22"/>
                <w:szCs w:val="22"/>
              </w:rPr>
              <w:t xml:space="preserve"> theory</w:t>
            </w:r>
            <w:r w:rsidRPr="00DC0FD8">
              <w:rPr>
                <w:rFonts w:ascii="Georgia" w:hAnsi="Georgia" w:cs="Times New Roman"/>
                <w:color w:val="000000" w:themeColor="text1"/>
                <w:sz w:val="22"/>
                <w:szCs w:val="22"/>
              </w:rPr>
              <w:t xml:space="preserve">, and at least </w:t>
            </w:r>
            <w:r>
              <w:rPr>
                <w:rFonts w:ascii="Georgia" w:hAnsi="Georgia" w:cs="Times New Roman"/>
                <w:color w:val="000000" w:themeColor="text1"/>
                <w:sz w:val="22"/>
                <w:szCs w:val="22"/>
              </w:rPr>
              <w:t xml:space="preserve">1 </w:t>
            </w:r>
            <w:r w:rsidRPr="00DC0FD8">
              <w:rPr>
                <w:rFonts w:ascii="Georgia" w:hAnsi="Georgia" w:cs="Times New Roman"/>
                <w:color w:val="000000" w:themeColor="text1"/>
                <w:sz w:val="22"/>
                <w:szCs w:val="22"/>
              </w:rPr>
              <w:t xml:space="preserve">other </w:t>
            </w:r>
            <w:r>
              <w:rPr>
                <w:rFonts w:ascii="Georgia" w:hAnsi="Georgia" w:cs="Times New Roman"/>
                <w:color w:val="000000" w:themeColor="text1"/>
                <w:sz w:val="22"/>
                <w:szCs w:val="22"/>
              </w:rPr>
              <w:t xml:space="preserve">relevant </w:t>
            </w:r>
            <w:r w:rsidRPr="00DC0FD8">
              <w:rPr>
                <w:rFonts w:ascii="Georgia" w:hAnsi="Georgia" w:cs="Times New Roman"/>
                <w:color w:val="000000" w:themeColor="text1"/>
                <w:sz w:val="22"/>
                <w:szCs w:val="22"/>
              </w:rPr>
              <w:t xml:space="preserve">theoretical framework </w:t>
            </w:r>
            <w:r>
              <w:rPr>
                <w:rFonts w:ascii="Georgia" w:hAnsi="Georgia" w:cs="Times New Roman"/>
                <w:color w:val="000000" w:themeColor="text1"/>
                <w:sz w:val="22"/>
                <w:szCs w:val="22"/>
              </w:rPr>
              <w:t>applicable to the Field agency</w:t>
            </w:r>
            <w:r w:rsidRPr="00DC0FD8">
              <w:rPr>
                <w:rFonts w:ascii="Georgia" w:hAnsi="Georgia" w:cs="Times New Roman"/>
                <w:color w:val="000000" w:themeColor="text1"/>
                <w:sz w:val="22"/>
                <w:szCs w:val="22"/>
              </w:rPr>
              <w:t xml:space="preserve"> </w:t>
            </w:r>
            <w:r>
              <w:rPr>
                <w:rFonts w:ascii="Georgia" w:hAnsi="Georgia" w:cs="Times New Roman"/>
                <w:color w:val="000000" w:themeColor="text1"/>
                <w:sz w:val="22"/>
                <w:szCs w:val="22"/>
              </w:rPr>
              <w:t>setting</w:t>
            </w:r>
            <w:r w:rsidRPr="00DC0FD8">
              <w:rPr>
                <w:rFonts w:ascii="Georgia" w:hAnsi="Georgia" w:cs="Times New Roman"/>
                <w:color w:val="000000" w:themeColor="text1"/>
                <w:sz w:val="22"/>
                <w:szCs w:val="22"/>
              </w:rPr>
              <w:t>.</w:t>
            </w:r>
          </w:p>
          <w:p w14:paraId="20E14CAC" w14:textId="47DDD570" w:rsidR="00662A3E" w:rsidRPr="00DC0FD8" w:rsidRDefault="00662A3E" w:rsidP="00662A3E">
            <w:pPr>
              <w:pStyle w:val="Default"/>
              <w:spacing w:after="91"/>
              <w:rPr>
                <w:rFonts w:ascii="Georgia" w:hAnsi="Georgia" w:cs="Times New Roman"/>
                <w:color w:val="000000" w:themeColor="text1"/>
                <w:sz w:val="22"/>
                <w:szCs w:val="22"/>
              </w:rPr>
            </w:pPr>
            <w:r w:rsidRPr="00DC0FD8">
              <w:rPr>
                <w:rFonts w:ascii="Georgia" w:hAnsi="Georgia" w:cs="Times New Roman"/>
                <w:b/>
                <w:color w:val="000000" w:themeColor="text1"/>
                <w:sz w:val="22"/>
                <w:szCs w:val="22"/>
              </w:rPr>
              <w:t>Skills</w:t>
            </w:r>
            <w:r w:rsidRPr="00DC0FD8">
              <w:rPr>
                <w:rFonts w:ascii="Georgia" w:hAnsi="Georgia" w:cs="Times New Roman"/>
                <w:color w:val="000000" w:themeColor="text1"/>
                <w:sz w:val="22"/>
                <w:szCs w:val="22"/>
              </w:rPr>
              <w:t xml:space="preserve">: Student demonstrates through work with clients </w:t>
            </w:r>
            <w:r>
              <w:rPr>
                <w:rFonts w:ascii="Georgia" w:hAnsi="Georgia" w:cs="Times New Roman"/>
                <w:color w:val="000000" w:themeColor="text1"/>
                <w:sz w:val="22"/>
                <w:szCs w:val="22"/>
              </w:rPr>
              <w:t>the</w:t>
            </w:r>
            <w:r w:rsidRPr="00DC0FD8">
              <w:rPr>
                <w:rFonts w:ascii="Georgia" w:hAnsi="Georgia" w:cs="Times New Roman"/>
                <w:color w:val="000000" w:themeColor="text1"/>
                <w:sz w:val="22"/>
                <w:szCs w:val="22"/>
              </w:rPr>
              <w:t xml:space="preserve"> </w:t>
            </w:r>
            <w:r w:rsidR="00952955">
              <w:rPr>
                <w:rFonts w:ascii="Georgia" w:hAnsi="Georgia" w:cs="Times New Roman"/>
                <w:color w:val="000000" w:themeColor="text1"/>
                <w:sz w:val="22"/>
                <w:szCs w:val="22"/>
              </w:rPr>
              <w:t>intermittent</w:t>
            </w:r>
            <w:r w:rsidRPr="00DC0FD8">
              <w:rPr>
                <w:rFonts w:ascii="Georgia" w:hAnsi="Georgia" w:cs="Times New Roman"/>
                <w:color w:val="000000" w:themeColor="text1"/>
                <w:sz w:val="22"/>
                <w:szCs w:val="22"/>
              </w:rPr>
              <w:t xml:space="preserve"> application and evaluation of </w:t>
            </w:r>
            <w:r>
              <w:rPr>
                <w:rFonts w:ascii="Georgia" w:hAnsi="Georgia" w:cs="Times New Roman"/>
                <w:color w:val="000000" w:themeColor="text1"/>
                <w:sz w:val="22"/>
                <w:szCs w:val="22"/>
              </w:rPr>
              <w:t xml:space="preserve">PIE and </w:t>
            </w:r>
            <w:r w:rsidRPr="00DC0FD8">
              <w:rPr>
                <w:rFonts w:ascii="Georgia" w:hAnsi="Georgia" w:cs="Times New Roman"/>
                <w:color w:val="000000" w:themeColor="text1"/>
                <w:sz w:val="22"/>
                <w:szCs w:val="22"/>
              </w:rPr>
              <w:t xml:space="preserve">at least </w:t>
            </w:r>
            <w:r w:rsidR="00952955">
              <w:rPr>
                <w:rFonts w:ascii="Georgia" w:hAnsi="Georgia" w:cs="Times New Roman"/>
                <w:color w:val="000000" w:themeColor="text1"/>
                <w:sz w:val="22"/>
                <w:szCs w:val="22"/>
              </w:rPr>
              <w:t>1</w:t>
            </w:r>
            <w:r w:rsidRPr="00DC0FD8">
              <w:rPr>
                <w:rFonts w:ascii="Georgia" w:hAnsi="Georgia" w:cs="Times New Roman"/>
                <w:color w:val="000000" w:themeColor="text1"/>
                <w:sz w:val="22"/>
                <w:szCs w:val="22"/>
              </w:rPr>
              <w:t xml:space="preserve"> </w:t>
            </w:r>
            <w:r>
              <w:rPr>
                <w:rFonts w:ascii="Georgia" w:hAnsi="Georgia" w:cs="Times New Roman"/>
                <w:color w:val="000000" w:themeColor="text1"/>
                <w:sz w:val="22"/>
                <w:szCs w:val="22"/>
              </w:rPr>
              <w:t xml:space="preserve">other </w:t>
            </w:r>
            <w:r w:rsidRPr="00DC0FD8">
              <w:rPr>
                <w:rFonts w:ascii="Georgia" w:hAnsi="Georgia" w:cs="Times New Roman"/>
                <w:color w:val="000000" w:themeColor="text1"/>
                <w:sz w:val="22"/>
                <w:szCs w:val="22"/>
              </w:rPr>
              <w:t>relevant theoretical fr</w:t>
            </w:r>
            <w:r w:rsidR="00952955">
              <w:rPr>
                <w:rFonts w:ascii="Georgia" w:hAnsi="Georgia" w:cs="Times New Roman"/>
                <w:color w:val="000000" w:themeColor="text1"/>
                <w:sz w:val="22"/>
                <w:szCs w:val="22"/>
              </w:rPr>
              <w:t>amework</w:t>
            </w:r>
            <w:r w:rsidRPr="00DC0FD8">
              <w:rPr>
                <w:rFonts w:ascii="Georgia" w:hAnsi="Georgia" w:cs="Times New Roman"/>
                <w:color w:val="000000" w:themeColor="text1"/>
                <w:sz w:val="22"/>
                <w:szCs w:val="22"/>
              </w:rPr>
              <w:t xml:space="preserve">. </w:t>
            </w:r>
          </w:p>
          <w:p w14:paraId="7E4723AB" w14:textId="3BFE91A8" w:rsidR="00662A3E" w:rsidRPr="00DC0FD8" w:rsidRDefault="00662A3E" w:rsidP="00662A3E">
            <w:pPr>
              <w:pStyle w:val="Default"/>
              <w:spacing w:after="91"/>
              <w:rPr>
                <w:rFonts w:ascii="Georgia" w:hAnsi="Georgia" w:cs="Times New Roman"/>
                <w:color w:val="000000" w:themeColor="text1"/>
                <w:sz w:val="22"/>
                <w:szCs w:val="22"/>
              </w:rPr>
            </w:pPr>
            <w:r w:rsidRPr="00DC0FD8">
              <w:rPr>
                <w:rFonts w:ascii="Georgia" w:hAnsi="Georgia" w:cs="Times New Roman"/>
                <w:b/>
                <w:color w:val="000000" w:themeColor="text1"/>
                <w:sz w:val="22"/>
                <w:szCs w:val="22"/>
              </w:rPr>
              <w:t>Values</w:t>
            </w:r>
            <w:r w:rsidRPr="00DC0FD8">
              <w:rPr>
                <w:rFonts w:ascii="Georgia" w:hAnsi="Georgia" w:cs="Times New Roman"/>
                <w:color w:val="000000" w:themeColor="text1"/>
                <w:sz w:val="22"/>
                <w:szCs w:val="22"/>
              </w:rPr>
              <w:t xml:space="preserve">: Student </w:t>
            </w:r>
            <w:r w:rsidR="00952955">
              <w:rPr>
                <w:rFonts w:ascii="Georgia" w:hAnsi="Georgia" w:cs="Times New Roman"/>
                <w:color w:val="000000" w:themeColor="text1"/>
                <w:sz w:val="22"/>
                <w:szCs w:val="22"/>
              </w:rPr>
              <w:t>intermittently</w:t>
            </w:r>
            <w:r>
              <w:rPr>
                <w:rFonts w:ascii="Georgia" w:hAnsi="Georgia" w:cs="Times New Roman"/>
                <w:color w:val="000000" w:themeColor="text1"/>
                <w:sz w:val="22"/>
                <w:szCs w:val="22"/>
              </w:rPr>
              <w:t xml:space="preserve"> </w:t>
            </w:r>
            <w:r w:rsidRPr="00DC0FD8">
              <w:rPr>
                <w:rFonts w:ascii="Georgia" w:hAnsi="Georgia" w:cs="Times New Roman"/>
                <w:color w:val="000000" w:themeColor="text1"/>
                <w:sz w:val="22"/>
                <w:szCs w:val="22"/>
              </w:rPr>
              <w:t xml:space="preserve">demonstrates through interactions with clients and colleagues, </w:t>
            </w:r>
            <w:r>
              <w:rPr>
                <w:rFonts w:ascii="Georgia" w:hAnsi="Georgia" w:cs="Times New Roman"/>
                <w:color w:val="000000" w:themeColor="text1"/>
                <w:sz w:val="22"/>
                <w:szCs w:val="22"/>
              </w:rPr>
              <w:t xml:space="preserve">and </w:t>
            </w:r>
            <w:r w:rsidRPr="00DC0FD8">
              <w:rPr>
                <w:rFonts w:ascii="Georgia" w:hAnsi="Georgia" w:cs="Times New Roman"/>
                <w:color w:val="000000" w:themeColor="text1"/>
                <w:sz w:val="22"/>
                <w:szCs w:val="22"/>
              </w:rPr>
              <w:t xml:space="preserve">communication, </w:t>
            </w:r>
            <w:r w:rsidR="00894522">
              <w:rPr>
                <w:rFonts w:ascii="Georgia" w:hAnsi="Georgia" w:cs="Times New Roman"/>
                <w:color w:val="000000" w:themeColor="text1"/>
                <w:sz w:val="22"/>
                <w:szCs w:val="22"/>
              </w:rPr>
              <w:t>the importance of relationships</w:t>
            </w:r>
            <w:r w:rsidRPr="00DC0FD8">
              <w:rPr>
                <w:rFonts w:ascii="Georgia" w:hAnsi="Georgia" w:cs="Times New Roman"/>
                <w:color w:val="000000" w:themeColor="text1"/>
                <w:sz w:val="22"/>
                <w:szCs w:val="22"/>
              </w:rPr>
              <w:t xml:space="preserve"> in promoting human and community well-being. </w:t>
            </w:r>
          </w:p>
          <w:p w14:paraId="08295DD0" w14:textId="603B4F40" w:rsidR="00B83FEE" w:rsidRPr="00DC0FD8" w:rsidRDefault="00662A3E" w:rsidP="00952955">
            <w:pPr>
              <w:rPr>
                <w:rFonts w:ascii="Georgia" w:hAnsi="Georgia"/>
                <w:color w:val="000000" w:themeColor="text1"/>
                <w:sz w:val="22"/>
                <w:szCs w:val="22"/>
              </w:rPr>
            </w:pPr>
            <w:r w:rsidRPr="00DC0FD8">
              <w:rPr>
                <w:rFonts w:ascii="Georgia" w:hAnsi="Georgia"/>
                <w:b/>
                <w:color w:val="000000" w:themeColor="text1"/>
                <w:sz w:val="22"/>
                <w:szCs w:val="22"/>
              </w:rPr>
              <w:t>Cognitive/Affective Processes</w:t>
            </w:r>
            <w:r w:rsidRPr="00DC0FD8">
              <w:rPr>
                <w:rFonts w:ascii="Georgia" w:hAnsi="Georgia"/>
                <w:color w:val="000000" w:themeColor="text1"/>
                <w:sz w:val="22"/>
                <w:szCs w:val="22"/>
              </w:rPr>
              <w:t xml:space="preserve">: </w:t>
            </w:r>
            <w:r>
              <w:rPr>
                <w:rFonts w:ascii="Georgia" w:hAnsi="Georgia"/>
                <w:color w:val="000000" w:themeColor="text1"/>
                <w:sz w:val="22"/>
                <w:szCs w:val="22"/>
              </w:rPr>
              <w:t xml:space="preserve">Student </w:t>
            </w:r>
            <w:r w:rsidR="00952955">
              <w:rPr>
                <w:rFonts w:ascii="Georgia" w:hAnsi="Georgia"/>
                <w:color w:val="000000" w:themeColor="text1"/>
                <w:sz w:val="22"/>
                <w:szCs w:val="22"/>
              </w:rPr>
              <w:t>intermittently</w:t>
            </w:r>
            <w:r>
              <w:rPr>
                <w:rFonts w:ascii="Georgia" w:hAnsi="Georgia"/>
                <w:color w:val="000000" w:themeColor="text1"/>
                <w:sz w:val="22"/>
                <w:szCs w:val="22"/>
              </w:rPr>
              <w:t xml:space="preserve"> reflects verbally</w:t>
            </w:r>
            <w:r w:rsidR="00952955">
              <w:rPr>
                <w:rFonts w:ascii="Georgia" w:hAnsi="Georgia"/>
                <w:color w:val="000000" w:themeColor="text1"/>
                <w:sz w:val="22"/>
                <w:szCs w:val="22"/>
              </w:rPr>
              <w:t xml:space="preserve"> on</w:t>
            </w:r>
            <w:r>
              <w:rPr>
                <w:rFonts w:ascii="Georgia" w:hAnsi="Georgia"/>
                <w:color w:val="000000" w:themeColor="text1"/>
                <w:sz w:val="22"/>
                <w:szCs w:val="22"/>
              </w:rPr>
              <w:t xml:space="preserve"> relevant</w:t>
            </w:r>
            <w:r w:rsidRPr="00DC0FD8">
              <w:rPr>
                <w:rFonts w:ascii="Georgia" w:hAnsi="Georgia"/>
                <w:color w:val="000000" w:themeColor="text1"/>
                <w:sz w:val="22"/>
                <w:szCs w:val="22"/>
              </w:rPr>
              <w:t xml:space="preserve"> theoretical concepts </w:t>
            </w:r>
            <w:r>
              <w:rPr>
                <w:rFonts w:ascii="Georgia" w:hAnsi="Georgia"/>
                <w:color w:val="000000" w:themeColor="text1"/>
                <w:sz w:val="22"/>
                <w:szCs w:val="22"/>
              </w:rPr>
              <w:t>and frameworks at</w:t>
            </w:r>
            <w:r w:rsidRPr="00DC0FD8">
              <w:rPr>
                <w:rFonts w:ascii="Georgia" w:hAnsi="Georgia"/>
                <w:color w:val="000000" w:themeColor="text1"/>
                <w:sz w:val="22"/>
                <w:szCs w:val="22"/>
              </w:rPr>
              <w:t xml:space="preserve"> </w:t>
            </w:r>
            <w:r>
              <w:rPr>
                <w:rFonts w:ascii="Georgia" w:hAnsi="Georgia"/>
                <w:color w:val="000000" w:themeColor="text1"/>
                <w:sz w:val="22"/>
                <w:szCs w:val="22"/>
              </w:rPr>
              <w:t xml:space="preserve">the </w:t>
            </w:r>
            <w:r w:rsidRPr="00DC0FD8">
              <w:rPr>
                <w:rFonts w:ascii="Georgia" w:hAnsi="Georgia"/>
                <w:color w:val="000000" w:themeColor="text1"/>
                <w:sz w:val="22"/>
                <w:szCs w:val="22"/>
              </w:rPr>
              <w:t>Field Agency.</w:t>
            </w:r>
          </w:p>
        </w:tc>
        <w:tc>
          <w:tcPr>
            <w:tcW w:w="3319" w:type="dxa"/>
          </w:tcPr>
          <w:p w14:paraId="540B0E61" w14:textId="62E1BDF1" w:rsidR="00662A3E" w:rsidRPr="00DC0FD8" w:rsidRDefault="00662A3E" w:rsidP="00662A3E">
            <w:pPr>
              <w:pStyle w:val="Default"/>
              <w:spacing w:after="91"/>
              <w:rPr>
                <w:rFonts w:ascii="Georgia" w:hAnsi="Georgia" w:cs="Times New Roman"/>
                <w:color w:val="000000" w:themeColor="text1"/>
                <w:sz w:val="22"/>
                <w:szCs w:val="22"/>
              </w:rPr>
            </w:pPr>
            <w:r w:rsidRPr="00DC0FD8">
              <w:rPr>
                <w:rFonts w:ascii="Georgia" w:hAnsi="Georgia" w:cs="Times New Roman"/>
                <w:b/>
                <w:color w:val="000000" w:themeColor="text1"/>
                <w:sz w:val="22"/>
                <w:szCs w:val="22"/>
              </w:rPr>
              <w:t>Knowledge</w:t>
            </w:r>
            <w:r w:rsidRPr="00DC0FD8">
              <w:rPr>
                <w:rFonts w:ascii="Georgia" w:hAnsi="Georgia" w:cs="Times New Roman"/>
                <w:color w:val="000000" w:themeColor="text1"/>
                <w:sz w:val="22"/>
                <w:szCs w:val="22"/>
              </w:rPr>
              <w:t xml:space="preserve">: Student </w:t>
            </w:r>
            <w:r w:rsidR="007228C6">
              <w:rPr>
                <w:rFonts w:ascii="Georgia" w:hAnsi="Georgia" w:cs="Times New Roman"/>
                <w:color w:val="000000" w:themeColor="text1"/>
                <w:sz w:val="22"/>
                <w:szCs w:val="22"/>
              </w:rPr>
              <w:t>is not able to</w:t>
            </w:r>
            <w:r w:rsidRPr="00DC0FD8">
              <w:rPr>
                <w:rFonts w:ascii="Georgia" w:hAnsi="Georgia" w:cs="Times New Roman"/>
                <w:color w:val="000000" w:themeColor="text1"/>
                <w:sz w:val="22"/>
                <w:szCs w:val="22"/>
              </w:rPr>
              <w:t xml:space="preserve"> articulate </w:t>
            </w:r>
            <w:r w:rsidR="00894522">
              <w:rPr>
                <w:rFonts w:ascii="Georgia" w:hAnsi="Georgia" w:cs="Times New Roman"/>
                <w:color w:val="000000" w:themeColor="text1"/>
                <w:sz w:val="22"/>
                <w:szCs w:val="22"/>
              </w:rPr>
              <w:t>an</w:t>
            </w:r>
            <w:r w:rsidRPr="00DC0FD8">
              <w:rPr>
                <w:rFonts w:ascii="Georgia" w:hAnsi="Georgia" w:cs="Times New Roman"/>
                <w:color w:val="000000" w:themeColor="text1"/>
                <w:sz w:val="22"/>
                <w:szCs w:val="22"/>
              </w:rPr>
              <w:t xml:space="preserve"> </w:t>
            </w:r>
            <w:r>
              <w:rPr>
                <w:rFonts w:ascii="Georgia" w:hAnsi="Georgia" w:cs="Times New Roman"/>
                <w:color w:val="000000" w:themeColor="text1"/>
                <w:sz w:val="22"/>
                <w:szCs w:val="22"/>
              </w:rPr>
              <w:t>understanding of the application</w:t>
            </w:r>
            <w:r w:rsidRPr="00DC0FD8">
              <w:rPr>
                <w:rFonts w:ascii="Georgia" w:hAnsi="Georgia" w:cs="Times New Roman"/>
                <w:color w:val="000000" w:themeColor="text1"/>
                <w:sz w:val="22"/>
                <w:szCs w:val="22"/>
              </w:rPr>
              <w:t xml:space="preserve"> of PIE, </w:t>
            </w:r>
            <w:r>
              <w:rPr>
                <w:rFonts w:ascii="Georgia" w:hAnsi="Georgia" w:cs="Times New Roman"/>
                <w:color w:val="000000" w:themeColor="text1"/>
                <w:sz w:val="22"/>
                <w:szCs w:val="22"/>
              </w:rPr>
              <w:t>Ecological S</w:t>
            </w:r>
            <w:r w:rsidRPr="00DC0FD8">
              <w:rPr>
                <w:rFonts w:ascii="Georgia" w:hAnsi="Georgia" w:cs="Times New Roman"/>
                <w:color w:val="000000" w:themeColor="text1"/>
                <w:sz w:val="22"/>
                <w:szCs w:val="22"/>
              </w:rPr>
              <w:t>ystems</w:t>
            </w:r>
            <w:r>
              <w:rPr>
                <w:rFonts w:ascii="Georgia" w:hAnsi="Georgia" w:cs="Times New Roman"/>
                <w:color w:val="000000" w:themeColor="text1"/>
                <w:sz w:val="22"/>
                <w:szCs w:val="22"/>
              </w:rPr>
              <w:t xml:space="preserve"> theory</w:t>
            </w:r>
            <w:r w:rsidRPr="00DC0FD8">
              <w:rPr>
                <w:rFonts w:ascii="Georgia" w:hAnsi="Georgia" w:cs="Times New Roman"/>
                <w:color w:val="000000" w:themeColor="text1"/>
                <w:sz w:val="22"/>
                <w:szCs w:val="22"/>
              </w:rPr>
              <w:t xml:space="preserve">, </w:t>
            </w:r>
            <w:r w:rsidR="00894522">
              <w:rPr>
                <w:rFonts w:ascii="Georgia" w:hAnsi="Georgia" w:cs="Times New Roman"/>
                <w:color w:val="000000" w:themeColor="text1"/>
                <w:sz w:val="22"/>
                <w:szCs w:val="22"/>
              </w:rPr>
              <w:t>or</w:t>
            </w:r>
            <w:r>
              <w:rPr>
                <w:rFonts w:ascii="Georgia" w:hAnsi="Georgia" w:cs="Times New Roman"/>
                <w:color w:val="000000" w:themeColor="text1"/>
                <w:sz w:val="22"/>
                <w:szCs w:val="22"/>
              </w:rPr>
              <w:t xml:space="preserve"> </w:t>
            </w:r>
            <w:r w:rsidRPr="00DC0FD8">
              <w:rPr>
                <w:rFonts w:ascii="Georgia" w:hAnsi="Georgia" w:cs="Times New Roman"/>
                <w:color w:val="000000" w:themeColor="text1"/>
                <w:sz w:val="22"/>
                <w:szCs w:val="22"/>
              </w:rPr>
              <w:t xml:space="preserve">other </w:t>
            </w:r>
            <w:r>
              <w:rPr>
                <w:rFonts w:ascii="Georgia" w:hAnsi="Georgia" w:cs="Times New Roman"/>
                <w:color w:val="000000" w:themeColor="text1"/>
                <w:sz w:val="22"/>
                <w:szCs w:val="22"/>
              </w:rPr>
              <w:t xml:space="preserve">relevant </w:t>
            </w:r>
            <w:r w:rsidRPr="00DC0FD8">
              <w:rPr>
                <w:rFonts w:ascii="Georgia" w:hAnsi="Georgia" w:cs="Times New Roman"/>
                <w:color w:val="000000" w:themeColor="text1"/>
                <w:sz w:val="22"/>
                <w:szCs w:val="22"/>
              </w:rPr>
              <w:t xml:space="preserve">theoretical frameworks </w:t>
            </w:r>
            <w:r>
              <w:rPr>
                <w:rFonts w:ascii="Georgia" w:hAnsi="Georgia" w:cs="Times New Roman"/>
                <w:color w:val="000000" w:themeColor="text1"/>
                <w:sz w:val="22"/>
                <w:szCs w:val="22"/>
              </w:rPr>
              <w:t>applicable to the Field agency</w:t>
            </w:r>
            <w:r w:rsidRPr="00DC0FD8">
              <w:rPr>
                <w:rFonts w:ascii="Georgia" w:hAnsi="Georgia" w:cs="Times New Roman"/>
                <w:color w:val="000000" w:themeColor="text1"/>
                <w:sz w:val="22"/>
                <w:szCs w:val="22"/>
              </w:rPr>
              <w:t xml:space="preserve"> </w:t>
            </w:r>
            <w:r w:rsidR="00894522">
              <w:rPr>
                <w:rFonts w:ascii="Georgia" w:hAnsi="Georgia" w:cs="Times New Roman"/>
                <w:color w:val="000000" w:themeColor="text1"/>
                <w:sz w:val="22"/>
                <w:szCs w:val="22"/>
              </w:rPr>
              <w:t>setting</w:t>
            </w:r>
            <w:r w:rsidRPr="00DC0FD8">
              <w:rPr>
                <w:rFonts w:ascii="Georgia" w:hAnsi="Georgia" w:cs="Times New Roman"/>
                <w:color w:val="000000" w:themeColor="text1"/>
                <w:sz w:val="22"/>
                <w:szCs w:val="22"/>
              </w:rPr>
              <w:t>.</w:t>
            </w:r>
          </w:p>
          <w:p w14:paraId="473394F3" w14:textId="44A5728E" w:rsidR="00662A3E" w:rsidRPr="00DC0FD8" w:rsidRDefault="00662A3E" w:rsidP="00662A3E">
            <w:pPr>
              <w:pStyle w:val="Default"/>
              <w:spacing w:after="91"/>
              <w:rPr>
                <w:rFonts w:ascii="Georgia" w:hAnsi="Georgia" w:cs="Times New Roman"/>
                <w:color w:val="000000" w:themeColor="text1"/>
                <w:sz w:val="22"/>
                <w:szCs w:val="22"/>
              </w:rPr>
            </w:pPr>
            <w:r w:rsidRPr="00DC0FD8">
              <w:rPr>
                <w:rFonts w:ascii="Georgia" w:hAnsi="Georgia" w:cs="Times New Roman"/>
                <w:b/>
                <w:color w:val="000000" w:themeColor="text1"/>
                <w:sz w:val="22"/>
                <w:szCs w:val="22"/>
              </w:rPr>
              <w:t>Skills</w:t>
            </w:r>
            <w:r w:rsidRPr="00DC0FD8">
              <w:rPr>
                <w:rFonts w:ascii="Georgia" w:hAnsi="Georgia" w:cs="Times New Roman"/>
                <w:color w:val="000000" w:themeColor="text1"/>
                <w:sz w:val="22"/>
                <w:szCs w:val="22"/>
              </w:rPr>
              <w:t xml:space="preserve">: Student </w:t>
            </w:r>
            <w:r w:rsidR="00894522">
              <w:rPr>
                <w:rFonts w:ascii="Georgia" w:hAnsi="Georgia" w:cs="Times New Roman"/>
                <w:color w:val="000000" w:themeColor="text1"/>
                <w:sz w:val="22"/>
                <w:szCs w:val="22"/>
              </w:rPr>
              <w:t xml:space="preserve">does not </w:t>
            </w:r>
            <w:r w:rsidRPr="00DC0FD8">
              <w:rPr>
                <w:rFonts w:ascii="Georgia" w:hAnsi="Georgia" w:cs="Times New Roman"/>
                <w:color w:val="000000" w:themeColor="text1"/>
                <w:sz w:val="22"/>
                <w:szCs w:val="22"/>
              </w:rPr>
              <w:t xml:space="preserve">demonstrate through work with clients </w:t>
            </w:r>
            <w:r>
              <w:rPr>
                <w:rFonts w:ascii="Georgia" w:hAnsi="Georgia" w:cs="Times New Roman"/>
                <w:color w:val="000000" w:themeColor="text1"/>
                <w:sz w:val="22"/>
                <w:szCs w:val="22"/>
              </w:rPr>
              <w:t>the</w:t>
            </w:r>
            <w:r w:rsidRPr="00DC0FD8">
              <w:rPr>
                <w:rFonts w:ascii="Georgia" w:hAnsi="Georgia" w:cs="Times New Roman"/>
                <w:color w:val="000000" w:themeColor="text1"/>
                <w:sz w:val="22"/>
                <w:szCs w:val="22"/>
              </w:rPr>
              <w:t xml:space="preserve"> application of </w:t>
            </w:r>
            <w:r>
              <w:rPr>
                <w:rFonts w:ascii="Georgia" w:hAnsi="Georgia" w:cs="Times New Roman"/>
                <w:color w:val="000000" w:themeColor="text1"/>
                <w:sz w:val="22"/>
                <w:szCs w:val="22"/>
              </w:rPr>
              <w:t xml:space="preserve">PIE </w:t>
            </w:r>
            <w:r w:rsidR="00894522">
              <w:rPr>
                <w:rFonts w:ascii="Georgia" w:hAnsi="Georgia" w:cs="Times New Roman"/>
                <w:color w:val="000000" w:themeColor="text1"/>
                <w:sz w:val="22"/>
                <w:szCs w:val="22"/>
              </w:rPr>
              <w:t>or</w:t>
            </w:r>
            <w:r w:rsidRPr="00DC0FD8">
              <w:rPr>
                <w:rFonts w:ascii="Georgia" w:hAnsi="Georgia" w:cs="Times New Roman"/>
                <w:color w:val="000000" w:themeColor="text1"/>
                <w:sz w:val="22"/>
                <w:szCs w:val="22"/>
              </w:rPr>
              <w:t xml:space="preserve"> </w:t>
            </w:r>
            <w:r>
              <w:rPr>
                <w:rFonts w:ascii="Georgia" w:hAnsi="Georgia" w:cs="Times New Roman"/>
                <w:color w:val="000000" w:themeColor="text1"/>
                <w:sz w:val="22"/>
                <w:szCs w:val="22"/>
              </w:rPr>
              <w:t xml:space="preserve">other </w:t>
            </w:r>
            <w:r w:rsidRPr="00DC0FD8">
              <w:rPr>
                <w:rFonts w:ascii="Georgia" w:hAnsi="Georgia" w:cs="Times New Roman"/>
                <w:color w:val="000000" w:themeColor="text1"/>
                <w:sz w:val="22"/>
                <w:szCs w:val="22"/>
              </w:rPr>
              <w:t>relevant theoretical fr</w:t>
            </w:r>
            <w:r>
              <w:rPr>
                <w:rFonts w:ascii="Georgia" w:hAnsi="Georgia" w:cs="Times New Roman"/>
                <w:color w:val="000000" w:themeColor="text1"/>
                <w:sz w:val="22"/>
                <w:szCs w:val="22"/>
              </w:rPr>
              <w:t>ameworks</w:t>
            </w:r>
            <w:r w:rsidRPr="00DC0FD8">
              <w:rPr>
                <w:rFonts w:ascii="Georgia" w:hAnsi="Georgia" w:cs="Times New Roman"/>
                <w:color w:val="000000" w:themeColor="text1"/>
                <w:sz w:val="22"/>
                <w:szCs w:val="22"/>
              </w:rPr>
              <w:t xml:space="preserve">. </w:t>
            </w:r>
          </w:p>
          <w:p w14:paraId="20E615D5" w14:textId="7AC07D8B" w:rsidR="00662A3E" w:rsidRPr="00DC0FD8" w:rsidRDefault="00662A3E" w:rsidP="00662A3E">
            <w:pPr>
              <w:pStyle w:val="Default"/>
              <w:spacing w:after="91"/>
              <w:rPr>
                <w:rFonts w:ascii="Georgia" w:hAnsi="Georgia" w:cs="Times New Roman"/>
                <w:color w:val="000000" w:themeColor="text1"/>
                <w:sz w:val="22"/>
                <w:szCs w:val="22"/>
              </w:rPr>
            </w:pPr>
            <w:r w:rsidRPr="00DC0FD8">
              <w:rPr>
                <w:rFonts w:ascii="Georgia" w:hAnsi="Georgia" w:cs="Times New Roman"/>
                <w:b/>
                <w:color w:val="000000" w:themeColor="text1"/>
                <w:sz w:val="22"/>
                <w:szCs w:val="22"/>
              </w:rPr>
              <w:t>Values</w:t>
            </w:r>
            <w:r w:rsidRPr="00DC0FD8">
              <w:rPr>
                <w:rFonts w:ascii="Georgia" w:hAnsi="Georgia" w:cs="Times New Roman"/>
                <w:color w:val="000000" w:themeColor="text1"/>
                <w:sz w:val="22"/>
                <w:szCs w:val="22"/>
              </w:rPr>
              <w:t xml:space="preserve">: Student </w:t>
            </w:r>
            <w:r w:rsidR="00894522">
              <w:rPr>
                <w:rFonts w:ascii="Georgia" w:hAnsi="Georgia" w:cs="Times New Roman"/>
                <w:color w:val="000000" w:themeColor="text1"/>
                <w:sz w:val="22"/>
                <w:szCs w:val="22"/>
              </w:rPr>
              <w:t>does not</w:t>
            </w:r>
            <w:r>
              <w:rPr>
                <w:rFonts w:ascii="Georgia" w:hAnsi="Georgia" w:cs="Times New Roman"/>
                <w:color w:val="000000" w:themeColor="text1"/>
                <w:sz w:val="22"/>
                <w:szCs w:val="22"/>
              </w:rPr>
              <w:t xml:space="preserve"> </w:t>
            </w:r>
            <w:r w:rsidRPr="00DC0FD8">
              <w:rPr>
                <w:rFonts w:ascii="Georgia" w:hAnsi="Georgia" w:cs="Times New Roman"/>
                <w:color w:val="000000" w:themeColor="text1"/>
                <w:sz w:val="22"/>
                <w:szCs w:val="22"/>
              </w:rPr>
              <w:t xml:space="preserve">demonstrate through interactions with clients and colleagues, </w:t>
            </w:r>
            <w:r w:rsidR="00894522">
              <w:rPr>
                <w:rFonts w:ascii="Georgia" w:hAnsi="Georgia" w:cs="Times New Roman"/>
                <w:color w:val="000000" w:themeColor="text1"/>
                <w:sz w:val="22"/>
                <w:szCs w:val="22"/>
              </w:rPr>
              <w:t>the importance of relationships</w:t>
            </w:r>
            <w:r w:rsidRPr="00DC0FD8">
              <w:rPr>
                <w:rFonts w:ascii="Georgia" w:hAnsi="Georgia" w:cs="Times New Roman"/>
                <w:color w:val="000000" w:themeColor="text1"/>
                <w:sz w:val="22"/>
                <w:szCs w:val="22"/>
              </w:rPr>
              <w:t xml:space="preserve"> in promoting human and community well-being. </w:t>
            </w:r>
          </w:p>
          <w:p w14:paraId="14501E61" w14:textId="48463D00" w:rsidR="00B83FEE" w:rsidRPr="00DC0FD8" w:rsidRDefault="00662A3E" w:rsidP="00894522">
            <w:pPr>
              <w:rPr>
                <w:rFonts w:ascii="Georgia" w:hAnsi="Georgia"/>
                <w:color w:val="000000" w:themeColor="text1"/>
                <w:sz w:val="22"/>
                <w:szCs w:val="22"/>
              </w:rPr>
            </w:pPr>
            <w:r w:rsidRPr="00DC0FD8">
              <w:rPr>
                <w:rFonts w:ascii="Georgia" w:hAnsi="Georgia"/>
                <w:b/>
                <w:color w:val="000000" w:themeColor="text1"/>
                <w:sz w:val="22"/>
                <w:szCs w:val="22"/>
              </w:rPr>
              <w:t>Cognitive/Affective Processes</w:t>
            </w:r>
            <w:r w:rsidRPr="00DC0FD8">
              <w:rPr>
                <w:rFonts w:ascii="Georgia" w:hAnsi="Georgia"/>
                <w:color w:val="000000" w:themeColor="text1"/>
                <w:sz w:val="22"/>
                <w:szCs w:val="22"/>
              </w:rPr>
              <w:t xml:space="preserve">: </w:t>
            </w:r>
            <w:r>
              <w:rPr>
                <w:rFonts w:ascii="Georgia" w:hAnsi="Georgia"/>
                <w:color w:val="000000" w:themeColor="text1"/>
                <w:sz w:val="22"/>
                <w:szCs w:val="22"/>
              </w:rPr>
              <w:t xml:space="preserve">Student </w:t>
            </w:r>
            <w:r w:rsidR="00894522">
              <w:rPr>
                <w:rFonts w:ascii="Georgia" w:hAnsi="Georgia"/>
                <w:color w:val="000000" w:themeColor="text1"/>
                <w:sz w:val="22"/>
                <w:szCs w:val="22"/>
              </w:rPr>
              <w:t>does not reflect</w:t>
            </w:r>
            <w:r>
              <w:rPr>
                <w:rFonts w:ascii="Georgia" w:hAnsi="Georgia"/>
                <w:color w:val="000000" w:themeColor="text1"/>
                <w:sz w:val="22"/>
                <w:szCs w:val="22"/>
              </w:rPr>
              <w:t xml:space="preserve"> on relevant</w:t>
            </w:r>
            <w:r w:rsidRPr="00DC0FD8">
              <w:rPr>
                <w:rFonts w:ascii="Georgia" w:hAnsi="Georgia"/>
                <w:color w:val="000000" w:themeColor="text1"/>
                <w:sz w:val="22"/>
                <w:szCs w:val="22"/>
              </w:rPr>
              <w:t xml:space="preserve"> theoretical concepts </w:t>
            </w:r>
            <w:r>
              <w:rPr>
                <w:rFonts w:ascii="Georgia" w:hAnsi="Georgia"/>
                <w:color w:val="000000" w:themeColor="text1"/>
                <w:sz w:val="22"/>
                <w:szCs w:val="22"/>
              </w:rPr>
              <w:t>and frameworks at</w:t>
            </w:r>
            <w:r w:rsidRPr="00DC0FD8">
              <w:rPr>
                <w:rFonts w:ascii="Georgia" w:hAnsi="Georgia"/>
                <w:color w:val="000000" w:themeColor="text1"/>
                <w:sz w:val="22"/>
                <w:szCs w:val="22"/>
              </w:rPr>
              <w:t xml:space="preserve"> </w:t>
            </w:r>
            <w:r>
              <w:rPr>
                <w:rFonts w:ascii="Georgia" w:hAnsi="Georgia"/>
                <w:color w:val="000000" w:themeColor="text1"/>
                <w:sz w:val="22"/>
                <w:szCs w:val="22"/>
              </w:rPr>
              <w:t xml:space="preserve">the </w:t>
            </w:r>
            <w:r w:rsidRPr="00DC0FD8">
              <w:rPr>
                <w:rFonts w:ascii="Georgia" w:hAnsi="Georgia"/>
                <w:color w:val="000000" w:themeColor="text1"/>
                <w:sz w:val="22"/>
                <w:szCs w:val="22"/>
              </w:rPr>
              <w:t>Field Agency.</w:t>
            </w:r>
          </w:p>
        </w:tc>
      </w:tr>
      <w:tr w:rsidR="00B83FEE" w:rsidRPr="00DC0FD8" w14:paraId="675590FE" w14:textId="77777777">
        <w:tc>
          <w:tcPr>
            <w:tcW w:w="2898" w:type="dxa"/>
          </w:tcPr>
          <w:p w14:paraId="0C462519" w14:textId="77777777" w:rsidR="00B83FEE" w:rsidRDefault="00B83FEE" w:rsidP="00AB0E72">
            <w:pPr>
              <w:rPr>
                <w:rFonts w:ascii="Georgia" w:hAnsi="Georgia"/>
                <w:sz w:val="22"/>
                <w:szCs w:val="22"/>
              </w:rPr>
            </w:pPr>
            <w:r w:rsidRPr="00DC0FD8">
              <w:rPr>
                <w:rFonts w:ascii="Georgia" w:hAnsi="Georgia"/>
                <w:sz w:val="22"/>
                <w:szCs w:val="22"/>
              </w:rPr>
              <w:lastRenderedPageBreak/>
              <w:t>F6.2 use empathy, reflection, and interpersonal skills to effectively engage diverse clients and constituencies.</w:t>
            </w:r>
          </w:p>
          <w:p w14:paraId="7A09DFE2" w14:textId="77777777" w:rsidR="00FF7A9F" w:rsidRDefault="00FF7A9F" w:rsidP="00AB0E72">
            <w:pPr>
              <w:rPr>
                <w:rFonts w:ascii="Georgia" w:hAnsi="Georgia"/>
                <w:sz w:val="22"/>
                <w:szCs w:val="22"/>
              </w:rPr>
            </w:pPr>
          </w:p>
          <w:p w14:paraId="7C0DC09D" w14:textId="67DEDCF5" w:rsidR="00FF7A9F" w:rsidRPr="00DC0FD8" w:rsidRDefault="00FF7A9F" w:rsidP="00AB0E72">
            <w:pPr>
              <w:rPr>
                <w:rFonts w:ascii="Georgia" w:hAnsi="Georgia"/>
                <w:sz w:val="22"/>
                <w:szCs w:val="22"/>
              </w:rPr>
            </w:pPr>
            <w:r>
              <w:rPr>
                <w:rFonts w:ascii="Georgia" w:hAnsi="Georgia"/>
                <w:sz w:val="22"/>
                <w:szCs w:val="22"/>
              </w:rPr>
              <w:t>Score: _____</w:t>
            </w:r>
          </w:p>
        </w:tc>
        <w:tc>
          <w:tcPr>
            <w:tcW w:w="3232" w:type="dxa"/>
          </w:tcPr>
          <w:p w14:paraId="36A331A9" w14:textId="28EDA603" w:rsidR="00B83FEE" w:rsidRPr="00DC0FD8" w:rsidRDefault="00B83FEE" w:rsidP="00B7624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 xml:space="preserve">Knowledge: </w:t>
            </w:r>
            <w:r w:rsidRPr="00DC0FD8">
              <w:rPr>
                <w:rFonts w:ascii="Georgia" w:hAnsi="Georgia" w:cs="Times New Roman"/>
                <w:color w:val="auto"/>
                <w:sz w:val="22"/>
                <w:szCs w:val="22"/>
              </w:rPr>
              <w:t>Student demonstrates understanding of the concepts of empathy, reflection, and self-awareness. Student understands how these concepts i</w:t>
            </w:r>
            <w:r w:rsidR="0066506C">
              <w:rPr>
                <w:rFonts w:ascii="Georgia" w:hAnsi="Georgia" w:cs="Times New Roman"/>
                <w:color w:val="auto"/>
                <w:sz w:val="22"/>
                <w:szCs w:val="22"/>
              </w:rPr>
              <w:t>nfluence engagement with client</w:t>
            </w:r>
            <w:r w:rsidRPr="00DC0FD8">
              <w:rPr>
                <w:rFonts w:ascii="Georgia" w:hAnsi="Georgia" w:cs="Times New Roman"/>
                <w:color w:val="auto"/>
                <w:sz w:val="22"/>
                <w:szCs w:val="22"/>
              </w:rPr>
              <w:t xml:space="preserve"> systems and constituencies.</w:t>
            </w:r>
          </w:p>
          <w:p w14:paraId="2DB4E627" w14:textId="77777777" w:rsidR="00B83FEE" w:rsidRPr="00DC0FD8" w:rsidRDefault="00B83FEE" w:rsidP="00B7624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xml:space="preserve">: Student demonstrates empathy, reflection and self-awareness, in interactions with clients and colleagues at least 90% of the time. Student discusses personal insight with agency supervisor and field instructor. </w:t>
            </w:r>
          </w:p>
          <w:p w14:paraId="0FEE4422" w14:textId="77777777" w:rsidR="00B83FEE" w:rsidRPr="00DC0FD8" w:rsidRDefault="00B83FEE" w:rsidP="00B7624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Student articulates in written and verbal communication the importance of empathy and self- reflection in effective social work practice.</w:t>
            </w:r>
          </w:p>
          <w:p w14:paraId="42B87749" w14:textId="67947FF6" w:rsidR="00B83FEE" w:rsidRPr="00DC0FD8" w:rsidRDefault="00B83FEE" w:rsidP="0066506C">
            <w:pPr>
              <w:widowControl w:val="0"/>
              <w:autoSpaceDE w:val="0"/>
              <w:autoSpaceDN w:val="0"/>
              <w:adjustRightInd w:val="0"/>
              <w:spacing w:after="91"/>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66506C">
              <w:rPr>
                <w:rFonts w:ascii="Georgia" w:hAnsi="Georgia"/>
                <w:sz w:val="22"/>
                <w:szCs w:val="22"/>
              </w:rPr>
              <w:t xml:space="preserve">routinely reflects on their </w:t>
            </w:r>
            <w:r w:rsidRPr="00DC0FD8">
              <w:rPr>
                <w:rFonts w:ascii="Georgia" w:hAnsi="Georgia"/>
                <w:sz w:val="22"/>
                <w:szCs w:val="22"/>
              </w:rPr>
              <w:t>effective use</w:t>
            </w:r>
            <w:r w:rsidR="0066506C">
              <w:rPr>
                <w:rFonts w:ascii="Georgia" w:hAnsi="Georgia"/>
                <w:sz w:val="22"/>
                <w:szCs w:val="22"/>
              </w:rPr>
              <w:t xml:space="preserve"> of</w:t>
            </w:r>
            <w:r w:rsidRPr="00DC0FD8">
              <w:rPr>
                <w:rFonts w:ascii="Georgia" w:hAnsi="Georgia"/>
                <w:sz w:val="22"/>
                <w:szCs w:val="22"/>
              </w:rPr>
              <w:t xml:space="preserve"> empathy, reflection, self-awareness, and other interpersonal skills when engaging clients and colleagues through interactions in the Field Agency.</w:t>
            </w:r>
          </w:p>
        </w:tc>
        <w:tc>
          <w:tcPr>
            <w:tcW w:w="3452" w:type="dxa"/>
          </w:tcPr>
          <w:p w14:paraId="09FB42CB" w14:textId="3AF98AFE" w:rsidR="000C63D3" w:rsidRPr="00DC0FD8" w:rsidRDefault="000C63D3" w:rsidP="000C63D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 xml:space="preserve">Knowledge: </w:t>
            </w:r>
            <w:r w:rsidRPr="00DC0FD8">
              <w:rPr>
                <w:rFonts w:ascii="Georgia" w:hAnsi="Georgia" w:cs="Times New Roman"/>
                <w:color w:val="auto"/>
                <w:sz w:val="22"/>
                <w:szCs w:val="22"/>
              </w:rPr>
              <w:t xml:space="preserve">Student demonstrates </w:t>
            </w:r>
            <w:r w:rsidR="0017068D">
              <w:rPr>
                <w:rFonts w:ascii="Georgia" w:hAnsi="Georgia" w:cs="Times New Roman"/>
                <w:color w:val="auto"/>
                <w:sz w:val="22"/>
                <w:szCs w:val="22"/>
              </w:rPr>
              <w:t xml:space="preserve">some </w:t>
            </w:r>
            <w:r w:rsidRPr="00DC0FD8">
              <w:rPr>
                <w:rFonts w:ascii="Georgia" w:hAnsi="Georgia" w:cs="Times New Roman"/>
                <w:color w:val="auto"/>
                <w:sz w:val="22"/>
                <w:szCs w:val="22"/>
              </w:rPr>
              <w:t>understanding</w:t>
            </w:r>
            <w:r w:rsidR="0017068D">
              <w:rPr>
                <w:rFonts w:ascii="Georgia" w:hAnsi="Georgia" w:cs="Times New Roman"/>
                <w:color w:val="auto"/>
                <w:sz w:val="22"/>
                <w:szCs w:val="22"/>
              </w:rPr>
              <w:t>, with prompts,</w:t>
            </w:r>
            <w:r w:rsidRPr="00DC0FD8">
              <w:rPr>
                <w:rFonts w:ascii="Georgia" w:hAnsi="Georgia" w:cs="Times New Roman"/>
                <w:color w:val="auto"/>
                <w:sz w:val="22"/>
                <w:szCs w:val="22"/>
              </w:rPr>
              <w:t xml:space="preserve"> of the concepts of empathy, </w:t>
            </w:r>
            <w:r w:rsidR="0017068D">
              <w:rPr>
                <w:rFonts w:ascii="Georgia" w:hAnsi="Georgia" w:cs="Times New Roman"/>
                <w:color w:val="auto"/>
                <w:sz w:val="22"/>
                <w:szCs w:val="22"/>
              </w:rPr>
              <w:t>reflection, and self-awareness.</w:t>
            </w:r>
          </w:p>
          <w:p w14:paraId="073E0C30" w14:textId="097D6D53" w:rsidR="000C63D3" w:rsidRPr="00DC0FD8" w:rsidRDefault="000C63D3" w:rsidP="000C63D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xml:space="preserve">: Student </w:t>
            </w:r>
            <w:r w:rsidR="0017068D">
              <w:rPr>
                <w:rFonts w:ascii="Georgia" w:hAnsi="Georgia" w:cs="Times New Roman"/>
                <w:color w:val="auto"/>
                <w:sz w:val="22"/>
                <w:szCs w:val="22"/>
              </w:rPr>
              <w:t xml:space="preserve">intermittently </w:t>
            </w:r>
            <w:r w:rsidRPr="00DC0FD8">
              <w:rPr>
                <w:rFonts w:ascii="Georgia" w:hAnsi="Georgia" w:cs="Times New Roman"/>
                <w:color w:val="auto"/>
                <w:sz w:val="22"/>
                <w:szCs w:val="22"/>
              </w:rPr>
              <w:t xml:space="preserve">demonstrates empathy, reflection and self-awareness, in interactions with clients and colleagues. Student discusses personal insight with agency supervisor and field instructor. </w:t>
            </w:r>
          </w:p>
          <w:p w14:paraId="726647E1" w14:textId="77777777" w:rsidR="000C63D3" w:rsidRPr="00DC0FD8" w:rsidRDefault="000C63D3" w:rsidP="000C63D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Student articulates in written and verbal communication the importance of empathy and self- reflection in effective social work practice.</w:t>
            </w:r>
          </w:p>
          <w:p w14:paraId="25430EB6" w14:textId="58E076A7" w:rsidR="00B83FEE" w:rsidRPr="00DC0FD8" w:rsidRDefault="000C63D3" w:rsidP="000C63D3">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Pr>
                <w:rFonts w:ascii="Georgia" w:hAnsi="Georgia"/>
                <w:sz w:val="22"/>
                <w:szCs w:val="22"/>
              </w:rPr>
              <w:t xml:space="preserve">routinely reflects on their </w:t>
            </w:r>
            <w:r w:rsidRPr="00DC0FD8">
              <w:rPr>
                <w:rFonts w:ascii="Georgia" w:hAnsi="Georgia"/>
                <w:sz w:val="22"/>
                <w:szCs w:val="22"/>
              </w:rPr>
              <w:t>effective use</w:t>
            </w:r>
            <w:r>
              <w:rPr>
                <w:rFonts w:ascii="Georgia" w:hAnsi="Georgia"/>
                <w:sz w:val="22"/>
                <w:szCs w:val="22"/>
              </w:rPr>
              <w:t xml:space="preserve"> of</w:t>
            </w:r>
            <w:r w:rsidRPr="00DC0FD8">
              <w:rPr>
                <w:rFonts w:ascii="Georgia" w:hAnsi="Georgia"/>
                <w:sz w:val="22"/>
                <w:szCs w:val="22"/>
              </w:rPr>
              <w:t xml:space="preserve"> empathy, reflection, self-awareness, and other interpersonal skills when engaging clients and colleagues through interactions in the Field Agency.</w:t>
            </w:r>
          </w:p>
        </w:tc>
        <w:tc>
          <w:tcPr>
            <w:tcW w:w="3319" w:type="dxa"/>
          </w:tcPr>
          <w:p w14:paraId="207D52E7" w14:textId="77777777" w:rsidR="000C63D3" w:rsidRPr="00DC0FD8" w:rsidRDefault="000C63D3" w:rsidP="000C63D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 xml:space="preserve">Knowledge: </w:t>
            </w:r>
            <w:r w:rsidRPr="00DC0FD8">
              <w:rPr>
                <w:rFonts w:ascii="Georgia" w:hAnsi="Georgia" w:cs="Times New Roman"/>
                <w:color w:val="auto"/>
                <w:sz w:val="22"/>
                <w:szCs w:val="22"/>
              </w:rPr>
              <w:t>Student demonstrates understanding of the concepts of empathy, reflection, and self-awareness. Student understands how these concepts i</w:t>
            </w:r>
            <w:r>
              <w:rPr>
                <w:rFonts w:ascii="Georgia" w:hAnsi="Georgia" w:cs="Times New Roman"/>
                <w:color w:val="auto"/>
                <w:sz w:val="22"/>
                <w:szCs w:val="22"/>
              </w:rPr>
              <w:t>nfluence engagement with client</w:t>
            </w:r>
            <w:r w:rsidRPr="00DC0FD8">
              <w:rPr>
                <w:rFonts w:ascii="Georgia" w:hAnsi="Georgia" w:cs="Times New Roman"/>
                <w:color w:val="auto"/>
                <w:sz w:val="22"/>
                <w:szCs w:val="22"/>
              </w:rPr>
              <w:t xml:space="preserve"> systems and constituencies.</w:t>
            </w:r>
          </w:p>
          <w:p w14:paraId="02E21AF3" w14:textId="77777777" w:rsidR="000C63D3" w:rsidRPr="00DC0FD8" w:rsidRDefault="000C63D3" w:rsidP="000C63D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Skills</w:t>
            </w:r>
            <w:r w:rsidRPr="00DC0FD8">
              <w:rPr>
                <w:rFonts w:ascii="Georgia" w:hAnsi="Georgia" w:cs="Times New Roman"/>
                <w:color w:val="auto"/>
                <w:sz w:val="22"/>
                <w:szCs w:val="22"/>
              </w:rPr>
              <w:t xml:space="preserve">: Student demonstrates empathy, reflection and self-awareness, in interactions with clients and colleagues at least 90% of the time. Student discusses personal insight with agency supervisor and field instructor. </w:t>
            </w:r>
          </w:p>
          <w:p w14:paraId="37308424" w14:textId="77777777" w:rsidR="000C63D3" w:rsidRPr="00DC0FD8" w:rsidRDefault="000C63D3" w:rsidP="000C63D3">
            <w:pPr>
              <w:pStyle w:val="Default"/>
              <w:spacing w:after="91"/>
              <w:rPr>
                <w:rFonts w:ascii="Georgia" w:hAnsi="Georgia" w:cs="Times New Roman"/>
                <w:color w:val="auto"/>
                <w:sz w:val="22"/>
                <w:szCs w:val="22"/>
              </w:rPr>
            </w:pPr>
            <w:r w:rsidRPr="00DC0FD8">
              <w:rPr>
                <w:rFonts w:ascii="Georgia" w:hAnsi="Georgia" w:cs="Times New Roman"/>
                <w:b/>
                <w:color w:val="auto"/>
                <w:sz w:val="22"/>
                <w:szCs w:val="22"/>
              </w:rPr>
              <w:t>Values</w:t>
            </w:r>
            <w:r w:rsidRPr="00DC0FD8">
              <w:rPr>
                <w:rFonts w:ascii="Georgia" w:hAnsi="Georgia" w:cs="Times New Roman"/>
                <w:color w:val="auto"/>
                <w:sz w:val="22"/>
                <w:szCs w:val="22"/>
              </w:rPr>
              <w:t>: Student articulates in written and verbal communication the importance of empathy and self- reflection in effective social work practice.</w:t>
            </w:r>
          </w:p>
          <w:p w14:paraId="5343B3CD" w14:textId="036BC4DE" w:rsidR="00B83FEE" w:rsidRPr="00DC0FD8" w:rsidRDefault="000C63D3" w:rsidP="007B7504">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7B7504">
              <w:rPr>
                <w:rFonts w:ascii="Georgia" w:hAnsi="Georgia"/>
                <w:sz w:val="22"/>
                <w:szCs w:val="22"/>
              </w:rPr>
              <w:t>rarely</w:t>
            </w:r>
            <w:r>
              <w:rPr>
                <w:rFonts w:ascii="Georgia" w:hAnsi="Georgia"/>
                <w:sz w:val="22"/>
                <w:szCs w:val="22"/>
              </w:rPr>
              <w:t xml:space="preserve"> reflects on their </w:t>
            </w:r>
            <w:r w:rsidRPr="00DC0FD8">
              <w:rPr>
                <w:rFonts w:ascii="Georgia" w:hAnsi="Georgia"/>
                <w:sz w:val="22"/>
                <w:szCs w:val="22"/>
              </w:rPr>
              <w:t>effective use</w:t>
            </w:r>
            <w:r>
              <w:rPr>
                <w:rFonts w:ascii="Georgia" w:hAnsi="Georgia"/>
                <w:sz w:val="22"/>
                <w:szCs w:val="22"/>
              </w:rPr>
              <w:t xml:space="preserve"> of</w:t>
            </w:r>
            <w:r w:rsidRPr="00DC0FD8">
              <w:rPr>
                <w:rFonts w:ascii="Georgia" w:hAnsi="Georgia"/>
                <w:sz w:val="22"/>
                <w:szCs w:val="22"/>
              </w:rPr>
              <w:t xml:space="preserve"> empathy, reflection, self-awareness, and other interpersonal skills when engaging clients and colleagues.</w:t>
            </w:r>
          </w:p>
        </w:tc>
      </w:tr>
      <w:tr w:rsidR="00B83FEE" w:rsidRPr="00DC0FD8" w14:paraId="6978F3A7" w14:textId="77777777">
        <w:tc>
          <w:tcPr>
            <w:tcW w:w="12901" w:type="dxa"/>
            <w:gridSpan w:val="4"/>
          </w:tcPr>
          <w:p w14:paraId="58A85217" w14:textId="77777777" w:rsidR="00B83FEE" w:rsidRDefault="00B83FEE" w:rsidP="002A03A0">
            <w:pPr>
              <w:jc w:val="center"/>
              <w:rPr>
                <w:rFonts w:ascii="Georgia" w:hAnsi="Georgia"/>
                <w:b/>
                <w:sz w:val="22"/>
                <w:szCs w:val="22"/>
              </w:rPr>
            </w:pPr>
            <w:r w:rsidRPr="00DC0FD8">
              <w:rPr>
                <w:rFonts w:ascii="Georgia" w:hAnsi="Georgia"/>
                <w:b/>
                <w:sz w:val="22"/>
                <w:szCs w:val="22"/>
              </w:rPr>
              <w:t>Competency 7: Assess individuals, groups, families, organizations, and communities</w:t>
            </w:r>
          </w:p>
          <w:p w14:paraId="4C6212D3" w14:textId="2FDAB599" w:rsidR="00B83FEE" w:rsidRPr="00EA56AC" w:rsidRDefault="00B83FEE" w:rsidP="00EA56AC">
            <w:pPr>
              <w:rPr>
                <w:rFonts w:ascii="Georgia" w:hAnsi="Georgia"/>
                <w:sz w:val="22"/>
                <w:szCs w:val="22"/>
              </w:rPr>
            </w:pPr>
            <w:r>
              <w:rPr>
                <w:rFonts w:ascii="Georgia" w:hAnsi="Georgia"/>
                <w:sz w:val="22"/>
                <w:szCs w:val="22"/>
              </w:rPr>
              <w:t xml:space="preserve">Measurement Tools: </w:t>
            </w:r>
            <w:r w:rsidR="00C32396">
              <w:rPr>
                <w:rFonts w:ascii="Georgia" w:hAnsi="Georgia"/>
                <w:sz w:val="22"/>
                <w:szCs w:val="22"/>
              </w:rPr>
              <w:t>Field Log</w:t>
            </w:r>
            <w:r w:rsidR="005948B3">
              <w:rPr>
                <w:rFonts w:ascii="Georgia" w:hAnsi="Georgia"/>
                <w:sz w:val="22"/>
                <w:szCs w:val="22"/>
              </w:rPr>
              <w:t>, Process Recording, Case presentation</w:t>
            </w:r>
          </w:p>
        </w:tc>
      </w:tr>
      <w:tr w:rsidR="00B83FEE" w:rsidRPr="00DC0FD8" w14:paraId="711CD13C" w14:textId="77777777">
        <w:tc>
          <w:tcPr>
            <w:tcW w:w="2898" w:type="dxa"/>
          </w:tcPr>
          <w:p w14:paraId="136AEB55" w14:textId="07D2D042" w:rsidR="00B83FEE" w:rsidRDefault="00B83FEE" w:rsidP="002A03A0">
            <w:pPr>
              <w:rPr>
                <w:rFonts w:ascii="Georgia" w:hAnsi="Georgia"/>
                <w:sz w:val="22"/>
                <w:szCs w:val="22"/>
              </w:rPr>
            </w:pPr>
            <w:r w:rsidRPr="00DC0FD8">
              <w:rPr>
                <w:rFonts w:ascii="Georgia" w:hAnsi="Georgia"/>
                <w:sz w:val="22"/>
                <w:szCs w:val="22"/>
              </w:rPr>
              <w:lastRenderedPageBreak/>
              <w:t>F7.1 collect and organize data, and apply critical thinking to interpret information from clients and constituencies</w:t>
            </w:r>
            <w:r w:rsidR="00FF7A9F">
              <w:rPr>
                <w:rFonts w:ascii="Georgia" w:hAnsi="Georgia"/>
                <w:sz w:val="22"/>
                <w:szCs w:val="22"/>
              </w:rPr>
              <w:t>.</w:t>
            </w:r>
          </w:p>
          <w:p w14:paraId="3D8C262E" w14:textId="77777777" w:rsidR="00FF7A9F" w:rsidRDefault="00FF7A9F" w:rsidP="002A03A0">
            <w:pPr>
              <w:rPr>
                <w:rFonts w:ascii="Georgia" w:hAnsi="Georgia"/>
                <w:sz w:val="22"/>
                <w:szCs w:val="22"/>
              </w:rPr>
            </w:pPr>
          </w:p>
          <w:p w14:paraId="6028470D" w14:textId="44A18103" w:rsidR="00FF7A9F" w:rsidRPr="00DC0FD8" w:rsidRDefault="00FF7A9F" w:rsidP="002A03A0">
            <w:pPr>
              <w:rPr>
                <w:rFonts w:ascii="Georgia" w:hAnsi="Georgia"/>
                <w:sz w:val="22"/>
                <w:szCs w:val="22"/>
              </w:rPr>
            </w:pPr>
            <w:r>
              <w:rPr>
                <w:rFonts w:ascii="Georgia" w:hAnsi="Georgia"/>
                <w:sz w:val="22"/>
                <w:szCs w:val="22"/>
              </w:rPr>
              <w:t>Score: ______</w:t>
            </w:r>
          </w:p>
        </w:tc>
        <w:tc>
          <w:tcPr>
            <w:tcW w:w="3232" w:type="dxa"/>
          </w:tcPr>
          <w:p w14:paraId="043AA175" w14:textId="1C1C1DB2" w:rsidR="00B83FEE" w:rsidRPr="00DC0FD8" w:rsidRDefault="00B83FEE" w:rsidP="00333D32">
            <w:pPr>
              <w:spacing w:after="91"/>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w:t>
            </w:r>
            <w:r w:rsidR="004A3064">
              <w:rPr>
                <w:rFonts w:ascii="Georgia" w:hAnsi="Georgia"/>
                <w:sz w:val="22"/>
                <w:szCs w:val="22"/>
              </w:rPr>
              <w:t>knows</w:t>
            </w:r>
            <w:r w:rsidR="000158A6">
              <w:rPr>
                <w:rFonts w:ascii="Georgia" w:hAnsi="Georgia"/>
                <w:sz w:val="22"/>
                <w:szCs w:val="22"/>
              </w:rPr>
              <w:t xml:space="preserve"> at least</w:t>
            </w:r>
            <w:r w:rsidR="004A3064">
              <w:rPr>
                <w:rFonts w:ascii="Georgia" w:hAnsi="Georgia"/>
                <w:sz w:val="22"/>
                <w:szCs w:val="22"/>
              </w:rPr>
              <w:t xml:space="preserve"> </w:t>
            </w:r>
            <w:r w:rsidRPr="00DC0FD8">
              <w:rPr>
                <w:rFonts w:ascii="Georgia" w:hAnsi="Georgia"/>
                <w:sz w:val="22"/>
                <w:szCs w:val="22"/>
              </w:rPr>
              <w:t xml:space="preserve">90% of the </w:t>
            </w:r>
            <w:r w:rsidR="000158A6">
              <w:rPr>
                <w:rFonts w:ascii="Georgia" w:hAnsi="Georgia"/>
                <w:sz w:val="22"/>
                <w:szCs w:val="22"/>
              </w:rPr>
              <w:t xml:space="preserve">relevant data </w:t>
            </w:r>
            <w:r w:rsidRPr="00DC0FD8">
              <w:rPr>
                <w:rFonts w:ascii="Georgia" w:hAnsi="Georgia"/>
                <w:sz w:val="22"/>
                <w:szCs w:val="22"/>
              </w:rPr>
              <w:t xml:space="preserve">sources </w:t>
            </w:r>
            <w:r w:rsidR="000158A6">
              <w:rPr>
                <w:rFonts w:ascii="Georgia" w:hAnsi="Georgia"/>
                <w:sz w:val="22"/>
                <w:szCs w:val="22"/>
              </w:rPr>
              <w:t>at the Field agency and has at least 90% proficiency is using these sources to inform practice</w:t>
            </w:r>
            <w:r w:rsidRPr="00DC0FD8">
              <w:rPr>
                <w:rFonts w:ascii="Georgia" w:hAnsi="Georgia"/>
                <w:sz w:val="22"/>
                <w:szCs w:val="22"/>
              </w:rPr>
              <w:t xml:space="preserve">. </w:t>
            </w:r>
          </w:p>
          <w:p w14:paraId="5850AFEA" w14:textId="1625D98C" w:rsidR="00B83FEE" w:rsidRPr="00DC0FD8" w:rsidRDefault="00B83FEE" w:rsidP="00333D32">
            <w:pPr>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collect</w:t>
            </w:r>
            <w:r w:rsidR="00881120">
              <w:rPr>
                <w:rFonts w:ascii="Georgia" w:hAnsi="Georgia"/>
                <w:sz w:val="22"/>
                <w:szCs w:val="22"/>
              </w:rPr>
              <w:t>s, applies and interprets relevant client and constituent data in order to meet client goals</w:t>
            </w:r>
            <w:r w:rsidRPr="00DC0FD8">
              <w:rPr>
                <w:rFonts w:ascii="Georgia" w:hAnsi="Georgia"/>
                <w:sz w:val="22"/>
                <w:szCs w:val="22"/>
              </w:rPr>
              <w:t>.</w:t>
            </w:r>
            <w:r w:rsidR="00881120">
              <w:rPr>
                <w:rFonts w:ascii="Georgia" w:hAnsi="Georgia"/>
                <w:sz w:val="22"/>
                <w:szCs w:val="22"/>
              </w:rPr>
              <w:t xml:space="preserve"> Student</w:t>
            </w:r>
            <w:r w:rsidR="00881120" w:rsidRPr="00DC0FD8">
              <w:rPr>
                <w:rFonts w:ascii="Georgia" w:hAnsi="Georgia"/>
                <w:sz w:val="22"/>
                <w:szCs w:val="22"/>
              </w:rPr>
              <w:t xml:space="preserve"> accurately document</w:t>
            </w:r>
            <w:r w:rsidR="00881120">
              <w:rPr>
                <w:rFonts w:ascii="Georgia" w:hAnsi="Georgia"/>
                <w:sz w:val="22"/>
                <w:szCs w:val="22"/>
              </w:rPr>
              <w:t>s service delivery and</w:t>
            </w:r>
            <w:r w:rsidR="00881120" w:rsidRPr="00DC0FD8">
              <w:rPr>
                <w:rFonts w:ascii="Georgia" w:hAnsi="Georgia"/>
                <w:sz w:val="22"/>
                <w:szCs w:val="22"/>
              </w:rPr>
              <w:t xml:space="preserve"> client </w:t>
            </w:r>
            <w:r w:rsidR="00881120">
              <w:rPr>
                <w:rFonts w:ascii="Georgia" w:hAnsi="Georgia"/>
                <w:sz w:val="22"/>
                <w:szCs w:val="22"/>
              </w:rPr>
              <w:t>outcomes</w:t>
            </w:r>
            <w:r w:rsidR="00881120" w:rsidRPr="00DC0FD8">
              <w:rPr>
                <w:rFonts w:ascii="Georgia" w:hAnsi="Georgia"/>
                <w:sz w:val="22"/>
                <w:szCs w:val="22"/>
              </w:rPr>
              <w:t xml:space="preserve"> at least 90% of the time.</w:t>
            </w:r>
          </w:p>
          <w:p w14:paraId="2A797681" w14:textId="344E1D11" w:rsidR="00B83FEE" w:rsidRPr="00DC0FD8" w:rsidRDefault="00B83FEE" w:rsidP="00333D32">
            <w:pPr>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881120">
              <w:rPr>
                <w:rFonts w:ascii="Georgia" w:hAnsi="Georgia"/>
                <w:sz w:val="22"/>
                <w:szCs w:val="22"/>
              </w:rPr>
              <w:t>respects</w:t>
            </w:r>
            <w:r w:rsidRPr="00DC0FD8">
              <w:rPr>
                <w:rFonts w:ascii="Georgia" w:hAnsi="Georgia"/>
                <w:sz w:val="22"/>
                <w:szCs w:val="22"/>
              </w:rPr>
              <w:t xml:space="preserve"> </w:t>
            </w:r>
            <w:r w:rsidR="00881120">
              <w:rPr>
                <w:rFonts w:ascii="Georgia" w:hAnsi="Georgia"/>
                <w:sz w:val="22"/>
                <w:szCs w:val="22"/>
              </w:rPr>
              <w:t xml:space="preserve">and honors </w:t>
            </w:r>
            <w:r w:rsidRPr="00DC0FD8">
              <w:rPr>
                <w:rFonts w:ascii="Georgia" w:hAnsi="Georgia"/>
                <w:sz w:val="22"/>
                <w:szCs w:val="22"/>
              </w:rPr>
              <w:t>privacy, confidentiality and accuracy of client data</w:t>
            </w:r>
            <w:r w:rsidR="00881120">
              <w:rPr>
                <w:rFonts w:ascii="Georgia" w:hAnsi="Georgia"/>
                <w:sz w:val="22"/>
                <w:szCs w:val="22"/>
              </w:rPr>
              <w:t xml:space="preserve">. </w:t>
            </w:r>
          </w:p>
          <w:p w14:paraId="10C40C2E" w14:textId="71ED14D7" w:rsidR="00B83FEE" w:rsidRPr="00DC0FD8" w:rsidRDefault="00B83FEE" w:rsidP="00881120">
            <w:pPr>
              <w:widowControl w:val="0"/>
              <w:autoSpaceDE w:val="0"/>
              <w:autoSpaceDN w:val="0"/>
              <w:adjustRightInd w:val="0"/>
              <w:spacing w:after="91"/>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881120">
              <w:rPr>
                <w:rFonts w:ascii="Georgia" w:hAnsi="Georgia"/>
                <w:sz w:val="22"/>
                <w:szCs w:val="22"/>
              </w:rPr>
              <w:t xml:space="preserve">reflects on client outcomes and </w:t>
            </w:r>
            <w:r w:rsidR="00066F3C" w:rsidRPr="00881120">
              <w:rPr>
                <w:rFonts w:ascii="Georgia" w:hAnsi="Georgia"/>
                <w:color w:val="000000" w:themeColor="text1"/>
                <w:sz w:val="22"/>
                <w:szCs w:val="22"/>
              </w:rPr>
              <w:t>articulate</w:t>
            </w:r>
            <w:r w:rsidR="00881120" w:rsidRPr="00881120">
              <w:rPr>
                <w:rFonts w:ascii="Georgia" w:hAnsi="Georgia"/>
                <w:color w:val="000000" w:themeColor="text1"/>
                <w:sz w:val="22"/>
                <w:szCs w:val="22"/>
              </w:rPr>
              <w:t>s data interpretation verbally and in writing with Agency supervisor at least monthly.</w:t>
            </w:r>
          </w:p>
        </w:tc>
        <w:tc>
          <w:tcPr>
            <w:tcW w:w="3452" w:type="dxa"/>
          </w:tcPr>
          <w:p w14:paraId="366FF97D" w14:textId="76491E09" w:rsidR="00881120" w:rsidRPr="00DC0FD8" w:rsidRDefault="00881120" w:rsidP="00881120">
            <w:pPr>
              <w:spacing w:after="91"/>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w:t>
            </w:r>
            <w:r>
              <w:rPr>
                <w:rFonts w:ascii="Georgia" w:hAnsi="Georgia"/>
                <w:sz w:val="22"/>
                <w:szCs w:val="22"/>
              </w:rPr>
              <w:t>knows at 80-89</w:t>
            </w:r>
            <w:r w:rsidRPr="00DC0FD8">
              <w:rPr>
                <w:rFonts w:ascii="Georgia" w:hAnsi="Georgia"/>
                <w:sz w:val="22"/>
                <w:szCs w:val="22"/>
              </w:rPr>
              <w:t xml:space="preserve">% of the </w:t>
            </w:r>
            <w:r>
              <w:rPr>
                <w:rFonts w:ascii="Georgia" w:hAnsi="Georgia"/>
                <w:sz w:val="22"/>
                <w:szCs w:val="22"/>
              </w:rPr>
              <w:t xml:space="preserve">relevant data </w:t>
            </w:r>
            <w:r w:rsidRPr="00DC0FD8">
              <w:rPr>
                <w:rFonts w:ascii="Georgia" w:hAnsi="Georgia"/>
                <w:sz w:val="22"/>
                <w:szCs w:val="22"/>
              </w:rPr>
              <w:t xml:space="preserve">sources </w:t>
            </w:r>
            <w:r>
              <w:rPr>
                <w:rFonts w:ascii="Georgia" w:hAnsi="Georgia"/>
                <w:sz w:val="22"/>
                <w:szCs w:val="22"/>
              </w:rPr>
              <w:t>at the Field agency and has 80-89% proficiency is using these sources to inform practice</w:t>
            </w:r>
            <w:r w:rsidRPr="00DC0FD8">
              <w:rPr>
                <w:rFonts w:ascii="Georgia" w:hAnsi="Georgia"/>
                <w:sz w:val="22"/>
                <w:szCs w:val="22"/>
              </w:rPr>
              <w:t xml:space="preserve">. </w:t>
            </w:r>
          </w:p>
          <w:p w14:paraId="00C309A7" w14:textId="451CAD7D" w:rsidR="00881120" w:rsidRPr="00DC0FD8" w:rsidRDefault="00881120" w:rsidP="00881120">
            <w:pPr>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collect</w:t>
            </w:r>
            <w:r>
              <w:rPr>
                <w:rFonts w:ascii="Georgia" w:hAnsi="Georgia"/>
                <w:sz w:val="22"/>
                <w:szCs w:val="22"/>
              </w:rPr>
              <w:t>s, applies and interprets relevant client and constituent data with prompts</w:t>
            </w:r>
            <w:r w:rsidRPr="00DC0FD8">
              <w:rPr>
                <w:rFonts w:ascii="Georgia" w:hAnsi="Georgia"/>
                <w:sz w:val="22"/>
                <w:szCs w:val="22"/>
              </w:rPr>
              <w:t>.</w:t>
            </w:r>
            <w:r>
              <w:rPr>
                <w:rFonts w:ascii="Georgia" w:hAnsi="Georgia"/>
                <w:sz w:val="22"/>
                <w:szCs w:val="22"/>
              </w:rPr>
              <w:t xml:space="preserve"> Student</w:t>
            </w:r>
            <w:r w:rsidRPr="00DC0FD8">
              <w:rPr>
                <w:rFonts w:ascii="Georgia" w:hAnsi="Georgia"/>
                <w:sz w:val="22"/>
                <w:szCs w:val="22"/>
              </w:rPr>
              <w:t xml:space="preserve"> accurately document</w:t>
            </w:r>
            <w:r>
              <w:rPr>
                <w:rFonts w:ascii="Georgia" w:hAnsi="Georgia"/>
                <w:sz w:val="22"/>
                <w:szCs w:val="22"/>
              </w:rPr>
              <w:t>s service delivery and</w:t>
            </w:r>
            <w:r w:rsidRPr="00DC0FD8">
              <w:rPr>
                <w:rFonts w:ascii="Georgia" w:hAnsi="Georgia"/>
                <w:sz w:val="22"/>
                <w:szCs w:val="22"/>
              </w:rPr>
              <w:t xml:space="preserve"> client </w:t>
            </w:r>
            <w:r>
              <w:rPr>
                <w:rFonts w:ascii="Georgia" w:hAnsi="Georgia"/>
                <w:sz w:val="22"/>
                <w:szCs w:val="22"/>
              </w:rPr>
              <w:t>outcomes</w:t>
            </w:r>
            <w:r w:rsidRPr="00DC0FD8">
              <w:rPr>
                <w:rFonts w:ascii="Georgia" w:hAnsi="Georgia"/>
                <w:sz w:val="22"/>
                <w:szCs w:val="22"/>
              </w:rPr>
              <w:t xml:space="preserve"> </w:t>
            </w:r>
            <w:r>
              <w:rPr>
                <w:rFonts w:ascii="Georgia" w:hAnsi="Georgia"/>
                <w:sz w:val="22"/>
                <w:szCs w:val="22"/>
              </w:rPr>
              <w:t>80-90</w:t>
            </w:r>
            <w:r w:rsidRPr="00DC0FD8">
              <w:rPr>
                <w:rFonts w:ascii="Georgia" w:hAnsi="Georgia"/>
                <w:sz w:val="22"/>
                <w:szCs w:val="22"/>
              </w:rPr>
              <w:t>% of the time.</w:t>
            </w:r>
          </w:p>
          <w:p w14:paraId="55560BF5" w14:textId="4A72E939" w:rsidR="00881120" w:rsidRPr="00DC0FD8" w:rsidRDefault="00881120" w:rsidP="00881120">
            <w:pPr>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Pr>
                <w:rFonts w:ascii="Georgia" w:hAnsi="Georgia"/>
                <w:sz w:val="22"/>
                <w:szCs w:val="22"/>
              </w:rPr>
              <w:t>understands</w:t>
            </w:r>
            <w:r w:rsidRPr="00DC0FD8">
              <w:rPr>
                <w:rFonts w:ascii="Georgia" w:hAnsi="Georgia"/>
                <w:sz w:val="22"/>
                <w:szCs w:val="22"/>
              </w:rPr>
              <w:t xml:space="preserve"> privacy, confidentiality and </w:t>
            </w:r>
            <w:r>
              <w:rPr>
                <w:rFonts w:ascii="Georgia" w:hAnsi="Georgia"/>
                <w:sz w:val="22"/>
                <w:szCs w:val="22"/>
              </w:rPr>
              <w:t xml:space="preserve">the importance of </w:t>
            </w:r>
            <w:r w:rsidRPr="00DC0FD8">
              <w:rPr>
                <w:rFonts w:ascii="Georgia" w:hAnsi="Georgia"/>
                <w:sz w:val="22"/>
                <w:szCs w:val="22"/>
              </w:rPr>
              <w:t>accura</w:t>
            </w:r>
            <w:r>
              <w:rPr>
                <w:rFonts w:ascii="Georgia" w:hAnsi="Georgia"/>
                <w:sz w:val="22"/>
                <w:szCs w:val="22"/>
              </w:rPr>
              <w:t>te</w:t>
            </w:r>
            <w:r w:rsidRPr="00DC0FD8">
              <w:rPr>
                <w:rFonts w:ascii="Georgia" w:hAnsi="Georgia"/>
                <w:sz w:val="22"/>
                <w:szCs w:val="22"/>
              </w:rPr>
              <w:t xml:space="preserve"> client data</w:t>
            </w:r>
            <w:r>
              <w:rPr>
                <w:rFonts w:ascii="Georgia" w:hAnsi="Georgia"/>
                <w:sz w:val="22"/>
                <w:szCs w:val="22"/>
              </w:rPr>
              <w:t xml:space="preserve">. </w:t>
            </w:r>
          </w:p>
          <w:p w14:paraId="53993611" w14:textId="2EF1DB8F" w:rsidR="00B83FEE" w:rsidRPr="00DC0FD8" w:rsidRDefault="00881120" w:rsidP="0068390C">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Pr>
                <w:rFonts w:ascii="Georgia" w:hAnsi="Georgia"/>
                <w:sz w:val="22"/>
                <w:szCs w:val="22"/>
              </w:rPr>
              <w:t xml:space="preserve">reflects on client outcomes and </w:t>
            </w:r>
            <w:r w:rsidRPr="00881120">
              <w:rPr>
                <w:rFonts w:ascii="Georgia" w:hAnsi="Georgia"/>
                <w:color w:val="000000" w:themeColor="text1"/>
                <w:sz w:val="22"/>
                <w:szCs w:val="22"/>
              </w:rPr>
              <w:t xml:space="preserve">articulates data interpretation verbally with Agency supervisor at least </w:t>
            </w:r>
            <w:r w:rsidR="0068390C">
              <w:rPr>
                <w:rFonts w:ascii="Georgia" w:hAnsi="Georgia"/>
                <w:color w:val="000000" w:themeColor="text1"/>
                <w:sz w:val="22"/>
                <w:szCs w:val="22"/>
              </w:rPr>
              <w:t>once/semester</w:t>
            </w:r>
            <w:r w:rsidRPr="00881120">
              <w:rPr>
                <w:rFonts w:ascii="Georgia" w:hAnsi="Georgia"/>
                <w:color w:val="000000" w:themeColor="text1"/>
                <w:sz w:val="22"/>
                <w:szCs w:val="22"/>
              </w:rPr>
              <w:t>.</w:t>
            </w:r>
          </w:p>
        </w:tc>
        <w:tc>
          <w:tcPr>
            <w:tcW w:w="3319" w:type="dxa"/>
          </w:tcPr>
          <w:p w14:paraId="6D607E35" w14:textId="79888403" w:rsidR="00881120" w:rsidRPr="00DC0FD8" w:rsidRDefault="00881120" w:rsidP="00881120">
            <w:pPr>
              <w:spacing w:after="91"/>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w:t>
            </w:r>
            <w:r>
              <w:rPr>
                <w:rFonts w:ascii="Georgia" w:hAnsi="Georgia"/>
                <w:sz w:val="22"/>
                <w:szCs w:val="22"/>
              </w:rPr>
              <w:t xml:space="preserve">knows </w:t>
            </w:r>
            <w:r w:rsidR="00B10EFB">
              <w:rPr>
                <w:rFonts w:ascii="Georgia" w:hAnsi="Georgia"/>
                <w:sz w:val="22"/>
                <w:szCs w:val="22"/>
              </w:rPr>
              <w:t>less than 80</w:t>
            </w:r>
            <w:r w:rsidRPr="00DC0FD8">
              <w:rPr>
                <w:rFonts w:ascii="Georgia" w:hAnsi="Georgia"/>
                <w:sz w:val="22"/>
                <w:szCs w:val="22"/>
              </w:rPr>
              <w:t xml:space="preserve">% of the </w:t>
            </w:r>
            <w:r>
              <w:rPr>
                <w:rFonts w:ascii="Georgia" w:hAnsi="Georgia"/>
                <w:sz w:val="22"/>
                <w:szCs w:val="22"/>
              </w:rPr>
              <w:t xml:space="preserve">relevant data </w:t>
            </w:r>
            <w:r w:rsidRPr="00DC0FD8">
              <w:rPr>
                <w:rFonts w:ascii="Georgia" w:hAnsi="Georgia"/>
                <w:sz w:val="22"/>
                <w:szCs w:val="22"/>
              </w:rPr>
              <w:t xml:space="preserve">sources </w:t>
            </w:r>
            <w:r>
              <w:rPr>
                <w:rFonts w:ascii="Georgia" w:hAnsi="Georgia"/>
                <w:sz w:val="22"/>
                <w:szCs w:val="22"/>
              </w:rPr>
              <w:t xml:space="preserve">at the Field agency and has </w:t>
            </w:r>
            <w:r w:rsidR="00B10EFB">
              <w:rPr>
                <w:rFonts w:ascii="Georgia" w:hAnsi="Georgia"/>
                <w:sz w:val="22"/>
                <w:szCs w:val="22"/>
              </w:rPr>
              <w:t>less than 80</w:t>
            </w:r>
            <w:r>
              <w:rPr>
                <w:rFonts w:ascii="Georgia" w:hAnsi="Georgia"/>
                <w:sz w:val="22"/>
                <w:szCs w:val="22"/>
              </w:rPr>
              <w:t>% proficiency is using these sources to inform practice</w:t>
            </w:r>
            <w:r w:rsidRPr="00DC0FD8">
              <w:rPr>
                <w:rFonts w:ascii="Georgia" w:hAnsi="Georgia"/>
                <w:sz w:val="22"/>
                <w:szCs w:val="22"/>
              </w:rPr>
              <w:t xml:space="preserve">. </w:t>
            </w:r>
          </w:p>
          <w:p w14:paraId="29D6A447" w14:textId="334CCD66" w:rsidR="00881120" w:rsidRPr="00DC0FD8" w:rsidRDefault="00881120" w:rsidP="00881120">
            <w:pPr>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sidR="00B10EFB">
              <w:rPr>
                <w:rFonts w:ascii="Georgia" w:hAnsi="Georgia"/>
                <w:sz w:val="22"/>
                <w:szCs w:val="22"/>
              </w:rPr>
              <w:t xml:space="preserve">does not </w:t>
            </w:r>
            <w:r w:rsidRPr="00DC0FD8">
              <w:rPr>
                <w:rFonts w:ascii="Georgia" w:hAnsi="Georgia"/>
                <w:sz w:val="22"/>
                <w:szCs w:val="22"/>
              </w:rPr>
              <w:t>collect</w:t>
            </w:r>
            <w:r>
              <w:rPr>
                <w:rFonts w:ascii="Georgia" w:hAnsi="Georgia"/>
                <w:sz w:val="22"/>
                <w:szCs w:val="22"/>
              </w:rPr>
              <w:t>, appl</w:t>
            </w:r>
            <w:r w:rsidR="00B10EFB">
              <w:rPr>
                <w:rFonts w:ascii="Georgia" w:hAnsi="Georgia"/>
                <w:sz w:val="22"/>
                <w:szCs w:val="22"/>
              </w:rPr>
              <w:t>y</w:t>
            </w:r>
            <w:r>
              <w:rPr>
                <w:rFonts w:ascii="Georgia" w:hAnsi="Georgia"/>
                <w:sz w:val="22"/>
                <w:szCs w:val="22"/>
              </w:rPr>
              <w:t xml:space="preserve"> </w:t>
            </w:r>
            <w:r w:rsidR="00B10EFB">
              <w:rPr>
                <w:rFonts w:ascii="Georgia" w:hAnsi="Georgia"/>
                <w:sz w:val="22"/>
                <w:szCs w:val="22"/>
              </w:rPr>
              <w:t>or</w:t>
            </w:r>
            <w:r>
              <w:rPr>
                <w:rFonts w:ascii="Georgia" w:hAnsi="Georgia"/>
                <w:sz w:val="22"/>
                <w:szCs w:val="22"/>
              </w:rPr>
              <w:t xml:space="preserve"> interpret client and constituent data</w:t>
            </w:r>
            <w:r w:rsidRPr="00DC0FD8">
              <w:rPr>
                <w:rFonts w:ascii="Georgia" w:hAnsi="Georgia"/>
                <w:sz w:val="22"/>
                <w:szCs w:val="22"/>
              </w:rPr>
              <w:t>.</w:t>
            </w:r>
            <w:r>
              <w:rPr>
                <w:rFonts w:ascii="Georgia" w:hAnsi="Georgia"/>
                <w:sz w:val="22"/>
                <w:szCs w:val="22"/>
              </w:rPr>
              <w:t xml:space="preserve"> Student</w:t>
            </w:r>
            <w:r w:rsidRPr="00DC0FD8">
              <w:rPr>
                <w:rFonts w:ascii="Georgia" w:hAnsi="Georgia"/>
                <w:sz w:val="22"/>
                <w:szCs w:val="22"/>
              </w:rPr>
              <w:t xml:space="preserve"> accurately document</w:t>
            </w:r>
            <w:r>
              <w:rPr>
                <w:rFonts w:ascii="Georgia" w:hAnsi="Georgia"/>
                <w:sz w:val="22"/>
                <w:szCs w:val="22"/>
              </w:rPr>
              <w:t>s service delivery and</w:t>
            </w:r>
            <w:r w:rsidRPr="00DC0FD8">
              <w:rPr>
                <w:rFonts w:ascii="Georgia" w:hAnsi="Georgia"/>
                <w:sz w:val="22"/>
                <w:szCs w:val="22"/>
              </w:rPr>
              <w:t xml:space="preserve"> client </w:t>
            </w:r>
            <w:r>
              <w:rPr>
                <w:rFonts w:ascii="Georgia" w:hAnsi="Georgia"/>
                <w:sz w:val="22"/>
                <w:szCs w:val="22"/>
              </w:rPr>
              <w:t>outcomes</w:t>
            </w:r>
            <w:r w:rsidRPr="00DC0FD8">
              <w:rPr>
                <w:rFonts w:ascii="Georgia" w:hAnsi="Georgia"/>
                <w:sz w:val="22"/>
                <w:szCs w:val="22"/>
              </w:rPr>
              <w:t xml:space="preserve"> </w:t>
            </w:r>
            <w:r w:rsidR="00B10EFB">
              <w:rPr>
                <w:rFonts w:ascii="Georgia" w:hAnsi="Georgia"/>
                <w:sz w:val="22"/>
                <w:szCs w:val="22"/>
              </w:rPr>
              <w:t>less than 80</w:t>
            </w:r>
            <w:r w:rsidRPr="00DC0FD8">
              <w:rPr>
                <w:rFonts w:ascii="Georgia" w:hAnsi="Georgia"/>
                <w:sz w:val="22"/>
                <w:szCs w:val="22"/>
              </w:rPr>
              <w:t>% of the time.</w:t>
            </w:r>
          </w:p>
          <w:p w14:paraId="2A68F65C" w14:textId="0D43E8F8" w:rsidR="00881120" w:rsidRPr="00DC0FD8" w:rsidRDefault="00881120" w:rsidP="00881120">
            <w:pPr>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B10EFB">
              <w:rPr>
                <w:rFonts w:ascii="Georgia" w:hAnsi="Georgia"/>
                <w:sz w:val="22"/>
                <w:szCs w:val="22"/>
              </w:rPr>
              <w:t>has limited understanding of</w:t>
            </w:r>
            <w:r>
              <w:rPr>
                <w:rFonts w:ascii="Georgia" w:hAnsi="Georgia"/>
                <w:sz w:val="22"/>
                <w:szCs w:val="22"/>
              </w:rPr>
              <w:t xml:space="preserve"> </w:t>
            </w:r>
            <w:r w:rsidRPr="00DC0FD8">
              <w:rPr>
                <w:rFonts w:ascii="Georgia" w:hAnsi="Georgia"/>
                <w:sz w:val="22"/>
                <w:szCs w:val="22"/>
              </w:rPr>
              <w:t>privacy</w:t>
            </w:r>
            <w:r w:rsidR="00B10EFB">
              <w:rPr>
                <w:rFonts w:ascii="Georgia" w:hAnsi="Georgia"/>
                <w:sz w:val="22"/>
                <w:szCs w:val="22"/>
              </w:rPr>
              <w:t xml:space="preserve"> and</w:t>
            </w:r>
            <w:r w:rsidRPr="00DC0FD8">
              <w:rPr>
                <w:rFonts w:ascii="Georgia" w:hAnsi="Georgia"/>
                <w:sz w:val="22"/>
                <w:szCs w:val="22"/>
              </w:rPr>
              <w:t xml:space="preserve"> confidentiality</w:t>
            </w:r>
            <w:r>
              <w:rPr>
                <w:rFonts w:ascii="Georgia" w:hAnsi="Georgia"/>
                <w:sz w:val="22"/>
                <w:szCs w:val="22"/>
              </w:rPr>
              <w:t xml:space="preserve">. </w:t>
            </w:r>
          </w:p>
          <w:p w14:paraId="7018590A" w14:textId="10EE8C81" w:rsidR="00B83FEE" w:rsidRPr="00DC0FD8" w:rsidRDefault="00881120" w:rsidP="00B10EFB">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B10EFB">
              <w:rPr>
                <w:rFonts w:ascii="Georgia" w:hAnsi="Georgia"/>
                <w:sz w:val="22"/>
                <w:szCs w:val="22"/>
              </w:rPr>
              <w:t xml:space="preserve">does not </w:t>
            </w:r>
            <w:r>
              <w:rPr>
                <w:rFonts w:ascii="Georgia" w:hAnsi="Georgia"/>
                <w:sz w:val="22"/>
                <w:szCs w:val="22"/>
              </w:rPr>
              <w:t xml:space="preserve">reflect on client outcomes </w:t>
            </w:r>
            <w:r w:rsidRPr="00881120">
              <w:rPr>
                <w:rFonts w:ascii="Georgia" w:hAnsi="Georgia"/>
                <w:color w:val="000000" w:themeColor="text1"/>
                <w:sz w:val="22"/>
                <w:szCs w:val="22"/>
              </w:rPr>
              <w:t>with Agency supervisor.</w:t>
            </w:r>
          </w:p>
        </w:tc>
      </w:tr>
      <w:tr w:rsidR="00B83FEE" w:rsidRPr="00DC0FD8" w14:paraId="1713E923" w14:textId="77777777">
        <w:tc>
          <w:tcPr>
            <w:tcW w:w="2898" w:type="dxa"/>
          </w:tcPr>
          <w:p w14:paraId="45474D6B" w14:textId="5B71E321" w:rsidR="00B83FEE" w:rsidRDefault="00B83FEE" w:rsidP="002A03A0">
            <w:pPr>
              <w:rPr>
                <w:rFonts w:ascii="Georgia" w:hAnsi="Georgia"/>
                <w:sz w:val="22"/>
                <w:szCs w:val="22"/>
              </w:rPr>
            </w:pPr>
            <w:r w:rsidRPr="00DC0FD8">
              <w:rPr>
                <w:rFonts w:ascii="Georgia" w:hAnsi="Georgia"/>
                <w:sz w:val="22"/>
                <w:szCs w:val="22"/>
              </w:rPr>
              <w:t xml:space="preserve">F7.2 apply knowledge of human behavior and the social environment, person-in-environment, and other multidisciplinary theoretical frameworks in the analysis of assessment data </w:t>
            </w:r>
            <w:r w:rsidR="00FF7A9F">
              <w:rPr>
                <w:rFonts w:ascii="Georgia" w:hAnsi="Georgia"/>
                <w:sz w:val="22"/>
                <w:szCs w:val="22"/>
              </w:rPr>
              <w:t>from clients and constituencies.</w:t>
            </w:r>
          </w:p>
          <w:p w14:paraId="3B2350FD" w14:textId="77777777" w:rsidR="00FF7A9F" w:rsidRDefault="00FF7A9F" w:rsidP="002A03A0">
            <w:pPr>
              <w:rPr>
                <w:rFonts w:ascii="Georgia" w:hAnsi="Georgia"/>
                <w:sz w:val="22"/>
                <w:szCs w:val="22"/>
              </w:rPr>
            </w:pPr>
          </w:p>
          <w:p w14:paraId="7993EDB2" w14:textId="54E6D83E" w:rsidR="00FF7A9F" w:rsidRPr="00DC0FD8" w:rsidRDefault="00FF7A9F" w:rsidP="002A03A0">
            <w:pPr>
              <w:rPr>
                <w:rFonts w:ascii="Georgia" w:hAnsi="Georgia"/>
                <w:sz w:val="22"/>
                <w:szCs w:val="22"/>
              </w:rPr>
            </w:pPr>
            <w:r>
              <w:rPr>
                <w:rFonts w:ascii="Georgia" w:hAnsi="Georgia"/>
                <w:sz w:val="22"/>
                <w:szCs w:val="22"/>
              </w:rPr>
              <w:t>Score: _____</w:t>
            </w:r>
          </w:p>
        </w:tc>
        <w:tc>
          <w:tcPr>
            <w:tcW w:w="3232" w:type="dxa"/>
          </w:tcPr>
          <w:p w14:paraId="3B12AC17" w14:textId="53E9057E" w:rsidR="00B83FEE" w:rsidRPr="00DC0FD8" w:rsidRDefault="00B83FEE" w:rsidP="00333D32">
            <w:pPr>
              <w:spacing w:after="91"/>
              <w:rPr>
                <w:rFonts w:ascii="Georgia" w:eastAsia="Georgia" w:hAnsi="Georgia" w:cs="Georgia"/>
                <w:sz w:val="22"/>
                <w:szCs w:val="22"/>
              </w:rPr>
            </w:pPr>
            <w:r w:rsidRPr="00DC0FD8">
              <w:rPr>
                <w:rFonts w:ascii="Georgia" w:hAnsi="Georgia"/>
                <w:b/>
                <w:sz w:val="22"/>
                <w:szCs w:val="22"/>
              </w:rPr>
              <w:t>Knowledge</w:t>
            </w:r>
            <w:r w:rsidRPr="00DC0FD8">
              <w:rPr>
                <w:rFonts w:ascii="Georgia" w:hAnsi="Georgia"/>
                <w:sz w:val="22"/>
                <w:szCs w:val="22"/>
              </w:rPr>
              <w:t>:</w:t>
            </w:r>
            <w:r w:rsidRPr="00DC0FD8">
              <w:rPr>
                <w:rFonts w:ascii="Georgia" w:eastAsia="Georgia" w:hAnsi="Georgia" w:cs="Georgia"/>
                <w:b/>
                <w:sz w:val="22"/>
                <w:szCs w:val="22"/>
              </w:rPr>
              <w:t xml:space="preserve"> </w:t>
            </w:r>
            <w:r w:rsidRPr="00DC0FD8">
              <w:rPr>
                <w:rFonts w:ascii="Georgia" w:eastAsia="Georgia" w:hAnsi="Georgia" w:cs="Georgia"/>
                <w:sz w:val="22"/>
                <w:szCs w:val="22"/>
              </w:rPr>
              <w:t xml:space="preserve">Student </w:t>
            </w:r>
            <w:r w:rsidR="007B6AF6">
              <w:rPr>
                <w:rFonts w:ascii="Georgia" w:eastAsia="Georgia" w:hAnsi="Georgia" w:cs="Georgia"/>
                <w:sz w:val="22"/>
                <w:szCs w:val="22"/>
              </w:rPr>
              <w:t>demonstrates</w:t>
            </w:r>
            <w:r w:rsidRPr="00DC0FD8">
              <w:rPr>
                <w:rFonts w:ascii="Georgia" w:eastAsia="Georgia" w:hAnsi="Georgia" w:cs="Georgia"/>
                <w:sz w:val="22"/>
                <w:szCs w:val="22"/>
              </w:rPr>
              <w:t xml:space="preserve"> knowledge of PIE, </w:t>
            </w:r>
            <w:r w:rsidR="00FC79B4">
              <w:rPr>
                <w:rFonts w:ascii="Georgia" w:eastAsia="Georgia" w:hAnsi="Georgia" w:cs="Georgia"/>
                <w:sz w:val="22"/>
                <w:szCs w:val="22"/>
              </w:rPr>
              <w:t>Strengths perspective</w:t>
            </w:r>
            <w:r w:rsidRPr="00DC0FD8">
              <w:rPr>
                <w:rFonts w:ascii="Georgia" w:eastAsia="Georgia" w:hAnsi="Georgia" w:cs="Georgia"/>
                <w:sz w:val="22"/>
                <w:szCs w:val="22"/>
              </w:rPr>
              <w:t xml:space="preserve">, and at least </w:t>
            </w:r>
            <w:r w:rsidR="007B6AF6">
              <w:rPr>
                <w:rFonts w:ascii="Georgia" w:eastAsia="Georgia" w:hAnsi="Georgia" w:cs="Georgia"/>
                <w:sz w:val="22"/>
                <w:szCs w:val="22"/>
              </w:rPr>
              <w:t>3</w:t>
            </w:r>
            <w:r w:rsidRPr="00DC0FD8">
              <w:rPr>
                <w:rFonts w:ascii="Georgia" w:eastAsia="Georgia" w:hAnsi="Georgia" w:cs="Georgia"/>
                <w:sz w:val="22"/>
                <w:szCs w:val="22"/>
              </w:rPr>
              <w:t xml:space="preserve"> other theoretical frameworks </w:t>
            </w:r>
            <w:r w:rsidR="002B7BD5">
              <w:rPr>
                <w:rFonts w:ascii="Georgia" w:eastAsia="Georgia" w:hAnsi="Georgia" w:cs="Georgia"/>
                <w:sz w:val="22"/>
                <w:szCs w:val="22"/>
              </w:rPr>
              <w:t>for client</w:t>
            </w:r>
            <w:r w:rsidRPr="00DC0FD8">
              <w:rPr>
                <w:rFonts w:ascii="Georgia" w:eastAsia="Georgia" w:hAnsi="Georgia" w:cs="Georgia"/>
                <w:sz w:val="22"/>
                <w:szCs w:val="22"/>
              </w:rPr>
              <w:t xml:space="preserve"> assessment.</w:t>
            </w:r>
          </w:p>
          <w:p w14:paraId="5660D3E2" w14:textId="3E24C070" w:rsidR="00B83FEE" w:rsidRPr="00DC0FD8" w:rsidRDefault="00B83FEE" w:rsidP="00333D32">
            <w:pPr>
              <w:spacing w:after="91"/>
              <w:rPr>
                <w:rFonts w:ascii="Georgia" w:eastAsia="Georgia" w:hAnsi="Georgia" w:cs="Georgia"/>
                <w:sz w:val="22"/>
                <w:szCs w:val="22"/>
              </w:rPr>
            </w:pPr>
            <w:r w:rsidRPr="00DC0FD8">
              <w:rPr>
                <w:rFonts w:ascii="Georgia" w:eastAsia="Georgia" w:hAnsi="Georgia" w:cs="Georgia"/>
                <w:b/>
                <w:sz w:val="22"/>
                <w:szCs w:val="22"/>
              </w:rPr>
              <w:t>Skills</w:t>
            </w:r>
            <w:r w:rsidRPr="00DC0FD8">
              <w:rPr>
                <w:rFonts w:ascii="Georgia" w:eastAsia="Georgia" w:hAnsi="Georgia" w:cs="Georgia"/>
                <w:sz w:val="22"/>
                <w:szCs w:val="22"/>
              </w:rPr>
              <w:t xml:space="preserve">: Student </w:t>
            </w:r>
            <w:r w:rsidR="00FC79B4">
              <w:rPr>
                <w:rFonts w:ascii="Georgia" w:eastAsia="Georgia" w:hAnsi="Georgia" w:cs="Georgia"/>
                <w:sz w:val="22"/>
                <w:szCs w:val="22"/>
              </w:rPr>
              <w:t>applies PIE, the Strengths Perspective and</w:t>
            </w:r>
            <w:r w:rsidRPr="00DC0FD8">
              <w:rPr>
                <w:rFonts w:ascii="Georgia" w:eastAsia="Georgia" w:hAnsi="Georgia" w:cs="Georgia"/>
                <w:sz w:val="22"/>
                <w:szCs w:val="22"/>
              </w:rPr>
              <w:t xml:space="preserve"> least </w:t>
            </w:r>
            <w:r w:rsidR="00FC79B4">
              <w:rPr>
                <w:rFonts w:ascii="Georgia" w:eastAsia="Georgia" w:hAnsi="Georgia" w:cs="Georgia"/>
                <w:sz w:val="22"/>
                <w:szCs w:val="22"/>
              </w:rPr>
              <w:t>3 other assessment</w:t>
            </w:r>
            <w:r w:rsidRPr="00DC0FD8">
              <w:rPr>
                <w:rFonts w:ascii="Georgia" w:eastAsia="Georgia" w:hAnsi="Georgia" w:cs="Georgia"/>
                <w:sz w:val="22"/>
                <w:szCs w:val="22"/>
              </w:rPr>
              <w:t xml:space="preserve"> </w:t>
            </w:r>
            <w:r w:rsidR="00FC79B4">
              <w:rPr>
                <w:rFonts w:ascii="Georgia" w:eastAsia="Georgia" w:hAnsi="Georgia" w:cs="Georgia"/>
                <w:sz w:val="22"/>
                <w:szCs w:val="22"/>
              </w:rPr>
              <w:t>frameworks with clients at the Field agency</w:t>
            </w:r>
            <w:r w:rsidRPr="00DC0FD8">
              <w:rPr>
                <w:rFonts w:ascii="Georgia" w:eastAsia="Georgia" w:hAnsi="Georgia" w:cs="Georgia"/>
                <w:sz w:val="22"/>
                <w:szCs w:val="22"/>
              </w:rPr>
              <w:t>.</w:t>
            </w:r>
          </w:p>
          <w:p w14:paraId="5BAD63A9" w14:textId="4C2F54FE" w:rsidR="00B83FEE" w:rsidRPr="00DC0FD8" w:rsidRDefault="00B83FEE" w:rsidP="00333D32">
            <w:pPr>
              <w:spacing w:after="91"/>
              <w:rPr>
                <w:rFonts w:ascii="Georgia" w:hAnsi="Georgia"/>
                <w:sz w:val="22"/>
                <w:szCs w:val="22"/>
              </w:rPr>
            </w:pPr>
            <w:r w:rsidRPr="00DC0FD8">
              <w:rPr>
                <w:rFonts w:ascii="Georgia" w:eastAsia="Georgia" w:hAnsi="Georgia" w:cs="Georgia"/>
                <w:b/>
                <w:sz w:val="22"/>
                <w:szCs w:val="22"/>
              </w:rPr>
              <w:lastRenderedPageBreak/>
              <w:t>Values</w:t>
            </w:r>
            <w:r w:rsidRPr="00DC0FD8">
              <w:rPr>
                <w:rFonts w:ascii="Georgia" w:eastAsia="Georgia" w:hAnsi="Georgia" w:cs="Georgia"/>
                <w:sz w:val="22"/>
                <w:szCs w:val="22"/>
              </w:rPr>
              <w:t xml:space="preserve">: </w:t>
            </w:r>
            <w:r w:rsidRPr="00DC0FD8">
              <w:rPr>
                <w:rFonts w:ascii="Georgia" w:hAnsi="Georgia"/>
                <w:sz w:val="22"/>
                <w:szCs w:val="22"/>
              </w:rPr>
              <w:t xml:space="preserve">Student </w:t>
            </w:r>
            <w:r w:rsidR="00FC79B4">
              <w:rPr>
                <w:rFonts w:ascii="Georgia" w:hAnsi="Georgia"/>
                <w:sz w:val="22"/>
                <w:szCs w:val="22"/>
              </w:rPr>
              <w:t xml:space="preserve">values multiple systematic assessment strategies and applies these in work with clients. Student applies </w:t>
            </w:r>
            <w:r w:rsidRPr="00DC0FD8">
              <w:rPr>
                <w:rFonts w:ascii="Georgia" w:hAnsi="Georgia"/>
                <w:sz w:val="22"/>
                <w:szCs w:val="22"/>
              </w:rPr>
              <w:t>unbiased and nondiscriminatory analysis of client</w:t>
            </w:r>
            <w:r w:rsidR="00FC79B4">
              <w:rPr>
                <w:rFonts w:ascii="Georgia" w:hAnsi="Georgia"/>
                <w:sz w:val="22"/>
                <w:szCs w:val="22"/>
              </w:rPr>
              <w:t xml:space="preserve"> assessment</w:t>
            </w:r>
            <w:r w:rsidRPr="00DC0FD8">
              <w:rPr>
                <w:rFonts w:ascii="Georgia" w:hAnsi="Georgia"/>
                <w:sz w:val="22"/>
                <w:szCs w:val="22"/>
              </w:rPr>
              <w:t xml:space="preserve"> at least 90% of the time.</w:t>
            </w:r>
          </w:p>
          <w:p w14:paraId="25D52D14" w14:textId="7754DF05" w:rsidR="00B83FEE" w:rsidRPr="00DC0FD8" w:rsidRDefault="00B83FEE" w:rsidP="00FC79B4">
            <w:pPr>
              <w:widowControl w:val="0"/>
              <w:autoSpaceDE w:val="0"/>
              <w:autoSpaceDN w:val="0"/>
              <w:adjustRightInd w:val="0"/>
              <w:spacing w:after="91"/>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FC79B4">
              <w:rPr>
                <w:rFonts w:ascii="Georgia" w:hAnsi="Georgia"/>
                <w:sz w:val="22"/>
                <w:szCs w:val="22"/>
              </w:rPr>
              <w:t xml:space="preserve">regularly </w:t>
            </w:r>
            <w:r w:rsidRPr="00DC0FD8">
              <w:rPr>
                <w:rFonts w:ascii="Georgia" w:hAnsi="Georgia"/>
                <w:sz w:val="22"/>
                <w:szCs w:val="22"/>
              </w:rPr>
              <w:t xml:space="preserve">reflects verbally and in writing on the </w:t>
            </w:r>
            <w:r w:rsidR="00FC79B4">
              <w:rPr>
                <w:rFonts w:ascii="Georgia" w:hAnsi="Georgia"/>
                <w:sz w:val="22"/>
                <w:szCs w:val="22"/>
              </w:rPr>
              <w:t>results of client assessment. Students shares these reflections with agency supervisor at least weekly.</w:t>
            </w:r>
          </w:p>
        </w:tc>
        <w:tc>
          <w:tcPr>
            <w:tcW w:w="3452" w:type="dxa"/>
          </w:tcPr>
          <w:p w14:paraId="280F457E" w14:textId="15619D61" w:rsidR="008A417D" w:rsidRPr="00DC0FD8" w:rsidRDefault="008A417D" w:rsidP="008A417D">
            <w:pPr>
              <w:spacing w:after="91"/>
              <w:rPr>
                <w:rFonts w:ascii="Georgia" w:eastAsia="Georgia" w:hAnsi="Georgia" w:cs="Georgia"/>
                <w:sz w:val="22"/>
                <w:szCs w:val="22"/>
              </w:rPr>
            </w:pPr>
            <w:r w:rsidRPr="00DC0FD8">
              <w:rPr>
                <w:rFonts w:ascii="Georgia" w:hAnsi="Georgia"/>
                <w:b/>
                <w:sz w:val="22"/>
                <w:szCs w:val="22"/>
              </w:rPr>
              <w:lastRenderedPageBreak/>
              <w:t>Knowledge</w:t>
            </w:r>
            <w:r w:rsidRPr="00DC0FD8">
              <w:rPr>
                <w:rFonts w:ascii="Georgia" w:hAnsi="Georgia"/>
                <w:sz w:val="22"/>
                <w:szCs w:val="22"/>
              </w:rPr>
              <w:t>:</w:t>
            </w:r>
            <w:r w:rsidRPr="00DC0FD8">
              <w:rPr>
                <w:rFonts w:ascii="Georgia" w:eastAsia="Georgia" w:hAnsi="Georgia" w:cs="Georgia"/>
                <w:b/>
                <w:sz w:val="22"/>
                <w:szCs w:val="22"/>
              </w:rPr>
              <w:t xml:space="preserve"> </w:t>
            </w:r>
            <w:r w:rsidRPr="00DC0FD8">
              <w:rPr>
                <w:rFonts w:ascii="Georgia" w:eastAsia="Georgia" w:hAnsi="Georgia" w:cs="Georgia"/>
                <w:sz w:val="22"/>
                <w:szCs w:val="22"/>
              </w:rPr>
              <w:t xml:space="preserve">Student </w:t>
            </w:r>
            <w:r>
              <w:rPr>
                <w:rFonts w:ascii="Georgia" w:eastAsia="Georgia" w:hAnsi="Georgia" w:cs="Georgia"/>
                <w:sz w:val="22"/>
                <w:szCs w:val="22"/>
              </w:rPr>
              <w:t>demonstrates</w:t>
            </w:r>
            <w:r w:rsidRPr="00DC0FD8">
              <w:rPr>
                <w:rFonts w:ascii="Georgia" w:eastAsia="Georgia" w:hAnsi="Georgia" w:cs="Georgia"/>
                <w:sz w:val="22"/>
                <w:szCs w:val="22"/>
              </w:rPr>
              <w:t xml:space="preserve"> knowledge of PIE, </w:t>
            </w:r>
            <w:r>
              <w:rPr>
                <w:rFonts w:ascii="Georgia" w:eastAsia="Georgia" w:hAnsi="Georgia" w:cs="Georgia"/>
                <w:sz w:val="22"/>
                <w:szCs w:val="22"/>
              </w:rPr>
              <w:t>Strengths perspective</w:t>
            </w:r>
            <w:r w:rsidRPr="00DC0FD8">
              <w:rPr>
                <w:rFonts w:ascii="Georgia" w:eastAsia="Georgia" w:hAnsi="Georgia" w:cs="Georgia"/>
                <w:sz w:val="22"/>
                <w:szCs w:val="22"/>
              </w:rPr>
              <w:t xml:space="preserve">, and at least </w:t>
            </w:r>
            <w:r>
              <w:rPr>
                <w:rFonts w:ascii="Georgia" w:eastAsia="Georgia" w:hAnsi="Georgia" w:cs="Georgia"/>
                <w:sz w:val="22"/>
                <w:szCs w:val="22"/>
              </w:rPr>
              <w:t>1</w:t>
            </w:r>
            <w:r w:rsidRPr="00DC0FD8">
              <w:rPr>
                <w:rFonts w:ascii="Georgia" w:eastAsia="Georgia" w:hAnsi="Georgia" w:cs="Georgia"/>
                <w:sz w:val="22"/>
                <w:szCs w:val="22"/>
              </w:rPr>
              <w:t xml:space="preserve"> other theoretical framework </w:t>
            </w:r>
            <w:r>
              <w:rPr>
                <w:rFonts w:ascii="Georgia" w:eastAsia="Georgia" w:hAnsi="Georgia" w:cs="Georgia"/>
                <w:sz w:val="22"/>
                <w:szCs w:val="22"/>
              </w:rPr>
              <w:t>for client</w:t>
            </w:r>
            <w:r w:rsidRPr="00DC0FD8">
              <w:rPr>
                <w:rFonts w:ascii="Georgia" w:eastAsia="Georgia" w:hAnsi="Georgia" w:cs="Georgia"/>
                <w:sz w:val="22"/>
                <w:szCs w:val="22"/>
              </w:rPr>
              <w:t xml:space="preserve"> assessment.</w:t>
            </w:r>
          </w:p>
          <w:p w14:paraId="6CE9B874" w14:textId="0E60F44E" w:rsidR="008A417D" w:rsidRPr="00DC0FD8" w:rsidRDefault="008A417D" w:rsidP="008A417D">
            <w:pPr>
              <w:spacing w:after="91"/>
              <w:rPr>
                <w:rFonts w:ascii="Georgia" w:eastAsia="Georgia" w:hAnsi="Georgia" w:cs="Georgia"/>
                <w:sz w:val="22"/>
                <w:szCs w:val="22"/>
              </w:rPr>
            </w:pPr>
            <w:r w:rsidRPr="00DC0FD8">
              <w:rPr>
                <w:rFonts w:ascii="Georgia" w:eastAsia="Georgia" w:hAnsi="Georgia" w:cs="Georgia"/>
                <w:b/>
                <w:sz w:val="22"/>
                <w:szCs w:val="22"/>
              </w:rPr>
              <w:t>Skills</w:t>
            </w:r>
            <w:r w:rsidRPr="00DC0FD8">
              <w:rPr>
                <w:rFonts w:ascii="Georgia" w:eastAsia="Georgia" w:hAnsi="Georgia" w:cs="Georgia"/>
                <w:sz w:val="22"/>
                <w:szCs w:val="22"/>
              </w:rPr>
              <w:t xml:space="preserve">: Student </w:t>
            </w:r>
            <w:r>
              <w:rPr>
                <w:rFonts w:ascii="Georgia" w:eastAsia="Georgia" w:hAnsi="Georgia" w:cs="Georgia"/>
                <w:sz w:val="22"/>
                <w:szCs w:val="22"/>
              </w:rPr>
              <w:t>applies PIE, the Strengths Perspective and</w:t>
            </w:r>
            <w:r w:rsidRPr="00DC0FD8">
              <w:rPr>
                <w:rFonts w:ascii="Georgia" w:eastAsia="Georgia" w:hAnsi="Georgia" w:cs="Georgia"/>
                <w:sz w:val="22"/>
                <w:szCs w:val="22"/>
              </w:rPr>
              <w:t xml:space="preserve"> least </w:t>
            </w:r>
            <w:r>
              <w:rPr>
                <w:rFonts w:ascii="Georgia" w:eastAsia="Georgia" w:hAnsi="Georgia" w:cs="Georgia"/>
                <w:sz w:val="22"/>
                <w:szCs w:val="22"/>
              </w:rPr>
              <w:t>1 other assessment</w:t>
            </w:r>
            <w:r w:rsidRPr="00DC0FD8">
              <w:rPr>
                <w:rFonts w:ascii="Georgia" w:eastAsia="Georgia" w:hAnsi="Georgia" w:cs="Georgia"/>
                <w:sz w:val="22"/>
                <w:szCs w:val="22"/>
              </w:rPr>
              <w:t xml:space="preserve"> </w:t>
            </w:r>
            <w:r>
              <w:rPr>
                <w:rFonts w:ascii="Georgia" w:eastAsia="Georgia" w:hAnsi="Georgia" w:cs="Georgia"/>
                <w:sz w:val="22"/>
                <w:szCs w:val="22"/>
              </w:rPr>
              <w:t>framework with clients at the Field agency</w:t>
            </w:r>
            <w:r w:rsidRPr="00DC0FD8">
              <w:rPr>
                <w:rFonts w:ascii="Georgia" w:eastAsia="Georgia" w:hAnsi="Georgia" w:cs="Georgia"/>
                <w:sz w:val="22"/>
                <w:szCs w:val="22"/>
              </w:rPr>
              <w:t>.</w:t>
            </w:r>
          </w:p>
          <w:p w14:paraId="5D56377F" w14:textId="5A71C060" w:rsidR="008A417D" w:rsidRPr="00DC0FD8" w:rsidRDefault="008A417D" w:rsidP="008A417D">
            <w:pPr>
              <w:spacing w:after="91"/>
              <w:rPr>
                <w:rFonts w:ascii="Georgia" w:hAnsi="Georgia"/>
                <w:sz w:val="22"/>
                <w:szCs w:val="22"/>
              </w:rPr>
            </w:pPr>
            <w:r w:rsidRPr="00DC0FD8">
              <w:rPr>
                <w:rFonts w:ascii="Georgia" w:eastAsia="Georgia" w:hAnsi="Georgia" w:cs="Georgia"/>
                <w:b/>
                <w:sz w:val="22"/>
                <w:szCs w:val="22"/>
              </w:rPr>
              <w:t>Values</w:t>
            </w:r>
            <w:r w:rsidRPr="00DC0FD8">
              <w:rPr>
                <w:rFonts w:ascii="Georgia" w:eastAsia="Georgia" w:hAnsi="Georgia" w:cs="Georgia"/>
                <w:sz w:val="22"/>
                <w:szCs w:val="22"/>
              </w:rPr>
              <w:t xml:space="preserve">: </w:t>
            </w:r>
            <w:r w:rsidRPr="00DC0FD8">
              <w:rPr>
                <w:rFonts w:ascii="Georgia" w:hAnsi="Georgia"/>
                <w:sz w:val="22"/>
                <w:szCs w:val="22"/>
              </w:rPr>
              <w:t xml:space="preserve">Student </w:t>
            </w:r>
            <w:r>
              <w:rPr>
                <w:rFonts w:ascii="Georgia" w:hAnsi="Georgia"/>
                <w:sz w:val="22"/>
                <w:szCs w:val="22"/>
              </w:rPr>
              <w:t xml:space="preserve">articulates a value for multiple systematic </w:t>
            </w:r>
            <w:r>
              <w:rPr>
                <w:rFonts w:ascii="Georgia" w:hAnsi="Georgia"/>
                <w:sz w:val="22"/>
                <w:szCs w:val="22"/>
              </w:rPr>
              <w:lastRenderedPageBreak/>
              <w:t xml:space="preserve">assessment strategies. Student applies </w:t>
            </w:r>
            <w:r w:rsidRPr="00DC0FD8">
              <w:rPr>
                <w:rFonts w:ascii="Georgia" w:hAnsi="Georgia"/>
                <w:sz w:val="22"/>
                <w:szCs w:val="22"/>
              </w:rPr>
              <w:t>unbiased and nondiscriminatory analysis of client</w:t>
            </w:r>
            <w:r>
              <w:rPr>
                <w:rFonts w:ascii="Georgia" w:hAnsi="Georgia"/>
                <w:sz w:val="22"/>
                <w:szCs w:val="22"/>
              </w:rPr>
              <w:t xml:space="preserve"> assessment</w:t>
            </w:r>
            <w:r w:rsidRPr="00DC0FD8">
              <w:rPr>
                <w:rFonts w:ascii="Georgia" w:hAnsi="Georgia"/>
                <w:sz w:val="22"/>
                <w:szCs w:val="22"/>
              </w:rPr>
              <w:t xml:space="preserve"> </w:t>
            </w:r>
            <w:r>
              <w:rPr>
                <w:rFonts w:ascii="Georgia" w:hAnsi="Georgia"/>
                <w:sz w:val="22"/>
                <w:szCs w:val="22"/>
              </w:rPr>
              <w:t>80-89</w:t>
            </w:r>
            <w:r w:rsidRPr="00DC0FD8">
              <w:rPr>
                <w:rFonts w:ascii="Georgia" w:hAnsi="Georgia"/>
                <w:sz w:val="22"/>
                <w:szCs w:val="22"/>
              </w:rPr>
              <w:t>% of the time.</w:t>
            </w:r>
          </w:p>
          <w:p w14:paraId="18912D2C" w14:textId="41568352" w:rsidR="00B83FEE" w:rsidRPr="00DC0FD8" w:rsidRDefault="008A417D" w:rsidP="00B64A24">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B64A24">
              <w:rPr>
                <w:rFonts w:ascii="Georgia" w:hAnsi="Georgia"/>
                <w:sz w:val="22"/>
                <w:szCs w:val="22"/>
              </w:rPr>
              <w:t>intermittently</w:t>
            </w:r>
            <w:r>
              <w:rPr>
                <w:rFonts w:ascii="Georgia" w:hAnsi="Georgia"/>
                <w:sz w:val="22"/>
                <w:szCs w:val="22"/>
              </w:rPr>
              <w:t xml:space="preserve"> </w:t>
            </w:r>
            <w:r w:rsidRPr="00DC0FD8">
              <w:rPr>
                <w:rFonts w:ascii="Georgia" w:hAnsi="Georgia"/>
                <w:sz w:val="22"/>
                <w:szCs w:val="22"/>
              </w:rPr>
              <w:t xml:space="preserve">reflects verbally on the </w:t>
            </w:r>
            <w:r>
              <w:rPr>
                <w:rFonts w:ascii="Georgia" w:hAnsi="Georgia"/>
                <w:sz w:val="22"/>
                <w:szCs w:val="22"/>
              </w:rPr>
              <w:t xml:space="preserve">results of client assessment. Students shares these reflections with agency supervisor at least </w:t>
            </w:r>
            <w:r w:rsidR="00B64A24">
              <w:rPr>
                <w:rFonts w:ascii="Georgia" w:hAnsi="Georgia"/>
                <w:sz w:val="22"/>
                <w:szCs w:val="22"/>
              </w:rPr>
              <w:t>monthly</w:t>
            </w:r>
            <w:r>
              <w:rPr>
                <w:rFonts w:ascii="Georgia" w:hAnsi="Georgia"/>
                <w:sz w:val="22"/>
                <w:szCs w:val="22"/>
              </w:rPr>
              <w:t>.</w:t>
            </w:r>
          </w:p>
        </w:tc>
        <w:tc>
          <w:tcPr>
            <w:tcW w:w="3319" w:type="dxa"/>
          </w:tcPr>
          <w:p w14:paraId="2DEBA181" w14:textId="2D6741BF" w:rsidR="008A417D" w:rsidRPr="00DC0FD8" w:rsidRDefault="008A417D" w:rsidP="008A417D">
            <w:pPr>
              <w:spacing w:after="91"/>
              <w:rPr>
                <w:rFonts w:ascii="Georgia" w:eastAsia="Georgia" w:hAnsi="Georgia" w:cs="Georgia"/>
                <w:sz w:val="22"/>
                <w:szCs w:val="22"/>
              </w:rPr>
            </w:pPr>
            <w:r w:rsidRPr="00DC0FD8">
              <w:rPr>
                <w:rFonts w:ascii="Georgia" w:hAnsi="Georgia"/>
                <w:b/>
                <w:sz w:val="22"/>
                <w:szCs w:val="22"/>
              </w:rPr>
              <w:lastRenderedPageBreak/>
              <w:t>Knowledge</w:t>
            </w:r>
            <w:r w:rsidRPr="00DC0FD8">
              <w:rPr>
                <w:rFonts w:ascii="Georgia" w:hAnsi="Georgia"/>
                <w:sz w:val="22"/>
                <w:szCs w:val="22"/>
              </w:rPr>
              <w:t>:</w:t>
            </w:r>
            <w:r w:rsidRPr="00DC0FD8">
              <w:rPr>
                <w:rFonts w:ascii="Georgia" w:eastAsia="Georgia" w:hAnsi="Georgia" w:cs="Georgia"/>
                <w:b/>
                <w:sz w:val="22"/>
                <w:szCs w:val="22"/>
              </w:rPr>
              <w:t xml:space="preserve"> </w:t>
            </w:r>
            <w:r w:rsidRPr="00DC0FD8">
              <w:rPr>
                <w:rFonts w:ascii="Georgia" w:eastAsia="Georgia" w:hAnsi="Georgia" w:cs="Georgia"/>
                <w:sz w:val="22"/>
                <w:szCs w:val="22"/>
              </w:rPr>
              <w:t xml:space="preserve">Student </w:t>
            </w:r>
            <w:r w:rsidR="0033350B">
              <w:rPr>
                <w:rFonts w:ascii="Georgia" w:eastAsia="Georgia" w:hAnsi="Georgia" w:cs="Georgia"/>
                <w:sz w:val="22"/>
                <w:szCs w:val="22"/>
              </w:rPr>
              <w:t xml:space="preserve">does not </w:t>
            </w:r>
            <w:r>
              <w:rPr>
                <w:rFonts w:ascii="Georgia" w:eastAsia="Georgia" w:hAnsi="Georgia" w:cs="Georgia"/>
                <w:sz w:val="22"/>
                <w:szCs w:val="22"/>
              </w:rPr>
              <w:t>demonstrate</w:t>
            </w:r>
            <w:r w:rsidRPr="00DC0FD8">
              <w:rPr>
                <w:rFonts w:ascii="Georgia" w:eastAsia="Georgia" w:hAnsi="Georgia" w:cs="Georgia"/>
                <w:sz w:val="22"/>
                <w:szCs w:val="22"/>
              </w:rPr>
              <w:t xml:space="preserve"> knowledge of PIE, </w:t>
            </w:r>
            <w:r>
              <w:rPr>
                <w:rFonts w:ascii="Georgia" w:eastAsia="Georgia" w:hAnsi="Georgia" w:cs="Georgia"/>
                <w:sz w:val="22"/>
                <w:szCs w:val="22"/>
              </w:rPr>
              <w:t>Strengths perspective</w:t>
            </w:r>
            <w:r w:rsidRPr="00DC0FD8">
              <w:rPr>
                <w:rFonts w:ascii="Georgia" w:eastAsia="Georgia" w:hAnsi="Georgia" w:cs="Georgia"/>
                <w:sz w:val="22"/>
                <w:szCs w:val="22"/>
              </w:rPr>
              <w:t xml:space="preserve">, </w:t>
            </w:r>
            <w:r w:rsidR="002C4BB0">
              <w:rPr>
                <w:rFonts w:ascii="Georgia" w:eastAsia="Georgia" w:hAnsi="Georgia" w:cs="Georgia"/>
                <w:sz w:val="22"/>
                <w:szCs w:val="22"/>
              </w:rPr>
              <w:t>or</w:t>
            </w:r>
            <w:r w:rsidRPr="00DC0FD8">
              <w:rPr>
                <w:rFonts w:ascii="Georgia" w:eastAsia="Georgia" w:hAnsi="Georgia" w:cs="Georgia"/>
                <w:sz w:val="22"/>
                <w:szCs w:val="22"/>
              </w:rPr>
              <w:t xml:space="preserve"> at least </w:t>
            </w:r>
            <w:r w:rsidR="002C4BB0">
              <w:rPr>
                <w:rFonts w:ascii="Georgia" w:eastAsia="Georgia" w:hAnsi="Georgia" w:cs="Georgia"/>
                <w:sz w:val="22"/>
                <w:szCs w:val="22"/>
              </w:rPr>
              <w:t>1</w:t>
            </w:r>
            <w:r w:rsidRPr="00DC0FD8">
              <w:rPr>
                <w:rFonts w:ascii="Georgia" w:eastAsia="Georgia" w:hAnsi="Georgia" w:cs="Georgia"/>
                <w:sz w:val="22"/>
                <w:szCs w:val="22"/>
              </w:rPr>
              <w:t xml:space="preserve"> other theoretical framework </w:t>
            </w:r>
            <w:r>
              <w:rPr>
                <w:rFonts w:ascii="Georgia" w:eastAsia="Georgia" w:hAnsi="Georgia" w:cs="Georgia"/>
                <w:sz w:val="22"/>
                <w:szCs w:val="22"/>
              </w:rPr>
              <w:t>for client</w:t>
            </w:r>
            <w:r w:rsidRPr="00DC0FD8">
              <w:rPr>
                <w:rFonts w:ascii="Georgia" w:eastAsia="Georgia" w:hAnsi="Georgia" w:cs="Georgia"/>
                <w:sz w:val="22"/>
                <w:szCs w:val="22"/>
              </w:rPr>
              <w:t xml:space="preserve"> assessment.</w:t>
            </w:r>
          </w:p>
          <w:p w14:paraId="439FB0B9" w14:textId="42A34733" w:rsidR="008A417D" w:rsidRPr="00DC0FD8" w:rsidRDefault="008A417D" w:rsidP="008A417D">
            <w:pPr>
              <w:spacing w:after="91"/>
              <w:rPr>
                <w:rFonts w:ascii="Georgia" w:eastAsia="Georgia" w:hAnsi="Georgia" w:cs="Georgia"/>
                <w:sz w:val="22"/>
                <w:szCs w:val="22"/>
              </w:rPr>
            </w:pPr>
            <w:r w:rsidRPr="00DC0FD8">
              <w:rPr>
                <w:rFonts w:ascii="Georgia" w:eastAsia="Georgia" w:hAnsi="Georgia" w:cs="Georgia"/>
                <w:b/>
                <w:sz w:val="22"/>
                <w:szCs w:val="22"/>
              </w:rPr>
              <w:t>Skills</w:t>
            </w:r>
            <w:r w:rsidRPr="00DC0FD8">
              <w:rPr>
                <w:rFonts w:ascii="Georgia" w:eastAsia="Georgia" w:hAnsi="Georgia" w:cs="Georgia"/>
                <w:sz w:val="22"/>
                <w:szCs w:val="22"/>
              </w:rPr>
              <w:t xml:space="preserve">: Student </w:t>
            </w:r>
            <w:r w:rsidR="002C4BB0">
              <w:rPr>
                <w:rFonts w:ascii="Georgia" w:eastAsia="Georgia" w:hAnsi="Georgia" w:cs="Georgia"/>
                <w:sz w:val="22"/>
                <w:szCs w:val="22"/>
              </w:rPr>
              <w:t xml:space="preserve">does not </w:t>
            </w:r>
            <w:r>
              <w:rPr>
                <w:rFonts w:ascii="Georgia" w:eastAsia="Georgia" w:hAnsi="Georgia" w:cs="Georgia"/>
                <w:sz w:val="22"/>
                <w:szCs w:val="22"/>
              </w:rPr>
              <w:t>appl</w:t>
            </w:r>
            <w:r w:rsidR="002C4BB0">
              <w:rPr>
                <w:rFonts w:ascii="Georgia" w:eastAsia="Georgia" w:hAnsi="Georgia" w:cs="Georgia"/>
                <w:sz w:val="22"/>
                <w:szCs w:val="22"/>
              </w:rPr>
              <w:t>y</w:t>
            </w:r>
            <w:r>
              <w:rPr>
                <w:rFonts w:ascii="Georgia" w:eastAsia="Georgia" w:hAnsi="Georgia" w:cs="Georgia"/>
                <w:sz w:val="22"/>
                <w:szCs w:val="22"/>
              </w:rPr>
              <w:t xml:space="preserve"> PIE, the Strengths Perspective </w:t>
            </w:r>
            <w:r w:rsidR="002C4BB0">
              <w:rPr>
                <w:rFonts w:ascii="Georgia" w:eastAsia="Georgia" w:hAnsi="Georgia" w:cs="Georgia"/>
                <w:sz w:val="22"/>
                <w:szCs w:val="22"/>
              </w:rPr>
              <w:t>or</w:t>
            </w:r>
            <w:r w:rsidRPr="00DC0FD8">
              <w:rPr>
                <w:rFonts w:ascii="Georgia" w:eastAsia="Georgia" w:hAnsi="Georgia" w:cs="Georgia"/>
                <w:sz w:val="22"/>
                <w:szCs w:val="22"/>
              </w:rPr>
              <w:t xml:space="preserve"> least </w:t>
            </w:r>
            <w:r w:rsidR="002C4BB0">
              <w:rPr>
                <w:rFonts w:ascii="Georgia" w:eastAsia="Georgia" w:hAnsi="Georgia" w:cs="Georgia"/>
                <w:sz w:val="22"/>
                <w:szCs w:val="22"/>
              </w:rPr>
              <w:t>1</w:t>
            </w:r>
            <w:r>
              <w:rPr>
                <w:rFonts w:ascii="Georgia" w:eastAsia="Georgia" w:hAnsi="Georgia" w:cs="Georgia"/>
                <w:sz w:val="22"/>
                <w:szCs w:val="22"/>
              </w:rPr>
              <w:t xml:space="preserve"> other assessment</w:t>
            </w:r>
            <w:r w:rsidRPr="00DC0FD8">
              <w:rPr>
                <w:rFonts w:ascii="Georgia" w:eastAsia="Georgia" w:hAnsi="Georgia" w:cs="Georgia"/>
                <w:sz w:val="22"/>
                <w:szCs w:val="22"/>
              </w:rPr>
              <w:t xml:space="preserve"> </w:t>
            </w:r>
            <w:r>
              <w:rPr>
                <w:rFonts w:ascii="Georgia" w:eastAsia="Georgia" w:hAnsi="Georgia" w:cs="Georgia"/>
                <w:sz w:val="22"/>
                <w:szCs w:val="22"/>
              </w:rPr>
              <w:t>framework with clients at the Field agency</w:t>
            </w:r>
            <w:r w:rsidRPr="00DC0FD8">
              <w:rPr>
                <w:rFonts w:ascii="Georgia" w:eastAsia="Georgia" w:hAnsi="Georgia" w:cs="Georgia"/>
                <w:sz w:val="22"/>
                <w:szCs w:val="22"/>
              </w:rPr>
              <w:t>.</w:t>
            </w:r>
          </w:p>
          <w:p w14:paraId="604B8165" w14:textId="789DEFCF" w:rsidR="008A417D" w:rsidRPr="00DC0FD8" w:rsidRDefault="008A417D" w:rsidP="008A417D">
            <w:pPr>
              <w:spacing w:after="91"/>
              <w:rPr>
                <w:rFonts w:ascii="Georgia" w:hAnsi="Georgia"/>
                <w:sz w:val="22"/>
                <w:szCs w:val="22"/>
              </w:rPr>
            </w:pPr>
            <w:r w:rsidRPr="00DC0FD8">
              <w:rPr>
                <w:rFonts w:ascii="Georgia" w:eastAsia="Georgia" w:hAnsi="Georgia" w:cs="Georgia"/>
                <w:b/>
                <w:sz w:val="22"/>
                <w:szCs w:val="22"/>
              </w:rPr>
              <w:lastRenderedPageBreak/>
              <w:t>Values</w:t>
            </w:r>
            <w:r w:rsidRPr="00DC0FD8">
              <w:rPr>
                <w:rFonts w:ascii="Georgia" w:eastAsia="Georgia" w:hAnsi="Georgia" w:cs="Georgia"/>
                <w:sz w:val="22"/>
                <w:szCs w:val="22"/>
              </w:rPr>
              <w:t xml:space="preserve">: </w:t>
            </w:r>
            <w:r w:rsidRPr="00DC0FD8">
              <w:rPr>
                <w:rFonts w:ascii="Georgia" w:hAnsi="Georgia"/>
                <w:sz w:val="22"/>
                <w:szCs w:val="22"/>
              </w:rPr>
              <w:t xml:space="preserve">Student </w:t>
            </w:r>
            <w:r w:rsidR="002C4BB0">
              <w:rPr>
                <w:rFonts w:ascii="Georgia" w:hAnsi="Georgia"/>
                <w:sz w:val="22"/>
                <w:szCs w:val="22"/>
              </w:rPr>
              <w:t xml:space="preserve">does not articulate </w:t>
            </w:r>
            <w:r>
              <w:rPr>
                <w:rFonts w:ascii="Georgia" w:hAnsi="Georgia"/>
                <w:sz w:val="22"/>
                <w:szCs w:val="22"/>
              </w:rPr>
              <w:t>value</w:t>
            </w:r>
            <w:r w:rsidR="002C4BB0">
              <w:rPr>
                <w:rFonts w:ascii="Georgia" w:hAnsi="Georgia"/>
                <w:sz w:val="22"/>
                <w:szCs w:val="22"/>
              </w:rPr>
              <w:t xml:space="preserve"> for</w:t>
            </w:r>
            <w:r>
              <w:rPr>
                <w:rFonts w:ascii="Georgia" w:hAnsi="Georgia"/>
                <w:sz w:val="22"/>
                <w:szCs w:val="22"/>
              </w:rPr>
              <w:t xml:space="preserve"> multiple systematic assessment strategies. Student applies </w:t>
            </w:r>
            <w:r w:rsidRPr="00DC0FD8">
              <w:rPr>
                <w:rFonts w:ascii="Georgia" w:hAnsi="Georgia"/>
                <w:sz w:val="22"/>
                <w:szCs w:val="22"/>
              </w:rPr>
              <w:t>unbiased and nondiscriminatory analysis of client</w:t>
            </w:r>
            <w:r>
              <w:rPr>
                <w:rFonts w:ascii="Georgia" w:hAnsi="Georgia"/>
                <w:sz w:val="22"/>
                <w:szCs w:val="22"/>
              </w:rPr>
              <w:t xml:space="preserve"> assessment</w:t>
            </w:r>
            <w:r w:rsidRPr="00DC0FD8">
              <w:rPr>
                <w:rFonts w:ascii="Georgia" w:hAnsi="Georgia"/>
                <w:sz w:val="22"/>
                <w:szCs w:val="22"/>
              </w:rPr>
              <w:t xml:space="preserve"> </w:t>
            </w:r>
            <w:r w:rsidR="002C4BB0">
              <w:rPr>
                <w:rFonts w:ascii="Georgia" w:hAnsi="Georgia"/>
                <w:sz w:val="22"/>
                <w:szCs w:val="22"/>
              </w:rPr>
              <w:t>less than</w:t>
            </w:r>
            <w:r w:rsidRPr="00DC0FD8">
              <w:rPr>
                <w:rFonts w:ascii="Georgia" w:hAnsi="Georgia"/>
                <w:sz w:val="22"/>
                <w:szCs w:val="22"/>
              </w:rPr>
              <w:t xml:space="preserve"> </w:t>
            </w:r>
            <w:r w:rsidR="002C4BB0">
              <w:rPr>
                <w:rFonts w:ascii="Georgia" w:hAnsi="Georgia"/>
                <w:sz w:val="22"/>
                <w:szCs w:val="22"/>
              </w:rPr>
              <w:t>8</w:t>
            </w:r>
            <w:r w:rsidRPr="00DC0FD8">
              <w:rPr>
                <w:rFonts w:ascii="Georgia" w:hAnsi="Georgia"/>
                <w:sz w:val="22"/>
                <w:szCs w:val="22"/>
              </w:rPr>
              <w:t>0% of the time.</w:t>
            </w:r>
          </w:p>
          <w:p w14:paraId="765E3493" w14:textId="6CA4BA04" w:rsidR="00B83FEE" w:rsidRPr="00DC0FD8" w:rsidRDefault="008A417D" w:rsidP="00797B44">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72447F">
              <w:rPr>
                <w:rFonts w:ascii="Georgia" w:hAnsi="Georgia"/>
                <w:sz w:val="22"/>
                <w:szCs w:val="22"/>
              </w:rPr>
              <w:t>rarely</w:t>
            </w:r>
            <w:r>
              <w:rPr>
                <w:rFonts w:ascii="Georgia" w:hAnsi="Georgia"/>
                <w:sz w:val="22"/>
                <w:szCs w:val="22"/>
              </w:rPr>
              <w:t xml:space="preserve"> </w:t>
            </w:r>
            <w:r w:rsidRPr="00DC0FD8">
              <w:rPr>
                <w:rFonts w:ascii="Georgia" w:hAnsi="Georgia"/>
                <w:sz w:val="22"/>
                <w:szCs w:val="22"/>
              </w:rPr>
              <w:t xml:space="preserve">reflects on the </w:t>
            </w:r>
            <w:r>
              <w:rPr>
                <w:rFonts w:ascii="Georgia" w:hAnsi="Georgia"/>
                <w:sz w:val="22"/>
                <w:szCs w:val="22"/>
              </w:rPr>
              <w:t xml:space="preserve">results of client assessment. Students shares these reflections with agency supervisor </w:t>
            </w:r>
            <w:r w:rsidR="00797B44">
              <w:rPr>
                <w:rFonts w:ascii="Georgia" w:hAnsi="Georgia"/>
                <w:sz w:val="22"/>
                <w:szCs w:val="22"/>
              </w:rPr>
              <w:t>infrequently</w:t>
            </w:r>
            <w:r>
              <w:rPr>
                <w:rFonts w:ascii="Georgia" w:hAnsi="Georgia"/>
                <w:sz w:val="22"/>
                <w:szCs w:val="22"/>
              </w:rPr>
              <w:t>.</w:t>
            </w:r>
          </w:p>
        </w:tc>
      </w:tr>
      <w:tr w:rsidR="00B83FEE" w:rsidRPr="00DC0FD8" w14:paraId="21AA56F8" w14:textId="77777777">
        <w:tc>
          <w:tcPr>
            <w:tcW w:w="2898" w:type="dxa"/>
          </w:tcPr>
          <w:p w14:paraId="7E26600F" w14:textId="21402A85" w:rsidR="00B83FEE" w:rsidRDefault="00B83FEE" w:rsidP="002A03A0">
            <w:pPr>
              <w:rPr>
                <w:rFonts w:ascii="Georgia" w:hAnsi="Georgia"/>
                <w:sz w:val="22"/>
                <w:szCs w:val="22"/>
              </w:rPr>
            </w:pPr>
            <w:r w:rsidRPr="00DC0FD8">
              <w:rPr>
                <w:rFonts w:ascii="Georgia" w:hAnsi="Georgia"/>
                <w:sz w:val="22"/>
                <w:szCs w:val="22"/>
              </w:rPr>
              <w:lastRenderedPageBreak/>
              <w:t>F7.3 develop mutually agreed-on intervention goals and objectives based on the critical assessment of strengths, needs, and challenges wi</w:t>
            </w:r>
            <w:r w:rsidR="00FF7A9F">
              <w:rPr>
                <w:rFonts w:ascii="Georgia" w:hAnsi="Georgia"/>
                <w:sz w:val="22"/>
                <w:szCs w:val="22"/>
              </w:rPr>
              <w:t>thin clients and constituencies.</w:t>
            </w:r>
          </w:p>
          <w:p w14:paraId="35ABE897" w14:textId="77777777" w:rsidR="00FF7A9F" w:rsidRDefault="00FF7A9F" w:rsidP="002A03A0">
            <w:pPr>
              <w:rPr>
                <w:rFonts w:ascii="Georgia" w:hAnsi="Georgia"/>
                <w:sz w:val="22"/>
                <w:szCs w:val="22"/>
              </w:rPr>
            </w:pPr>
          </w:p>
          <w:p w14:paraId="71E38F65" w14:textId="1F06AC25" w:rsidR="00FF7A9F" w:rsidRPr="00DC0FD8" w:rsidRDefault="00FF7A9F" w:rsidP="002A03A0">
            <w:pPr>
              <w:rPr>
                <w:rFonts w:ascii="Georgia" w:hAnsi="Georgia"/>
                <w:sz w:val="22"/>
                <w:szCs w:val="22"/>
              </w:rPr>
            </w:pPr>
            <w:r>
              <w:rPr>
                <w:rFonts w:ascii="Georgia" w:hAnsi="Georgia"/>
                <w:sz w:val="22"/>
                <w:szCs w:val="22"/>
              </w:rPr>
              <w:t>Score: _____</w:t>
            </w:r>
          </w:p>
        </w:tc>
        <w:tc>
          <w:tcPr>
            <w:tcW w:w="3232" w:type="dxa"/>
          </w:tcPr>
          <w:p w14:paraId="420111EC" w14:textId="487F59FF" w:rsidR="00B83FEE" w:rsidRPr="00DC0FD8" w:rsidRDefault="00B83FEE" w:rsidP="00333D32">
            <w:pPr>
              <w:spacing w:after="91"/>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w:t>
            </w:r>
            <w:r w:rsidR="001A4AD8">
              <w:rPr>
                <w:rFonts w:ascii="Georgia" w:hAnsi="Georgia"/>
                <w:sz w:val="22"/>
                <w:szCs w:val="22"/>
              </w:rPr>
              <w:t xml:space="preserve">can </w:t>
            </w:r>
            <w:r w:rsidR="00932B3C">
              <w:rPr>
                <w:rFonts w:ascii="Georgia" w:hAnsi="Georgia"/>
                <w:sz w:val="22"/>
                <w:szCs w:val="22"/>
              </w:rPr>
              <w:t>identify at least 5 relevant evidence-based intervention models for the practice context, and understand</w:t>
            </w:r>
            <w:r w:rsidR="00FC3F88">
              <w:rPr>
                <w:rFonts w:ascii="Georgia" w:hAnsi="Georgia"/>
                <w:sz w:val="22"/>
                <w:szCs w:val="22"/>
              </w:rPr>
              <w:t>s</w:t>
            </w:r>
            <w:r w:rsidR="00932B3C">
              <w:rPr>
                <w:rFonts w:ascii="Georgia" w:hAnsi="Georgia"/>
                <w:sz w:val="22"/>
                <w:szCs w:val="22"/>
              </w:rPr>
              <w:t xml:space="preserve"> these with at least 90% proficiency.</w:t>
            </w:r>
          </w:p>
          <w:p w14:paraId="3E196ADE" w14:textId="6689A9D2" w:rsidR="00B83FEE" w:rsidRPr="00DC0FD8" w:rsidRDefault="00B83FEE" w:rsidP="00333D32">
            <w:pPr>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interacts with clients to develop mutually agree</w:t>
            </w:r>
            <w:r w:rsidR="00FC3F88">
              <w:rPr>
                <w:rFonts w:ascii="Georgia" w:hAnsi="Georgia"/>
                <w:sz w:val="22"/>
                <w:szCs w:val="22"/>
              </w:rPr>
              <w:t xml:space="preserve">d </w:t>
            </w:r>
            <w:r w:rsidRPr="00DC0FD8">
              <w:rPr>
                <w:rFonts w:ascii="Georgia" w:hAnsi="Georgia"/>
                <w:sz w:val="22"/>
                <w:szCs w:val="22"/>
              </w:rPr>
              <w:t>on intervention goals and objectives at least 90% of the time.</w:t>
            </w:r>
          </w:p>
          <w:p w14:paraId="7025A235" w14:textId="1EFCC95C" w:rsidR="00B83FEE" w:rsidRPr="00DC0FD8" w:rsidRDefault="00B83FEE" w:rsidP="00333D32">
            <w:pPr>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demonstrates the value of </w:t>
            </w:r>
            <w:r w:rsidR="001C3B93">
              <w:rPr>
                <w:rFonts w:ascii="Georgia" w:hAnsi="Georgia"/>
                <w:sz w:val="22"/>
                <w:szCs w:val="22"/>
              </w:rPr>
              <w:t xml:space="preserve">client </w:t>
            </w:r>
            <w:r w:rsidRPr="00DC0FD8">
              <w:rPr>
                <w:rFonts w:ascii="Georgia" w:hAnsi="Georgia"/>
                <w:sz w:val="22"/>
                <w:szCs w:val="22"/>
              </w:rPr>
              <w:t>self</w:t>
            </w:r>
            <w:r w:rsidR="001C3B93">
              <w:rPr>
                <w:rFonts w:ascii="Georgia" w:hAnsi="Georgia"/>
                <w:sz w:val="22"/>
                <w:szCs w:val="22"/>
              </w:rPr>
              <w:t>-</w:t>
            </w:r>
            <w:r w:rsidRPr="00DC0FD8">
              <w:rPr>
                <w:rFonts w:ascii="Georgia" w:hAnsi="Georgia"/>
                <w:sz w:val="22"/>
                <w:szCs w:val="22"/>
              </w:rPr>
              <w:t xml:space="preserve">determination </w:t>
            </w:r>
            <w:r w:rsidR="001C3B93">
              <w:rPr>
                <w:rFonts w:ascii="Georgia" w:hAnsi="Georgia"/>
                <w:sz w:val="22"/>
                <w:szCs w:val="22"/>
              </w:rPr>
              <w:t xml:space="preserve">and supports </w:t>
            </w:r>
            <w:r w:rsidRPr="00DC0FD8">
              <w:rPr>
                <w:rFonts w:ascii="Georgia" w:hAnsi="Georgia"/>
                <w:sz w:val="22"/>
                <w:szCs w:val="22"/>
              </w:rPr>
              <w:t>the client’s capacity and opportunity to change and address their own needs at least 90% of the time.</w:t>
            </w:r>
          </w:p>
          <w:p w14:paraId="6ECCCA1B" w14:textId="4D18F589" w:rsidR="00B83FEE" w:rsidRPr="00DC0FD8" w:rsidRDefault="00B83FEE" w:rsidP="00377367">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Cognitive/Affective Processes</w:t>
            </w:r>
            <w:r w:rsidRPr="00DC0FD8">
              <w:rPr>
                <w:rFonts w:ascii="Georgia" w:hAnsi="Georgia"/>
                <w:sz w:val="22"/>
                <w:szCs w:val="22"/>
              </w:rPr>
              <w:t xml:space="preserve">: Student </w:t>
            </w:r>
            <w:r w:rsidR="00377367">
              <w:rPr>
                <w:rFonts w:ascii="Georgia" w:hAnsi="Georgia"/>
                <w:sz w:val="22"/>
                <w:szCs w:val="22"/>
              </w:rPr>
              <w:t>reflects</w:t>
            </w:r>
            <w:r w:rsidRPr="00DC0FD8">
              <w:rPr>
                <w:rFonts w:ascii="Georgia" w:hAnsi="Georgia"/>
                <w:sz w:val="22"/>
                <w:szCs w:val="22"/>
              </w:rPr>
              <w:t xml:space="preserve"> verbally </w:t>
            </w:r>
            <w:r w:rsidR="00377367">
              <w:rPr>
                <w:rFonts w:ascii="Georgia" w:hAnsi="Georgia"/>
                <w:sz w:val="22"/>
                <w:szCs w:val="22"/>
              </w:rPr>
              <w:t>and in writing on their</w:t>
            </w:r>
            <w:r w:rsidRPr="00DC0FD8">
              <w:rPr>
                <w:rFonts w:ascii="Georgia" w:hAnsi="Georgia"/>
                <w:sz w:val="22"/>
                <w:szCs w:val="22"/>
              </w:rPr>
              <w:t xml:space="preserve"> interaction with the client </w:t>
            </w:r>
            <w:r w:rsidR="00377367">
              <w:rPr>
                <w:rFonts w:ascii="Georgia" w:hAnsi="Georgia"/>
                <w:sz w:val="22"/>
                <w:szCs w:val="22"/>
              </w:rPr>
              <w:t>and the fit of evidence-based practice in the practice context. Student shares reflections with agency supervisor at least weekly</w:t>
            </w:r>
            <w:r w:rsidRPr="00DC0FD8">
              <w:rPr>
                <w:rFonts w:ascii="Georgia" w:hAnsi="Georgia"/>
                <w:sz w:val="22"/>
                <w:szCs w:val="22"/>
              </w:rPr>
              <w:t>.</w:t>
            </w:r>
          </w:p>
        </w:tc>
        <w:tc>
          <w:tcPr>
            <w:tcW w:w="3452" w:type="dxa"/>
          </w:tcPr>
          <w:p w14:paraId="5C7AE7B1" w14:textId="13FF6982" w:rsidR="00FC3F88" w:rsidRPr="00DC0FD8" w:rsidRDefault="00FC3F88" w:rsidP="00FC3F88">
            <w:pPr>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xml:space="preserve">: Student </w:t>
            </w:r>
            <w:r>
              <w:rPr>
                <w:rFonts w:ascii="Georgia" w:hAnsi="Georgia"/>
                <w:sz w:val="22"/>
                <w:szCs w:val="22"/>
              </w:rPr>
              <w:t>can identify at least 3 relevant evidence-based intervention models for the practice context, and understands these with 80-89% proficiency.</w:t>
            </w:r>
          </w:p>
          <w:p w14:paraId="72174CDC" w14:textId="0E187579" w:rsidR="00FC3F88" w:rsidRPr="00DC0FD8" w:rsidRDefault="00FC3F88" w:rsidP="00FC3F88">
            <w:pPr>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interacts with clients to develop mutually agree</w:t>
            </w:r>
            <w:r>
              <w:rPr>
                <w:rFonts w:ascii="Georgia" w:hAnsi="Georgia"/>
                <w:sz w:val="22"/>
                <w:szCs w:val="22"/>
              </w:rPr>
              <w:t xml:space="preserve">d </w:t>
            </w:r>
            <w:r w:rsidRPr="00DC0FD8">
              <w:rPr>
                <w:rFonts w:ascii="Georgia" w:hAnsi="Georgia"/>
                <w:sz w:val="22"/>
                <w:szCs w:val="22"/>
              </w:rPr>
              <w:t xml:space="preserve">on intervention goals and objectives </w:t>
            </w:r>
            <w:r w:rsidR="000C0D74">
              <w:rPr>
                <w:rFonts w:ascii="Georgia" w:hAnsi="Georgia"/>
                <w:sz w:val="22"/>
                <w:szCs w:val="22"/>
              </w:rPr>
              <w:t>80-89</w:t>
            </w:r>
            <w:r w:rsidRPr="00DC0FD8">
              <w:rPr>
                <w:rFonts w:ascii="Georgia" w:hAnsi="Georgia"/>
                <w:sz w:val="22"/>
                <w:szCs w:val="22"/>
              </w:rPr>
              <w:t>% of the time.</w:t>
            </w:r>
          </w:p>
          <w:p w14:paraId="02EC92C8" w14:textId="05750371" w:rsidR="00FC3F88" w:rsidRPr="00DC0FD8" w:rsidRDefault="00FC3F88" w:rsidP="00FC3F88">
            <w:pPr>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0C0D74">
              <w:rPr>
                <w:rFonts w:ascii="Georgia" w:hAnsi="Georgia"/>
                <w:sz w:val="22"/>
                <w:szCs w:val="22"/>
              </w:rPr>
              <w:t>understands</w:t>
            </w:r>
            <w:r w:rsidRPr="00DC0FD8">
              <w:rPr>
                <w:rFonts w:ascii="Georgia" w:hAnsi="Georgia"/>
                <w:sz w:val="22"/>
                <w:szCs w:val="22"/>
              </w:rPr>
              <w:t xml:space="preserve"> the value of </w:t>
            </w:r>
            <w:r>
              <w:rPr>
                <w:rFonts w:ascii="Georgia" w:hAnsi="Georgia"/>
                <w:sz w:val="22"/>
                <w:szCs w:val="22"/>
              </w:rPr>
              <w:t xml:space="preserve">client </w:t>
            </w:r>
            <w:r w:rsidRPr="00DC0FD8">
              <w:rPr>
                <w:rFonts w:ascii="Georgia" w:hAnsi="Georgia"/>
                <w:sz w:val="22"/>
                <w:szCs w:val="22"/>
              </w:rPr>
              <w:t>self</w:t>
            </w:r>
            <w:r>
              <w:rPr>
                <w:rFonts w:ascii="Georgia" w:hAnsi="Georgia"/>
                <w:sz w:val="22"/>
                <w:szCs w:val="22"/>
              </w:rPr>
              <w:t>-</w:t>
            </w:r>
            <w:r w:rsidRPr="00DC0FD8">
              <w:rPr>
                <w:rFonts w:ascii="Georgia" w:hAnsi="Georgia"/>
                <w:sz w:val="22"/>
                <w:szCs w:val="22"/>
              </w:rPr>
              <w:t xml:space="preserve">determination </w:t>
            </w:r>
            <w:r>
              <w:rPr>
                <w:rFonts w:ascii="Georgia" w:hAnsi="Georgia"/>
                <w:sz w:val="22"/>
                <w:szCs w:val="22"/>
              </w:rPr>
              <w:t xml:space="preserve">and supports </w:t>
            </w:r>
            <w:r w:rsidRPr="00DC0FD8">
              <w:rPr>
                <w:rFonts w:ascii="Georgia" w:hAnsi="Georgia"/>
                <w:sz w:val="22"/>
                <w:szCs w:val="22"/>
              </w:rPr>
              <w:t xml:space="preserve">the client’s capacity and opportunity to change and address their own needs at </w:t>
            </w:r>
            <w:r w:rsidR="000C0D74">
              <w:rPr>
                <w:rFonts w:ascii="Georgia" w:hAnsi="Georgia"/>
                <w:sz w:val="22"/>
                <w:szCs w:val="22"/>
              </w:rPr>
              <w:t>80-89</w:t>
            </w:r>
            <w:r w:rsidRPr="00DC0FD8">
              <w:rPr>
                <w:rFonts w:ascii="Georgia" w:hAnsi="Georgia"/>
                <w:sz w:val="22"/>
                <w:szCs w:val="22"/>
              </w:rPr>
              <w:t>% of the time.</w:t>
            </w:r>
          </w:p>
          <w:p w14:paraId="16C611AC" w14:textId="2FDB6930" w:rsidR="00B83FEE" w:rsidRPr="00DC0FD8" w:rsidRDefault="00FC3F88" w:rsidP="00312A9A">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Pr>
                <w:rFonts w:ascii="Georgia" w:hAnsi="Georgia"/>
                <w:sz w:val="22"/>
                <w:szCs w:val="22"/>
              </w:rPr>
              <w:t>reflects</w:t>
            </w:r>
            <w:r w:rsidRPr="00DC0FD8">
              <w:rPr>
                <w:rFonts w:ascii="Georgia" w:hAnsi="Georgia"/>
                <w:sz w:val="22"/>
                <w:szCs w:val="22"/>
              </w:rPr>
              <w:t xml:space="preserve"> verbally </w:t>
            </w:r>
            <w:r>
              <w:rPr>
                <w:rFonts w:ascii="Georgia" w:hAnsi="Georgia"/>
                <w:sz w:val="22"/>
                <w:szCs w:val="22"/>
              </w:rPr>
              <w:t>on their</w:t>
            </w:r>
            <w:r w:rsidRPr="00DC0FD8">
              <w:rPr>
                <w:rFonts w:ascii="Georgia" w:hAnsi="Georgia"/>
                <w:sz w:val="22"/>
                <w:szCs w:val="22"/>
              </w:rPr>
              <w:t xml:space="preserve"> interaction with </w:t>
            </w:r>
            <w:r w:rsidRPr="00DC0FD8">
              <w:rPr>
                <w:rFonts w:ascii="Georgia" w:hAnsi="Georgia"/>
                <w:sz w:val="22"/>
                <w:szCs w:val="22"/>
              </w:rPr>
              <w:lastRenderedPageBreak/>
              <w:t xml:space="preserve">the client </w:t>
            </w:r>
            <w:r>
              <w:rPr>
                <w:rFonts w:ascii="Georgia" w:hAnsi="Georgia"/>
                <w:sz w:val="22"/>
                <w:szCs w:val="22"/>
              </w:rPr>
              <w:t xml:space="preserve">and the fit of evidence-based practice in the practice context. Student shares reflections with agency supervisor at least </w:t>
            </w:r>
            <w:r w:rsidR="00312A9A">
              <w:rPr>
                <w:rFonts w:ascii="Georgia" w:hAnsi="Georgia"/>
                <w:sz w:val="22"/>
                <w:szCs w:val="22"/>
              </w:rPr>
              <w:t>monthly</w:t>
            </w:r>
            <w:r w:rsidRPr="00DC0FD8">
              <w:rPr>
                <w:rFonts w:ascii="Georgia" w:hAnsi="Georgia"/>
                <w:sz w:val="22"/>
                <w:szCs w:val="22"/>
              </w:rPr>
              <w:t>.</w:t>
            </w:r>
          </w:p>
        </w:tc>
        <w:tc>
          <w:tcPr>
            <w:tcW w:w="3319" w:type="dxa"/>
          </w:tcPr>
          <w:p w14:paraId="01CDFD79" w14:textId="2C59ACA3" w:rsidR="00FC3F88" w:rsidRPr="00DC0FD8" w:rsidRDefault="00FC3F88" w:rsidP="00FC3F88">
            <w:pPr>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xml:space="preserve">: Student </w:t>
            </w:r>
            <w:r>
              <w:rPr>
                <w:rFonts w:ascii="Georgia" w:hAnsi="Georgia"/>
                <w:sz w:val="22"/>
                <w:szCs w:val="22"/>
              </w:rPr>
              <w:t xml:space="preserve">can identify </w:t>
            </w:r>
            <w:r w:rsidR="009F1338">
              <w:rPr>
                <w:rFonts w:ascii="Georgia" w:hAnsi="Georgia"/>
                <w:sz w:val="22"/>
                <w:szCs w:val="22"/>
              </w:rPr>
              <w:t>fewer than 3</w:t>
            </w:r>
            <w:r>
              <w:rPr>
                <w:rFonts w:ascii="Georgia" w:hAnsi="Georgia"/>
                <w:sz w:val="22"/>
                <w:szCs w:val="22"/>
              </w:rPr>
              <w:t xml:space="preserve"> relevant evidence-based intervention models for the practice context.</w:t>
            </w:r>
          </w:p>
          <w:p w14:paraId="5681C0AE" w14:textId="194B7D41" w:rsidR="00FC3F88" w:rsidRPr="00DC0FD8" w:rsidRDefault="00FC3F88" w:rsidP="00FC3F88">
            <w:pPr>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interacts with clients to develop mutually agree</w:t>
            </w:r>
            <w:r w:rsidR="009F1338">
              <w:rPr>
                <w:rFonts w:ascii="Georgia" w:hAnsi="Georgia"/>
                <w:sz w:val="22"/>
                <w:szCs w:val="22"/>
              </w:rPr>
              <w:t xml:space="preserve">d </w:t>
            </w:r>
            <w:r w:rsidRPr="00DC0FD8">
              <w:rPr>
                <w:rFonts w:ascii="Georgia" w:hAnsi="Georgia"/>
                <w:sz w:val="22"/>
                <w:szCs w:val="22"/>
              </w:rPr>
              <w:t xml:space="preserve">on intervention goals and objectives </w:t>
            </w:r>
            <w:r w:rsidR="009F1338">
              <w:rPr>
                <w:rFonts w:ascii="Georgia" w:hAnsi="Georgia"/>
                <w:sz w:val="22"/>
                <w:szCs w:val="22"/>
              </w:rPr>
              <w:t>less than 80</w:t>
            </w:r>
            <w:r w:rsidRPr="00DC0FD8">
              <w:rPr>
                <w:rFonts w:ascii="Georgia" w:hAnsi="Georgia"/>
                <w:sz w:val="22"/>
                <w:szCs w:val="22"/>
              </w:rPr>
              <w:t>% of the time.</w:t>
            </w:r>
          </w:p>
          <w:p w14:paraId="4AC9B61E" w14:textId="50AA91DC" w:rsidR="00FC3F88" w:rsidRPr="00DC0FD8" w:rsidRDefault="00FC3F88" w:rsidP="00FC3F88">
            <w:pPr>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9F1338">
              <w:rPr>
                <w:rFonts w:ascii="Georgia" w:hAnsi="Georgia"/>
                <w:sz w:val="22"/>
                <w:szCs w:val="22"/>
              </w:rPr>
              <w:t>does not understand</w:t>
            </w:r>
            <w:r w:rsidRPr="00DC0FD8">
              <w:rPr>
                <w:rFonts w:ascii="Georgia" w:hAnsi="Georgia"/>
                <w:sz w:val="22"/>
                <w:szCs w:val="22"/>
              </w:rPr>
              <w:t xml:space="preserve"> </w:t>
            </w:r>
            <w:r>
              <w:rPr>
                <w:rFonts w:ascii="Georgia" w:hAnsi="Georgia"/>
                <w:sz w:val="22"/>
                <w:szCs w:val="22"/>
              </w:rPr>
              <w:t xml:space="preserve">client </w:t>
            </w:r>
            <w:r w:rsidRPr="00DC0FD8">
              <w:rPr>
                <w:rFonts w:ascii="Georgia" w:hAnsi="Georgia"/>
                <w:sz w:val="22"/>
                <w:szCs w:val="22"/>
              </w:rPr>
              <w:t>self</w:t>
            </w:r>
            <w:r>
              <w:rPr>
                <w:rFonts w:ascii="Georgia" w:hAnsi="Georgia"/>
                <w:sz w:val="22"/>
                <w:szCs w:val="22"/>
              </w:rPr>
              <w:t>-</w:t>
            </w:r>
            <w:r w:rsidRPr="00DC0FD8">
              <w:rPr>
                <w:rFonts w:ascii="Georgia" w:hAnsi="Georgia"/>
                <w:sz w:val="22"/>
                <w:szCs w:val="22"/>
              </w:rPr>
              <w:t>determination.</w:t>
            </w:r>
          </w:p>
          <w:p w14:paraId="5ECAB5B9" w14:textId="19789326" w:rsidR="00B83FEE" w:rsidRPr="00DC0FD8" w:rsidRDefault="00FC3F88" w:rsidP="009F1338">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w:t>
            </w:r>
            <w:r w:rsidR="009F1338">
              <w:rPr>
                <w:rFonts w:ascii="Georgia" w:hAnsi="Georgia"/>
                <w:sz w:val="22"/>
                <w:szCs w:val="22"/>
              </w:rPr>
              <w:t xml:space="preserve">rarely </w:t>
            </w:r>
            <w:r>
              <w:rPr>
                <w:rFonts w:ascii="Georgia" w:hAnsi="Georgia"/>
                <w:sz w:val="22"/>
                <w:szCs w:val="22"/>
              </w:rPr>
              <w:t>reflects</w:t>
            </w:r>
            <w:r w:rsidRPr="00DC0FD8">
              <w:rPr>
                <w:rFonts w:ascii="Georgia" w:hAnsi="Georgia"/>
                <w:sz w:val="22"/>
                <w:szCs w:val="22"/>
              </w:rPr>
              <w:t xml:space="preserve"> </w:t>
            </w:r>
            <w:r>
              <w:rPr>
                <w:rFonts w:ascii="Georgia" w:hAnsi="Georgia"/>
                <w:sz w:val="22"/>
                <w:szCs w:val="22"/>
              </w:rPr>
              <w:t>on their</w:t>
            </w:r>
            <w:r w:rsidRPr="00DC0FD8">
              <w:rPr>
                <w:rFonts w:ascii="Georgia" w:hAnsi="Georgia"/>
                <w:sz w:val="22"/>
                <w:szCs w:val="22"/>
              </w:rPr>
              <w:t xml:space="preserve"> interaction with the client </w:t>
            </w:r>
            <w:r>
              <w:rPr>
                <w:rFonts w:ascii="Georgia" w:hAnsi="Georgia"/>
                <w:sz w:val="22"/>
                <w:szCs w:val="22"/>
              </w:rPr>
              <w:t xml:space="preserve">and the fit of evidence-based practice in the practice context. Student </w:t>
            </w:r>
            <w:r w:rsidR="009F1338">
              <w:rPr>
                <w:rFonts w:ascii="Georgia" w:hAnsi="Georgia"/>
                <w:sz w:val="22"/>
                <w:szCs w:val="22"/>
              </w:rPr>
              <w:t xml:space="preserve">does not </w:t>
            </w:r>
            <w:r>
              <w:rPr>
                <w:rFonts w:ascii="Georgia" w:hAnsi="Georgia"/>
                <w:sz w:val="22"/>
                <w:szCs w:val="22"/>
              </w:rPr>
              <w:t xml:space="preserve">share reflections with </w:t>
            </w:r>
            <w:r>
              <w:rPr>
                <w:rFonts w:ascii="Georgia" w:hAnsi="Georgia"/>
                <w:sz w:val="22"/>
                <w:szCs w:val="22"/>
              </w:rPr>
              <w:lastRenderedPageBreak/>
              <w:t>agency supervisor</w:t>
            </w:r>
            <w:r w:rsidRPr="00DC0FD8">
              <w:rPr>
                <w:rFonts w:ascii="Georgia" w:hAnsi="Georgia"/>
                <w:sz w:val="22"/>
                <w:szCs w:val="22"/>
              </w:rPr>
              <w:t>.</w:t>
            </w:r>
          </w:p>
        </w:tc>
      </w:tr>
      <w:tr w:rsidR="00B83FEE" w:rsidRPr="00DC0FD8" w14:paraId="25112859" w14:textId="77777777">
        <w:tc>
          <w:tcPr>
            <w:tcW w:w="2898" w:type="dxa"/>
          </w:tcPr>
          <w:p w14:paraId="5E06BF43" w14:textId="77777777" w:rsidR="00B83FEE" w:rsidRDefault="00B83FEE" w:rsidP="002A03A0">
            <w:pPr>
              <w:rPr>
                <w:rFonts w:ascii="Georgia" w:hAnsi="Georgia"/>
                <w:sz w:val="22"/>
                <w:szCs w:val="22"/>
              </w:rPr>
            </w:pPr>
            <w:r w:rsidRPr="00DC0FD8">
              <w:rPr>
                <w:rFonts w:ascii="Georgia" w:hAnsi="Georgia"/>
                <w:sz w:val="22"/>
                <w:szCs w:val="22"/>
              </w:rPr>
              <w:lastRenderedPageBreak/>
              <w:t>F7.4 select appropriate intervention strategies based on the assessment, research knowledge, and values and preferences of clients and constituencies.</w:t>
            </w:r>
          </w:p>
          <w:p w14:paraId="43E4538B" w14:textId="77777777" w:rsidR="00FF7A9F" w:rsidRDefault="00FF7A9F" w:rsidP="002A03A0">
            <w:pPr>
              <w:rPr>
                <w:rFonts w:ascii="Georgia" w:hAnsi="Georgia"/>
                <w:sz w:val="22"/>
                <w:szCs w:val="22"/>
              </w:rPr>
            </w:pPr>
          </w:p>
          <w:p w14:paraId="1ED73CFD" w14:textId="2965CC0C" w:rsidR="00FF7A9F" w:rsidRPr="00DC0FD8" w:rsidRDefault="00FF7A9F" w:rsidP="002A03A0">
            <w:pPr>
              <w:rPr>
                <w:rFonts w:ascii="Georgia" w:hAnsi="Georgia"/>
                <w:sz w:val="22"/>
                <w:szCs w:val="22"/>
              </w:rPr>
            </w:pPr>
            <w:r>
              <w:rPr>
                <w:rFonts w:ascii="Georgia" w:hAnsi="Georgia"/>
                <w:sz w:val="22"/>
                <w:szCs w:val="22"/>
              </w:rPr>
              <w:t>Score: _____</w:t>
            </w:r>
          </w:p>
        </w:tc>
        <w:tc>
          <w:tcPr>
            <w:tcW w:w="3232" w:type="dxa"/>
          </w:tcPr>
          <w:p w14:paraId="424B8808" w14:textId="01050DE8" w:rsidR="00B83FEE" w:rsidRPr="00DC0FD8" w:rsidRDefault="00B83FEE" w:rsidP="00333D32">
            <w:pPr>
              <w:spacing w:after="91"/>
              <w:rPr>
                <w:rFonts w:ascii="Georgia" w:hAnsi="Georgia"/>
                <w:sz w:val="22"/>
                <w:szCs w:val="22"/>
              </w:rPr>
            </w:pPr>
            <w:r w:rsidRPr="00DC0FD8">
              <w:rPr>
                <w:rFonts w:ascii="Georgia" w:hAnsi="Georgia"/>
                <w:b/>
                <w:sz w:val="22"/>
                <w:szCs w:val="22"/>
              </w:rPr>
              <w:t>Knowledge</w:t>
            </w:r>
            <w:r w:rsidRPr="00DC0FD8">
              <w:rPr>
                <w:rFonts w:ascii="Georgia" w:hAnsi="Georgia"/>
                <w:sz w:val="22"/>
                <w:szCs w:val="22"/>
              </w:rPr>
              <w:t>: Student describe</w:t>
            </w:r>
            <w:r w:rsidR="004E3477">
              <w:rPr>
                <w:rFonts w:ascii="Georgia" w:hAnsi="Georgia"/>
                <w:sz w:val="22"/>
                <w:szCs w:val="22"/>
              </w:rPr>
              <w:t>s</w:t>
            </w:r>
            <w:r w:rsidRPr="00DC0FD8">
              <w:rPr>
                <w:rFonts w:ascii="Georgia" w:hAnsi="Georgia"/>
                <w:sz w:val="22"/>
                <w:szCs w:val="22"/>
              </w:rPr>
              <w:t xml:space="preserve"> appropriate strategies based on the assessment, research knowledge and values and preferences of clients and constituencies at least 90% of the time.</w:t>
            </w:r>
          </w:p>
          <w:p w14:paraId="66AE77BE" w14:textId="1E6CDC40" w:rsidR="00B83FEE" w:rsidRPr="00DC0FD8" w:rsidRDefault="00B83FEE" w:rsidP="00333D32">
            <w:pPr>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sidR="00267868">
              <w:rPr>
                <w:rFonts w:ascii="Georgia" w:hAnsi="Georgia"/>
                <w:sz w:val="22"/>
                <w:szCs w:val="22"/>
              </w:rPr>
              <w:t>implements</w:t>
            </w:r>
            <w:r w:rsidRPr="00DC0FD8">
              <w:rPr>
                <w:rFonts w:ascii="Georgia" w:hAnsi="Georgia"/>
                <w:sz w:val="22"/>
                <w:szCs w:val="22"/>
              </w:rPr>
              <w:t xml:space="preserve"> appropriate </w:t>
            </w:r>
            <w:r w:rsidR="00267868">
              <w:rPr>
                <w:rFonts w:ascii="Georgia" w:hAnsi="Georgia"/>
                <w:sz w:val="22"/>
                <w:szCs w:val="22"/>
              </w:rPr>
              <w:t xml:space="preserve">intervention </w:t>
            </w:r>
            <w:r w:rsidRPr="00DC0FD8">
              <w:rPr>
                <w:rFonts w:ascii="Georgia" w:hAnsi="Georgia"/>
                <w:sz w:val="22"/>
                <w:szCs w:val="22"/>
              </w:rPr>
              <w:t xml:space="preserve">strategies </w:t>
            </w:r>
            <w:r w:rsidR="00267868">
              <w:rPr>
                <w:rFonts w:ascii="Georgia" w:hAnsi="Georgia"/>
                <w:sz w:val="22"/>
                <w:szCs w:val="22"/>
              </w:rPr>
              <w:t>with</w:t>
            </w:r>
            <w:r w:rsidRPr="00DC0FD8">
              <w:rPr>
                <w:rFonts w:ascii="Georgia" w:hAnsi="Georgia"/>
                <w:sz w:val="22"/>
                <w:szCs w:val="22"/>
              </w:rPr>
              <w:t xml:space="preserve"> the client at least 90% of the time.</w:t>
            </w:r>
          </w:p>
          <w:p w14:paraId="4E348FE3" w14:textId="7AF0E7B4" w:rsidR="00B83FEE" w:rsidRPr="00DC0FD8" w:rsidRDefault="00B83FEE" w:rsidP="00333D32">
            <w:pPr>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F17DEB">
              <w:rPr>
                <w:rFonts w:ascii="Georgia" w:hAnsi="Georgia"/>
                <w:sz w:val="22"/>
                <w:szCs w:val="22"/>
              </w:rPr>
              <w:t>respects the EBP process and</w:t>
            </w:r>
            <w:r w:rsidRPr="00DC0FD8">
              <w:rPr>
                <w:rFonts w:ascii="Georgia" w:hAnsi="Georgia"/>
                <w:sz w:val="22"/>
                <w:szCs w:val="22"/>
              </w:rPr>
              <w:t xml:space="preserve"> includ</w:t>
            </w:r>
            <w:r w:rsidR="00D26438">
              <w:rPr>
                <w:rFonts w:ascii="Georgia" w:hAnsi="Georgia"/>
                <w:sz w:val="22"/>
                <w:szCs w:val="22"/>
              </w:rPr>
              <w:t>e</w:t>
            </w:r>
            <w:r w:rsidR="00F17DEB">
              <w:rPr>
                <w:rFonts w:ascii="Georgia" w:hAnsi="Georgia"/>
                <w:sz w:val="22"/>
                <w:szCs w:val="22"/>
              </w:rPr>
              <w:t>s</w:t>
            </w:r>
            <w:r w:rsidRPr="00DC0FD8">
              <w:rPr>
                <w:rFonts w:ascii="Georgia" w:hAnsi="Georgia"/>
                <w:sz w:val="22"/>
                <w:szCs w:val="22"/>
              </w:rPr>
              <w:t xml:space="preserve"> the client in the selection of appropriate intervention strategies at least 90% of the time.</w:t>
            </w:r>
          </w:p>
          <w:p w14:paraId="5180C577" w14:textId="1D31D9C5" w:rsidR="00B83FEE" w:rsidRPr="00DC0FD8" w:rsidRDefault="00B83FEE" w:rsidP="00333D32">
            <w:pPr>
              <w:spacing w:after="91"/>
              <w:rPr>
                <w:rFonts w:ascii="Georgia" w:hAnsi="Georgia"/>
                <w:sz w:val="22"/>
                <w:szCs w:val="22"/>
              </w:rPr>
            </w:pPr>
            <w:r w:rsidRPr="00DC0FD8">
              <w:rPr>
                <w:rFonts w:ascii="Georgia" w:hAnsi="Georgia"/>
                <w:b/>
                <w:sz w:val="22"/>
                <w:szCs w:val="22"/>
              </w:rPr>
              <w:t>Cognitive/Affective</w:t>
            </w:r>
            <w:r w:rsidRPr="00DC0FD8">
              <w:rPr>
                <w:rFonts w:ascii="Georgia" w:hAnsi="Georgia"/>
                <w:sz w:val="22"/>
                <w:szCs w:val="22"/>
              </w:rPr>
              <w:t xml:space="preserve"> </w:t>
            </w:r>
            <w:r w:rsidRPr="00DC0FD8">
              <w:rPr>
                <w:rFonts w:ascii="Georgia" w:hAnsi="Georgia"/>
                <w:b/>
                <w:sz w:val="22"/>
                <w:szCs w:val="22"/>
              </w:rPr>
              <w:t>Processes</w:t>
            </w:r>
            <w:r w:rsidRPr="00DC0FD8">
              <w:rPr>
                <w:rFonts w:ascii="Georgia" w:hAnsi="Georgia"/>
                <w:sz w:val="22"/>
                <w:szCs w:val="22"/>
              </w:rPr>
              <w:t xml:space="preserve">: Student </w:t>
            </w:r>
            <w:r w:rsidR="00F17DEB">
              <w:rPr>
                <w:rFonts w:ascii="Georgia" w:hAnsi="Georgia"/>
                <w:sz w:val="22"/>
                <w:szCs w:val="22"/>
              </w:rPr>
              <w:t xml:space="preserve">reflects </w:t>
            </w:r>
            <w:r w:rsidRPr="00DC0FD8">
              <w:rPr>
                <w:rFonts w:ascii="Georgia" w:hAnsi="Georgia"/>
                <w:sz w:val="22"/>
                <w:szCs w:val="22"/>
              </w:rPr>
              <w:t xml:space="preserve">verbally and in writing on </w:t>
            </w:r>
            <w:r w:rsidR="00F17DEB">
              <w:rPr>
                <w:rFonts w:ascii="Georgia" w:hAnsi="Georgia"/>
                <w:sz w:val="22"/>
                <w:szCs w:val="22"/>
              </w:rPr>
              <w:t>the implementation of the EBP process and shares reflections with the agency supervisor at least weekly.</w:t>
            </w:r>
          </w:p>
          <w:p w14:paraId="54244371" w14:textId="77777777" w:rsidR="00B83FEE" w:rsidRPr="00DC0FD8" w:rsidRDefault="00B83FEE" w:rsidP="00333D32">
            <w:pPr>
              <w:spacing w:after="91"/>
              <w:rPr>
                <w:rFonts w:ascii="Georgia" w:hAnsi="Georgia"/>
                <w:sz w:val="22"/>
                <w:szCs w:val="22"/>
              </w:rPr>
            </w:pPr>
          </w:p>
          <w:p w14:paraId="0E3C1E65" w14:textId="77777777" w:rsidR="00B83FEE" w:rsidRPr="00DC0FD8" w:rsidRDefault="00B83FEE" w:rsidP="00AA4F44">
            <w:pPr>
              <w:widowControl w:val="0"/>
              <w:autoSpaceDE w:val="0"/>
              <w:autoSpaceDN w:val="0"/>
              <w:adjustRightInd w:val="0"/>
              <w:spacing w:after="91"/>
              <w:rPr>
                <w:rFonts w:ascii="Georgia" w:hAnsi="Georgia"/>
                <w:sz w:val="22"/>
                <w:szCs w:val="22"/>
              </w:rPr>
            </w:pPr>
          </w:p>
        </w:tc>
        <w:tc>
          <w:tcPr>
            <w:tcW w:w="3452" w:type="dxa"/>
          </w:tcPr>
          <w:p w14:paraId="31E06EBB" w14:textId="46505016" w:rsidR="00D26438" w:rsidRPr="00DC0FD8" w:rsidRDefault="00D26438" w:rsidP="00D26438">
            <w:pPr>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Student describe</w:t>
            </w:r>
            <w:r>
              <w:rPr>
                <w:rFonts w:ascii="Georgia" w:hAnsi="Georgia"/>
                <w:sz w:val="22"/>
                <w:szCs w:val="22"/>
              </w:rPr>
              <w:t>s</w:t>
            </w:r>
            <w:r w:rsidRPr="00DC0FD8">
              <w:rPr>
                <w:rFonts w:ascii="Georgia" w:hAnsi="Georgia"/>
                <w:sz w:val="22"/>
                <w:szCs w:val="22"/>
              </w:rPr>
              <w:t xml:space="preserve"> appropriate strategies based on the assessment, research knowledge and values and preferences of clients and constituencies </w:t>
            </w:r>
            <w:r>
              <w:rPr>
                <w:rFonts w:ascii="Georgia" w:hAnsi="Georgia"/>
                <w:sz w:val="22"/>
                <w:szCs w:val="22"/>
              </w:rPr>
              <w:t>80-90</w:t>
            </w:r>
            <w:r w:rsidRPr="00DC0FD8">
              <w:rPr>
                <w:rFonts w:ascii="Georgia" w:hAnsi="Georgia"/>
                <w:sz w:val="22"/>
                <w:szCs w:val="22"/>
              </w:rPr>
              <w:t>% of the time.</w:t>
            </w:r>
          </w:p>
          <w:p w14:paraId="0A04B781" w14:textId="0692B373" w:rsidR="00D26438" w:rsidRPr="00DC0FD8" w:rsidRDefault="00D26438" w:rsidP="00D26438">
            <w:pPr>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Pr>
                <w:rFonts w:ascii="Georgia" w:hAnsi="Georgia"/>
                <w:sz w:val="22"/>
                <w:szCs w:val="22"/>
              </w:rPr>
              <w:t>implements</w:t>
            </w:r>
            <w:r w:rsidRPr="00DC0FD8">
              <w:rPr>
                <w:rFonts w:ascii="Georgia" w:hAnsi="Georgia"/>
                <w:sz w:val="22"/>
                <w:szCs w:val="22"/>
              </w:rPr>
              <w:t xml:space="preserve"> appropriate </w:t>
            </w:r>
            <w:r>
              <w:rPr>
                <w:rFonts w:ascii="Georgia" w:hAnsi="Georgia"/>
                <w:sz w:val="22"/>
                <w:szCs w:val="22"/>
              </w:rPr>
              <w:t xml:space="preserve">intervention </w:t>
            </w:r>
            <w:r w:rsidRPr="00DC0FD8">
              <w:rPr>
                <w:rFonts w:ascii="Georgia" w:hAnsi="Georgia"/>
                <w:sz w:val="22"/>
                <w:szCs w:val="22"/>
              </w:rPr>
              <w:t xml:space="preserve">strategies </w:t>
            </w:r>
            <w:r>
              <w:rPr>
                <w:rFonts w:ascii="Georgia" w:hAnsi="Georgia"/>
                <w:sz w:val="22"/>
                <w:szCs w:val="22"/>
              </w:rPr>
              <w:t>with</w:t>
            </w:r>
            <w:r w:rsidRPr="00DC0FD8">
              <w:rPr>
                <w:rFonts w:ascii="Georgia" w:hAnsi="Georgia"/>
                <w:sz w:val="22"/>
                <w:szCs w:val="22"/>
              </w:rPr>
              <w:t xml:space="preserve"> the client </w:t>
            </w:r>
            <w:r>
              <w:rPr>
                <w:rFonts w:ascii="Georgia" w:hAnsi="Georgia"/>
                <w:sz w:val="22"/>
                <w:szCs w:val="22"/>
              </w:rPr>
              <w:t>80-89</w:t>
            </w:r>
            <w:r w:rsidRPr="00DC0FD8">
              <w:rPr>
                <w:rFonts w:ascii="Georgia" w:hAnsi="Georgia"/>
                <w:sz w:val="22"/>
                <w:szCs w:val="22"/>
              </w:rPr>
              <w:t>% of the time.</w:t>
            </w:r>
          </w:p>
          <w:p w14:paraId="720092D9" w14:textId="6BCE6163" w:rsidR="00D26438" w:rsidRPr="00DC0FD8" w:rsidRDefault="00D26438" w:rsidP="00D26438">
            <w:pPr>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Pr>
                <w:rFonts w:ascii="Georgia" w:hAnsi="Georgia"/>
                <w:sz w:val="22"/>
                <w:szCs w:val="22"/>
              </w:rPr>
              <w:t>respects the EBP process and</w:t>
            </w:r>
            <w:r w:rsidRPr="00DC0FD8">
              <w:rPr>
                <w:rFonts w:ascii="Georgia" w:hAnsi="Georgia"/>
                <w:sz w:val="22"/>
                <w:szCs w:val="22"/>
              </w:rPr>
              <w:t xml:space="preserve"> includ</w:t>
            </w:r>
            <w:r>
              <w:rPr>
                <w:rFonts w:ascii="Georgia" w:hAnsi="Georgia"/>
                <w:sz w:val="22"/>
                <w:szCs w:val="22"/>
              </w:rPr>
              <w:t>es</w:t>
            </w:r>
            <w:r w:rsidRPr="00DC0FD8">
              <w:rPr>
                <w:rFonts w:ascii="Georgia" w:hAnsi="Georgia"/>
                <w:sz w:val="22"/>
                <w:szCs w:val="22"/>
              </w:rPr>
              <w:t xml:space="preserve"> the client in the selection of appropriate intervention strategies </w:t>
            </w:r>
            <w:r>
              <w:rPr>
                <w:rFonts w:ascii="Georgia" w:hAnsi="Georgia"/>
                <w:sz w:val="22"/>
                <w:szCs w:val="22"/>
              </w:rPr>
              <w:t>80-89</w:t>
            </w:r>
            <w:r w:rsidRPr="00DC0FD8">
              <w:rPr>
                <w:rFonts w:ascii="Georgia" w:hAnsi="Georgia"/>
                <w:sz w:val="22"/>
                <w:szCs w:val="22"/>
              </w:rPr>
              <w:t>% of the time.</w:t>
            </w:r>
          </w:p>
          <w:p w14:paraId="3A2E4076" w14:textId="4CBBC695" w:rsidR="00B83FEE" w:rsidRPr="00DC0FD8" w:rsidRDefault="00D26438" w:rsidP="00D26438">
            <w:pPr>
              <w:spacing w:after="91"/>
              <w:rPr>
                <w:rFonts w:ascii="Georgia" w:hAnsi="Georgia"/>
                <w:sz w:val="22"/>
                <w:szCs w:val="22"/>
              </w:rPr>
            </w:pPr>
            <w:r w:rsidRPr="00DC0FD8">
              <w:rPr>
                <w:rFonts w:ascii="Georgia" w:hAnsi="Georgia"/>
                <w:b/>
                <w:sz w:val="22"/>
                <w:szCs w:val="22"/>
              </w:rPr>
              <w:t>Cognitive/Affective</w:t>
            </w:r>
            <w:r w:rsidRPr="00DC0FD8">
              <w:rPr>
                <w:rFonts w:ascii="Georgia" w:hAnsi="Georgia"/>
                <w:sz w:val="22"/>
                <w:szCs w:val="22"/>
              </w:rPr>
              <w:t xml:space="preserve"> </w:t>
            </w:r>
            <w:r w:rsidRPr="00DC0FD8">
              <w:rPr>
                <w:rFonts w:ascii="Georgia" w:hAnsi="Georgia"/>
                <w:b/>
                <w:sz w:val="22"/>
                <w:szCs w:val="22"/>
              </w:rPr>
              <w:t>Processes</w:t>
            </w:r>
            <w:r w:rsidRPr="00DC0FD8">
              <w:rPr>
                <w:rFonts w:ascii="Georgia" w:hAnsi="Georgia"/>
                <w:sz w:val="22"/>
                <w:szCs w:val="22"/>
              </w:rPr>
              <w:t xml:space="preserve">: Student </w:t>
            </w:r>
            <w:r>
              <w:rPr>
                <w:rFonts w:ascii="Georgia" w:hAnsi="Georgia"/>
                <w:sz w:val="22"/>
                <w:szCs w:val="22"/>
              </w:rPr>
              <w:t xml:space="preserve">reflects </w:t>
            </w:r>
            <w:r w:rsidRPr="00DC0FD8">
              <w:rPr>
                <w:rFonts w:ascii="Georgia" w:hAnsi="Georgia"/>
                <w:sz w:val="22"/>
                <w:szCs w:val="22"/>
              </w:rPr>
              <w:t xml:space="preserve">verbally on </w:t>
            </w:r>
            <w:r>
              <w:rPr>
                <w:rFonts w:ascii="Georgia" w:hAnsi="Georgia"/>
                <w:sz w:val="22"/>
                <w:szCs w:val="22"/>
              </w:rPr>
              <w:t>the implementation of the EBP process and shares reflections with the agency supervisor at least monthly.</w:t>
            </w:r>
          </w:p>
          <w:p w14:paraId="1B6BB0F5" w14:textId="77777777" w:rsidR="00B83FEE" w:rsidRPr="00DC0FD8" w:rsidRDefault="00B83FEE" w:rsidP="00333D32">
            <w:pPr>
              <w:spacing w:after="91"/>
              <w:rPr>
                <w:rFonts w:ascii="Georgia" w:hAnsi="Georgia"/>
                <w:sz w:val="22"/>
                <w:szCs w:val="22"/>
              </w:rPr>
            </w:pPr>
          </w:p>
          <w:p w14:paraId="0D70626D" w14:textId="77777777" w:rsidR="00B83FEE" w:rsidRPr="00DC0FD8" w:rsidRDefault="00B83FEE" w:rsidP="00BF5AEA">
            <w:pPr>
              <w:rPr>
                <w:rFonts w:ascii="Georgia" w:hAnsi="Georgia"/>
                <w:sz w:val="22"/>
                <w:szCs w:val="22"/>
              </w:rPr>
            </w:pPr>
          </w:p>
        </w:tc>
        <w:tc>
          <w:tcPr>
            <w:tcW w:w="3319" w:type="dxa"/>
          </w:tcPr>
          <w:p w14:paraId="5534A307" w14:textId="61FF9155" w:rsidR="00D26438" w:rsidRPr="00DC0FD8" w:rsidRDefault="00D26438" w:rsidP="00D26438">
            <w:pPr>
              <w:spacing w:after="91"/>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w:t>
            </w:r>
            <w:r w:rsidR="002D61B5">
              <w:rPr>
                <w:rFonts w:ascii="Georgia" w:hAnsi="Georgia"/>
                <w:sz w:val="22"/>
                <w:szCs w:val="22"/>
              </w:rPr>
              <w:t>has limited understanding of the EBP process</w:t>
            </w:r>
            <w:r w:rsidRPr="00DC0FD8">
              <w:rPr>
                <w:rFonts w:ascii="Georgia" w:hAnsi="Georgia"/>
                <w:sz w:val="22"/>
                <w:szCs w:val="22"/>
              </w:rPr>
              <w:t>.</w:t>
            </w:r>
          </w:p>
          <w:p w14:paraId="5F5F2C4B" w14:textId="0EE67616" w:rsidR="00D26438" w:rsidRPr="00DC0FD8" w:rsidRDefault="00D26438" w:rsidP="00D26438">
            <w:pPr>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Pr>
                <w:rFonts w:ascii="Georgia" w:hAnsi="Georgia"/>
                <w:sz w:val="22"/>
                <w:szCs w:val="22"/>
              </w:rPr>
              <w:t>implements</w:t>
            </w:r>
            <w:r w:rsidRPr="00DC0FD8">
              <w:rPr>
                <w:rFonts w:ascii="Georgia" w:hAnsi="Georgia"/>
                <w:sz w:val="22"/>
                <w:szCs w:val="22"/>
              </w:rPr>
              <w:t xml:space="preserve"> appropriate </w:t>
            </w:r>
            <w:r>
              <w:rPr>
                <w:rFonts w:ascii="Georgia" w:hAnsi="Georgia"/>
                <w:sz w:val="22"/>
                <w:szCs w:val="22"/>
              </w:rPr>
              <w:t xml:space="preserve">intervention </w:t>
            </w:r>
            <w:r w:rsidRPr="00DC0FD8">
              <w:rPr>
                <w:rFonts w:ascii="Georgia" w:hAnsi="Georgia"/>
                <w:sz w:val="22"/>
                <w:szCs w:val="22"/>
              </w:rPr>
              <w:t xml:space="preserve">strategies </w:t>
            </w:r>
            <w:r>
              <w:rPr>
                <w:rFonts w:ascii="Georgia" w:hAnsi="Georgia"/>
                <w:sz w:val="22"/>
                <w:szCs w:val="22"/>
              </w:rPr>
              <w:t>with</w:t>
            </w:r>
            <w:r w:rsidRPr="00DC0FD8">
              <w:rPr>
                <w:rFonts w:ascii="Georgia" w:hAnsi="Georgia"/>
                <w:sz w:val="22"/>
                <w:szCs w:val="22"/>
              </w:rPr>
              <w:t xml:space="preserve"> the client </w:t>
            </w:r>
            <w:r w:rsidR="002D61B5">
              <w:rPr>
                <w:rFonts w:ascii="Georgia" w:hAnsi="Georgia"/>
                <w:sz w:val="22"/>
                <w:szCs w:val="22"/>
              </w:rPr>
              <w:t>less than 80</w:t>
            </w:r>
            <w:r w:rsidRPr="00DC0FD8">
              <w:rPr>
                <w:rFonts w:ascii="Georgia" w:hAnsi="Georgia"/>
                <w:sz w:val="22"/>
                <w:szCs w:val="22"/>
              </w:rPr>
              <w:t>% of the time.</w:t>
            </w:r>
          </w:p>
          <w:p w14:paraId="61331089" w14:textId="0B54F56B" w:rsidR="00D26438" w:rsidRPr="00DC0FD8" w:rsidRDefault="00D26438" w:rsidP="00D26438">
            <w:pPr>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Student includ</w:t>
            </w:r>
            <w:r>
              <w:rPr>
                <w:rFonts w:ascii="Georgia" w:hAnsi="Georgia"/>
                <w:sz w:val="22"/>
                <w:szCs w:val="22"/>
              </w:rPr>
              <w:t>es</w:t>
            </w:r>
            <w:r w:rsidRPr="00DC0FD8">
              <w:rPr>
                <w:rFonts w:ascii="Georgia" w:hAnsi="Georgia"/>
                <w:sz w:val="22"/>
                <w:szCs w:val="22"/>
              </w:rPr>
              <w:t xml:space="preserve"> the client in the selection of appropriate intervention strategies </w:t>
            </w:r>
            <w:r w:rsidR="002D61B5">
              <w:rPr>
                <w:rFonts w:ascii="Georgia" w:hAnsi="Georgia"/>
                <w:sz w:val="22"/>
                <w:szCs w:val="22"/>
              </w:rPr>
              <w:t>less than 80</w:t>
            </w:r>
            <w:r w:rsidRPr="00DC0FD8">
              <w:rPr>
                <w:rFonts w:ascii="Georgia" w:hAnsi="Georgia"/>
                <w:sz w:val="22"/>
                <w:szCs w:val="22"/>
              </w:rPr>
              <w:t>% of the time.</w:t>
            </w:r>
          </w:p>
          <w:p w14:paraId="20EED73B" w14:textId="50654EA7" w:rsidR="00B83FEE" w:rsidRPr="00DC0FD8" w:rsidRDefault="00D26438" w:rsidP="00D26438">
            <w:pPr>
              <w:spacing w:after="91"/>
              <w:rPr>
                <w:rFonts w:ascii="Georgia" w:hAnsi="Georgia"/>
                <w:sz w:val="22"/>
                <w:szCs w:val="22"/>
              </w:rPr>
            </w:pPr>
            <w:r w:rsidRPr="00DC0FD8">
              <w:rPr>
                <w:rFonts w:ascii="Georgia" w:hAnsi="Georgia"/>
                <w:b/>
                <w:sz w:val="22"/>
                <w:szCs w:val="22"/>
              </w:rPr>
              <w:t>Cognitive/Affective</w:t>
            </w:r>
            <w:r w:rsidRPr="00DC0FD8">
              <w:rPr>
                <w:rFonts w:ascii="Georgia" w:hAnsi="Georgia"/>
                <w:sz w:val="22"/>
                <w:szCs w:val="22"/>
              </w:rPr>
              <w:t xml:space="preserve"> </w:t>
            </w:r>
            <w:r w:rsidRPr="00DC0FD8">
              <w:rPr>
                <w:rFonts w:ascii="Georgia" w:hAnsi="Georgia"/>
                <w:b/>
                <w:sz w:val="22"/>
                <w:szCs w:val="22"/>
              </w:rPr>
              <w:t>Processes</w:t>
            </w:r>
            <w:r w:rsidRPr="00DC0FD8">
              <w:rPr>
                <w:rFonts w:ascii="Georgia" w:hAnsi="Georgia"/>
                <w:sz w:val="22"/>
                <w:szCs w:val="22"/>
              </w:rPr>
              <w:t xml:space="preserve">: Student </w:t>
            </w:r>
            <w:r w:rsidR="002D61B5">
              <w:rPr>
                <w:rFonts w:ascii="Georgia" w:hAnsi="Georgia"/>
                <w:sz w:val="22"/>
                <w:szCs w:val="22"/>
              </w:rPr>
              <w:t xml:space="preserve">does not </w:t>
            </w:r>
            <w:r>
              <w:rPr>
                <w:rFonts w:ascii="Georgia" w:hAnsi="Georgia"/>
                <w:sz w:val="22"/>
                <w:szCs w:val="22"/>
              </w:rPr>
              <w:t xml:space="preserve">reflect </w:t>
            </w:r>
            <w:r w:rsidRPr="00DC0FD8">
              <w:rPr>
                <w:rFonts w:ascii="Georgia" w:hAnsi="Georgia"/>
                <w:sz w:val="22"/>
                <w:szCs w:val="22"/>
              </w:rPr>
              <w:t xml:space="preserve">on </w:t>
            </w:r>
            <w:r>
              <w:rPr>
                <w:rFonts w:ascii="Georgia" w:hAnsi="Georgia"/>
                <w:sz w:val="22"/>
                <w:szCs w:val="22"/>
              </w:rPr>
              <w:t>the implementation of the EBP process.</w:t>
            </w:r>
          </w:p>
          <w:p w14:paraId="05C3C0F6" w14:textId="77777777" w:rsidR="00B83FEE" w:rsidRPr="00DC0FD8" w:rsidRDefault="00B83FEE" w:rsidP="00333D32">
            <w:pPr>
              <w:spacing w:after="91"/>
              <w:rPr>
                <w:rFonts w:ascii="Georgia" w:hAnsi="Georgia"/>
                <w:sz w:val="22"/>
                <w:szCs w:val="22"/>
              </w:rPr>
            </w:pPr>
          </w:p>
          <w:p w14:paraId="41CE5EA1" w14:textId="77777777" w:rsidR="00B83FEE" w:rsidRPr="00DC0FD8" w:rsidRDefault="00B83FEE" w:rsidP="00BF5AEA">
            <w:pPr>
              <w:rPr>
                <w:rFonts w:ascii="Georgia" w:hAnsi="Georgia"/>
                <w:sz w:val="22"/>
                <w:szCs w:val="22"/>
              </w:rPr>
            </w:pPr>
          </w:p>
        </w:tc>
      </w:tr>
      <w:tr w:rsidR="00B83FEE" w:rsidRPr="00DC0FD8" w14:paraId="66E602EF" w14:textId="77777777">
        <w:tc>
          <w:tcPr>
            <w:tcW w:w="12901" w:type="dxa"/>
            <w:gridSpan w:val="4"/>
          </w:tcPr>
          <w:p w14:paraId="1E459A5A" w14:textId="77777777" w:rsidR="00B83FEE" w:rsidRDefault="00B83FEE" w:rsidP="00E44E99">
            <w:pPr>
              <w:jc w:val="center"/>
              <w:rPr>
                <w:rFonts w:ascii="Georgia" w:hAnsi="Georgia"/>
                <w:b/>
                <w:sz w:val="22"/>
                <w:szCs w:val="22"/>
              </w:rPr>
            </w:pPr>
            <w:r w:rsidRPr="00DC0FD8">
              <w:rPr>
                <w:rFonts w:ascii="Georgia" w:hAnsi="Georgia"/>
                <w:b/>
                <w:sz w:val="22"/>
                <w:szCs w:val="22"/>
              </w:rPr>
              <w:lastRenderedPageBreak/>
              <w:t>Competency 8: Intervene with individuals, families, groups, organizations, and communities</w:t>
            </w:r>
          </w:p>
          <w:p w14:paraId="6F3F3520" w14:textId="4A74E363" w:rsidR="00B83FEE" w:rsidRPr="00EA56AC" w:rsidRDefault="00B83FEE" w:rsidP="00EA56AC">
            <w:pPr>
              <w:rPr>
                <w:rFonts w:ascii="Georgia" w:hAnsi="Georgia"/>
                <w:sz w:val="22"/>
                <w:szCs w:val="22"/>
              </w:rPr>
            </w:pPr>
            <w:r>
              <w:rPr>
                <w:rFonts w:ascii="Georgia" w:hAnsi="Georgia"/>
                <w:sz w:val="22"/>
                <w:szCs w:val="22"/>
              </w:rPr>
              <w:t xml:space="preserve">Measurement Tools: </w:t>
            </w:r>
            <w:r w:rsidR="003A7D2B">
              <w:rPr>
                <w:rFonts w:ascii="Georgia" w:hAnsi="Georgia"/>
                <w:sz w:val="22"/>
                <w:szCs w:val="22"/>
              </w:rPr>
              <w:t xml:space="preserve">Field Logs, </w:t>
            </w:r>
            <w:r w:rsidR="009D235E">
              <w:rPr>
                <w:rFonts w:ascii="Georgia" w:hAnsi="Georgia"/>
                <w:sz w:val="22"/>
                <w:szCs w:val="22"/>
              </w:rPr>
              <w:t>Case Presentation, Process Observation</w:t>
            </w:r>
          </w:p>
        </w:tc>
      </w:tr>
      <w:tr w:rsidR="00B83FEE" w:rsidRPr="00DC0FD8" w14:paraId="4FBFDCFD" w14:textId="77777777">
        <w:tc>
          <w:tcPr>
            <w:tcW w:w="2898" w:type="dxa"/>
          </w:tcPr>
          <w:p w14:paraId="480F73B8" w14:textId="13D73EED" w:rsidR="00B83FEE" w:rsidRDefault="00B83FEE" w:rsidP="00E44E99">
            <w:pPr>
              <w:rPr>
                <w:rFonts w:ascii="Georgia" w:hAnsi="Georgia"/>
                <w:sz w:val="22"/>
                <w:szCs w:val="22"/>
              </w:rPr>
            </w:pPr>
            <w:r w:rsidRPr="00DC0FD8">
              <w:rPr>
                <w:rFonts w:ascii="Georgia" w:hAnsi="Georgia"/>
                <w:sz w:val="22"/>
                <w:szCs w:val="22"/>
              </w:rPr>
              <w:t>F8.1 critically choose and implement interventions to achieve practice goals and enhance capacities of clients and constituencies</w:t>
            </w:r>
            <w:r w:rsidR="00CE3331">
              <w:rPr>
                <w:rFonts w:ascii="Georgia" w:hAnsi="Georgia"/>
                <w:sz w:val="22"/>
                <w:szCs w:val="22"/>
              </w:rPr>
              <w:t>.</w:t>
            </w:r>
          </w:p>
          <w:p w14:paraId="4151A5F3" w14:textId="77777777" w:rsidR="00FF7A9F" w:rsidRDefault="00FF7A9F" w:rsidP="00E44E99">
            <w:pPr>
              <w:rPr>
                <w:rFonts w:ascii="Georgia" w:hAnsi="Georgia"/>
                <w:sz w:val="22"/>
                <w:szCs w:val="22"/>
              </w:rPr>
            </w:pPr>
          </w:p>
          <w:p w14:paraId="745840F4" w14:textId="78C0BD22" w:rsidR="00FF7A9F" w:rsidRDefault="00FF7A9F" w:rsidP="00E44E99">
            <w:pPr>
              <w:rPr>
                <w:rFonts w:ascii="Georgia" w:hAnsi="Georgia"/>
                <w:sz w:val="22"/>
                <w:szCs w:val="22"/>
              </w:rPr>
            </w:pPr>
            <w:r>
              <w:rPr>
                <w:rFonts w:ascii="Georgia" w:hAnsi="Georgia"/>
                <w:sz w:val="22"/>
                <w:szCs w:val="22"/>
              </w:rPr>
              <w:t>Score: _____</w:t>
            </w:r>
          </w:p>
          <w:p w14:paraId="210B83D6" w14:textId="27E22C9A" w:rsidR="00CE3331" w:rsidRPr="00DC0FD8" w:rsidRDefault="00CE3331" w:rsidP="00E44E99">
            <w:pPr>
              <w:rPr>
                <w:rFonts w:ascii="Georgia" w:hAnsi="Georgia"/>
                <w:sz w:val="22"/>
                <w:szCs w:val="22"/>
              </w:rPr>
            </w:pPr>
          </w:p>
        </w:tc>
        <w:tc>
          <w:tcPr>
            <w:tcW w:w="3232" w:type="dxa"/>
          </w:tcPr>
          <w:p w14:paraId="623B2C4B" w14:textId="5B1D28C8" w:rsidR="00B83FEE" w:rsidRDefault="00903938" w:rsidP="00281FF0">
            <w:pPr>
              <w:widowControl w:val="0"/>
              <w:rPr>
                <w:rFonts w:ascii="Georgia" w:hAnsi="Georgia"/>
                <w:sz w:val="22"/>
                <w:szCs w:val="22"/>
              </w:rPr>
            </w:pPr>
            <w:r w:rsidRPr="00281FF0">
              <w:rPr>
                <w:rFonts w:ascii="Georgia" w:hAnsi="Georgia"/>
                <w:b/>
                <w:sz w:val="22"/>
                <w:szCs w:val="22"/>
              </w:rPr>
              <w:t>Knowledge</w:t>
            </w:r>
            <w:r w:rsidRPr="000A2CCE">
              <w:rPr>
                <w:rFonts w:ascii="Georgia" w:hAnsi="Georgia"/>
                <w:sz w:val="22"/>
                <w:szCs w:val="22"/>
              </w:rPr>
              <w:t>:</w:t>
            </w:r>
            <w:r w:rsidR="00281FF0">
              <w:rPr>
                <w:rFonts w:ascii="Georgia" w:hAnsi="Georgia"/>
                <w:sz w:val="22"/>
                <w:szCs w:val="22"/>
              </w:rPr>
              <w:t xml:space="preserve"> </w:t>
            </w:r>
            <w:r w:rsidRPr="000A2CCE">
              <w:rPr>
                <w:rFonts w:ascii="Georgia" w:hAnsi="Georgia"/>
                <w:sz w:val="22"/>
                <w:szCs w:val="22"/>
              </w:rPr>
              <w:t xml:space="preserve">Student </w:t>
            </w:r>
            <w:r w:rsidR="00D567F2">
              <w:rPr>
                <w:rFonts w:ascii="Georgia" w:hAnsi="Georgia"/>
                <w:sz w:val="22"/>
                <w:szCs w:val="22"/>
              </w:rPr>
              <w:t>has knowledge of at least 5</w:t>
            </w:r>
            <w:r w:rsidRPr="000A2CCE">
              <w:rPr>
                <w:rFonts w:ascii="Georgia" w:hAnsi="Georgia"/>
                <w:sz w:val="22"/>
                <w:szCs w:val="22"/>
              </w:rPr>
              <w:t xml:space="preserve"> evidenced-based practice intervention strategies </w:t>
            </w:r>
            <w:r w:rsidR="00D567F2">
              <w:rPr>
                <w:rFonts w:ascii="Georgia" w:hAnsi="Georgia"/>
                <w:sz w:val="22"/>
                <w:szCs w:val="22"/>
              </w:rPr>
              <w:t xml:space="preserve">relevant to the Field practice context. </w:t>
            </w:r>
            <w:r w:rsidRPr="000A2CCE">
              <w:rPr>
                <w:rFonts w:ascii="Georgia" w:hAnsi="Georgia"/>
                <w:sz w:val="22"/>
                <w:szCs w:val="22"/>
              </w:rPr>
              <w:t xml:space="preserve">Student demonstrates </w:t>
            </w:r>
            <w:r w:rsidR="009D7053">
              <w:rPr>
                <w:rFonts w:ascii="Georgia" w:hAnsi="Georgia"/>
                <w:sz w:val="22"/>
                <w:szCs w:val="22"/>
              </w:rPr>
              <w:t>at least 90% proficiency with these intervention strategies.</w:t>
            </w:r>
          </w:p>
          <w:p w14:paraId="1BB21394" w14:textId="15ECDDBD" w:rsidR="00903938" w:rsidRDefault="0007389D" w:rsidP="00385269">
            <w:pPr>
              <w:widowControl w:val="0"/>
              <w:rPr>
                <w:rFonts w:ascii="Georgia" w:hAnsi="Georgia"/>
                <w:sz w:val="22"/>
                <w:szCs w:val="22"/>
              </w:rPr>
            </w:pPr>
            <w:r w:rsidRPr="00385269">
              <w:rPr>
                <w:rFonts w:ascii="Georgia" w:hAnsi="Georgia"/>
                <w:b/>
                <w:sz w:val="22"/>
                <w:szCs w:val="22"/>
              </w:rPr>
              <w:t>Skills</w:t>
            </w:r>
            <w:r w:rsidRPr="000A2CCE">
              <w:rPr>
                <w:rFonts w:ascii="Georgia" w:hAnsi="Georgia"/>
                <w:sz w:val="22"/>
                <w:szCs w:val="22"/>
              </w:rPr>
              <w:t>:</w:t>
            </w:r>
            <w:r w:rsidR="00385269">
              <w:rPr>
                <w:rFonts w:ascii="Georgia" w:hAnsi="Georgia"/>
                <w:sz w:val="22"/>
                <w:szCs w:val="22"/>
              </w:rPr>
              <w:t xml:space="preserve"> </w:t>
            </w:r>
            <w:r w:rsidRPr="000A2CCE">
              <w:rPr>
                <w:rFonts w:ascii="Georgia" w:hAnsi="Georgia"/>
                <w:sz w:val="22"/>
                <w:szCs w:val="22"/>
              </w:rPr>
              <w:t xml:space="preserve">Student </w:t>
            </w:r>
            <w:r w:rsidR="009D7053">
              <w:rPr>
                <w:rFonts w:ascii="Georgia" w:hAnsi="Georgia"/>
                <w:sz w:val="22"/>
                <w:szCs w:val="22"/>
              </w:rPr>
              <w:t xml:space="preserve">implements </w:t>
            </w:r>
            <w:r w:rsidR="00F10180">
              <w:rPr>
                <w:rFonts w:ascii="Georgia" w:hAnsi="Georgia"/>
                <w:sz w:val="22"/>
                <w:szCs w:val="22"/>
              </w:rPr>
              <w:t xml:space="preserve">appropriate </w:t>
            </w:r>
            <w:r w:rsidR="009D7053">
              <w:rPr>
                <w:rFonts w:ascii="Georgia" w:hAnsi="Georgia"/>
                <w:sz w:val="22"/>
                <w:szCs w:val="22"/>
              </w:rPr>
              <w:t>EBP</w:t>
            </w:r>
            <w:r w:rsidRPr="000A2CCE">
              <w:rPr>
                <w:rFonts w:ascii="Georgia" w:hAnsi="Georgia"/>
                <w:sz w:val="22"/>
                <w:szCs w:val="22"/>
              </w:rPr>
              <w:t xml:space="preserve"> intervention strategies with their clients/constituents 90%+ of the time. </w:t>
            </w:r>
            <w:r w:rsidR="00027EF3">
              <w:rPr>
                <w:rFonts w:ascii="Georgia" w:hAnsi="Georgia"/>
                <w:sz w:val="22"/>
                <w:szCs w:val="22"/>
              </w:rPr>
              <w:t xml:space="preserve">Student is </w:t>
            </w:r>
            <w:r w:rsidR="00027EF3" w:rsidRPr="000A2CCE">
              <w:rPr>
                <w:rFonts w:ascii="Georgia" w:hAnsi="Georgia"/>
                <w:sz w:val="22"/>
                <w:szCs w:val="22"/>
              </w:rPr>
              <w:t>ab</w:t>
            </w:r>
            <w:r w:rsidR="00027EF3">
              <w:rPr>
                <w:rFonts w:ascii="Georgia" w:hAnsi="Georgia"/>
                <w:sz w:val="22"/>
                <w:szCs w:val="22"/>
              </w:rPr>
              <w:t>le</w:t>
            </w:r>
            <w:r w:rsidR="00027EF3" w:rsidRPr="000A2CCE">
              <w:rPr>
                <w:rFonts w:ascii="Georgia" w:hAnsi="Georgia"/>
                <w:sz w:val="22"/>
                <w:szCs w:val="22"/>
              </w:rPr>
              <w:t xml:space="preserve"> to </w:t>
            </w:r>
            <w:r w:rsidR="00027EF3">
              <w:rPr>
                <w:rFonts w:ascii="Georgia" w:hAnsi="Georgia"/>
                <w:sz w:val="22"/>
                <w:szCs w:val="22"/>
              </w:rPr>
              <w:t>adjust</w:t>
            </w:r>
            <w:r w:rsidR="00027EF3" w:rsidRPr="000A2CCE">
              <w:rPr>
                <w:rFonts w:ascii="Georgia" w:hAnsi="Georgia"/>
                <w:sz w:val="22"/>
                <w:szCs w:val="22"/>
              </w:rPr>
              <w:t xml:space="preserve"> and/or change intervention strategies to meet client needs.</w:t>
            </w:r>
            <w:r w:rsidR="00027EF3">
              <w:rPr>
                <w:rFonts w:ascii="Georgia" w:hAnsi="Georgia"/>
                <w:sz w:val="22"/>
                <w:szCs w:val="22"/>
              </w:rPr>
              <w:t xml:space="preserve"> </w:t>
            </w:r>
            <w:r w:rsidR="00F10180">
              <w:rPr>
                <w:rFonts w:ascii="Georgia" w:hAnsi="Georgia"/>
                <w:sz w:val="22"/>
                <w:szCs w:val="22"/>
              </w:rPr>
              <w:t>Student effectively documents client progress toward goals.</w:t>
            </w:r>
          </w:p>
          <w:p w14:paraId="1492EEB0" w14:textId="403D91C7" w:rsidR="0007389D" w:rsidRDefault="00DD5236" w:rsidP="00A70841">
            <w:pPr>
              <w:widowControl w:val="0"/>
              <w:rPr>
                <w:rFonts w:ascii="Georgia" w:hAnsi="Georgia"/>
                <w:sz w:val="22"/>
                <w:szCs w:val="22"/>
              </w:rPr>
            </w:pPr>
            <w:r w:rsidRPr="00A70841">
              <w:rPr>
                <w:rFonts w:ascii="Georgia" w:hAnsi="Georgia"/>
                <w:b/>
                <w:sz w:val="22"/>
                <w:szCs w:val="22"/>
              </w:rPr>
              <w:t>Values</w:t>
            </w:r>
            <w:r w:rsidRPr="000A2CCE">
              <w:rPr>
                <w:rFonts w:ascii="Georgia" w:hAnsi="Georgia"/>
                <w:sz w:val="22"/>
                <w:szCs w:val="22"/>
              </w:rPr>
              <w:t>:</w:t>
            </w:r>
            <w:r w:rsidR="00A70841">
              <w:rPr>
                <w:rFonts w:ascii="Georgia" w:hAnsi="Georgia"/>
                <w:sz w:val="22"/>
                <w:szCs w:val="22"/>
              </w:rPr>
              <w:t xml:space="preserve"> </w:t>
            </w:r>
            <w:r w:rsidRPr="000A2CCE">
              <w:rPr>
                <w:rFonts w:ascii="Georgia" w:hAnsi="Georgia"/>
                <w:sz w:val="22"/>
                <w:szCs w:val="22"/>
              </w:rPr>
              <w:t xml:space="preserve">Student </w:t>
            </w:r>
            <w:r w:rsidR="00F10180">
              <w:rPr>
                <w:rFonts w:ascii="Georgia" w:hAnsi="Georgia"/>
                <w:sz w:val="22"/>
                <w:szCs w:val="22"/>
              </w:rPr>
              <w:t xml:space="preserve">routinely </w:t>
            </w:r>
            <w:r w:rsidRPr="000A2CCE">
              <w:rPr>
                <w:rFonts w:ascii="Georgia" w:hAnsi="Georgia"/>
                <w:sz w:val="22"/>
                <w:szCs w:val="22"/>
              </w:rPr>
              <w:t xml:space="preserve">articulates the value and importance of </w:t>
            </w:r>
            <w:r w:rsidR="00F10180">
              <w:rPr>
                <w:rFonts w:ascii="Georgia" w:hAnsi="Georgia"/>
                <w:sz w:val="22"/>
                <w:szCs w:val="22"/>
              </w:rPr>
              <w:t xml:space="preserve">the </w:t>
            </w:r>
            <w:r w:rsidRPr="000A2CCE">
              <w:rPr>
                <w:rFonts w:ascii="Georgia" w:hAnsi="Georgia"/>
                <w:sz w:val="22"/>
                <w:szCs w:val="22"/>
              </w:rPr>
              <w:t xml:space="preserve">evidenced-based intervention </w:t>
            </w:r>
            <w:r w:rsidR="00F10180">
              <w:rPr>
                <w:rFonts w:ascii="Georgia" w:hAnsi="Georgia"/>
                <w:sz w:val="22"/>
                <w:szCs w:val="22"/>
              </w:rPr>
              <w:t>process.</w:t>
            </w:r>
          </w:p>
          <w:p w14:paraId="51CD69A1" w14:textId="24437A0D" w:rsidR="00DD5236" w:rsidRPr="00DC0FD8" w:rsidRDefault="00A70841" w:rsidP="00027EF3">
            <w:pPr>
              <w:widowControl w:val="0"/>
              <w:rPr>
                <w:rFonts w:ascii="Georgia" w:hAnsi="Georgia"/>
                <w:sz w:val="22"/>
                <w:szCs w:val="22"/>
              </w:rPr>
            </w:pPr>
            <w:r w:rsidRPr="00A70841">
              <w:rPr>
                <w:rFonts w:ascii="Georgia" w:hAnsi="Georgia"/>
                <w:b/>
                <w:sz w:val="22"/>
                <w:szCs w:val="22"/>
              </w:rPr>
              <w:t>Cognitive/Affective Processes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Student reflects in wri</w:t>
            </w:r>
            <w:r w:rsidR="00F10180">
              <w:rPr>
                <w:rFonts w:ascii="Georgia" w:hAnsi="Georgia"/>
                <w:sz w:val="22"/>
                <w:szCs w:val="22"/>
              </w:rPr>
              <w:t>ting</w:t>
            </w:r>
            <w:r w:rsidRPr="000A2CCE">
              <w:rPr>
                <w:rFonts w:ascii="Georgia" w:hAnsi="Georgia"/>
                <w:sz w:val="22"/>
                <w:szCs w:val="22"/>
              </w:rPr>
              <w:t xml:space="preserve"> and verbal</w:t>
            </w:r>
            <w:r w:rsidR="00F10180">
              <w:rPr>
                <w:rFonts w:ascii="Georgia" w:hAnsi="Georgia"/>
                <w:sz w:val="22"/>
                <w:szCs w:val="22"/>
              </w:rPr>
              <w:t>ly on the</w:t>
            </w:r>
            <w:r w:rsidRPr="000A2CCE">
              <w:rPr>
                <w:rFonts w:ascii="Georgia" w:hAnsi="Georgia"/>
                <w:sz w:val="22"/>
                <w:szCs w:val="22"/>
              </w:rPr>
              <w:t xml:space="preserve"> impact of</w:t>
            </w:r>
            <w:r w:rsidR="00027EF3">
              <w:rPr>
                <w:rFonts w:ascii="Georgia" w:hAnsi="Georgia"/>
                <w:sz w:val="22"/>
                <w:szCs w:val="22"/>
              </w:rPr>
              <w:t xml:space="preserve"> chosen intervention strategies.</w:t>
            </w:r>
          </w:p>
        </w:tc>
        <w:tc>
          <w:tcPr>
            <w:tcW w:w="3452" w:type="dxa"/>
          </w:tcPr>
          <w:p w14:paraId="50A21B31" w14:textId="4960BD0E" w:rsidR="009D235E" w:rsidRDefault="009D235E" w:rsidP="009D235E">
            <w:pPr>
              <w:widowControl w:val="0"/>
              <w:rPr>
                <w:rFonts w:ascii="Georgia" w:hAnsi="Georgia"/>
                <w:sz w:val="22"/>
                <w:szCs w:val="22"/>
              </w:rPr>
            </w:pPr>
            <w:r w:rsidRPr="00281FF0">
              <w:rPr>
                <w:rFonts w:ascii="Georgia" w:hAnsi="Georgia"/>
                <w:b/>
                <w:sz w:val="22"/>
                <w:szCs w:val="22"/>
              </w:rPr>
              <w:t>Knowledge</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Pr>
                <w:rFonts w:ascii="Georgia" w:hAnsi="Georgia"/>
                <w:sz w:val="22"/>
                <w:szCs w:val="22"/>
              </w:rPr>
              <w:t>has knowledge of at least 3</w:t>
            </w:r>
            <w:r w:rsidRPr="000A2CCE">
              <w:rPr>
                <w:rFonts w:ascii="Georgia" w:hAnsi="Georgia"/>
                <w:sz w:val="22"/>
                <w:szCs w:val="22"/>
              </w:rPr>
              <w:t xml:space="preserve"> evidenced-based practice intervention strategies </w:t>
            </w:r>
            <w:r>
              <w:rPr>
                <w:rFonts w:ascii="Georgia" w:hAnsi="Georgia"/>
                <w:sz w:val="22"/>
                <w:szCs w:val="22"/>
              </w:rPr>
              <w:t xml:space="preserve">relevant to the Field practice context. </w:t>
            </w:r>
            <w:r w:rsidRPr="000A2CCE">
              <w:rPr>
                <w:rFonts w:ascii="Georgia" w:hAnsi="Georgia"/>
                <w:sz w:val="22"/>
                <w:szCs w:val="22"/>
              </w:rPr>
              <w:t xml:space="preserve">Student demonstrates </w:t>
            </w:r>
            <w:r>
              <w:rPr>
                <w:rFonts w:ascii="Georgia" w:hAnsi="Georgia"/>
                <w:sz w:val="22"/>
                <w:szCs w:val="22"/>
              </w:rPr>
              <w:t>80-89% proficiency with these intervention strategies.</w:t>
            </w:r>
          </w:p>
          <w:p w14:paraId="75FA12CF" w14:textId="59049643" w:rsidR="009D235E" w:rsidRDefault="009D235E" w:rsidP="009D235E">
            <w:pPr>
              <w:widowControl w:val="0"/>
              <w:rPr>
                <w:rFonts w:ascii="Georgia" w:hAnsi="Georgia"/>
                <w:sz w:val="22"/>
                <w:szCs w:val="22"/>
              </w:rPr>
            </w:pPr>
            <w:r w:rsidRPr="00385269">
              <w:rPr>
                <w:rFonts w:ascii="Georgia" w:hAnsi="Georgia"/>
                <w:b/>
                <w:sz w:val="22"/>
                <w:szCs w:val="22"/>
              </w:rPr>
              <w:t>Skills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Pr>
                <w:rFonts w:ascii="Georgia" w:hAnsi="Georgia"/>
                <w:sz w:val="22"/>
                <w:szCs w:val="22"/>
              </w:rPr>
              <w:t>implements appropriate EBP</w:t>
            </w:r>
            <w:r w:rsidRPr="000A2CCE">
              <w:rPr>
                <w:rFonts w:ascii="Georgia" w:hAnsi="Georgia"/>
                <w:sz w:val="22"/>
                <w:szCs w:val="22"/>
              </w:rPr>
              <w:t xml:space="preserve"> intervention strategies with their clients/constituents </w:t>
            </w:r>
            <w:r>
              <w:rPr>
                <w:rFonts w:ascii="Georgia" w:hAnsi="Georgia"/>
                <w:sz w:val="22"/>
                <w:szCs w:val="22"/>
              </w:rPr>
              <w:t>80-89</w:t>
            </w:r>
            <w:r w:rsidRPr="000A2CCE">
              <w:rPr>
                <w:rFonts w:ascii="Georgia" w:hAnsi="Georgia"/>
                <w:sz w:val="22"/>
                <w:szCs w:val="22"/>
              </w:rPr>
              <w:t xml:space="preserve">% of the time. </w:t>
            </w:r>
            <w:r>
              <w:rPr>
                <w:rFonts w:ascii="Georgia" w:hAnsi="Georgia"/>
                <w:sz w:val="22"/>
                <w:szCs w:val="22"/>
              </w:rPr>
              <w:t>Student adjusts</w:t>
            </w:r>
            <w:r w:rsidRPr="000A2CCE">
              <w:rPr>
                <w:rFonts w:ascii="Georgia" w:hAnsi="Georgia"/>
                <w:sz w:val="22"/>
                <w:szCs w:val="22"/>
              </w:rPr>
              <w:t xml:space="preserve"> and/or change intervention strategies to meet client needs</w:t>
            </w:r>
            <w:r>
              <w:rPr>
                <w:rFonts w:ascii="Georgia" w:hAnsi="Georgia"/>
                <w:sz w:val="22"/>
                <w:szCs w:val="22"/>
              </w:rPr>
              <w:t xml:space="preserve"> with prompting</w:t>
            </w:r>
            <w:r w:rsidRPr="000A2CCE">
              <w:rPr>
                <w:rFonts w:ascii="Georgia" w:hAnsi="Georgia"/>
                <w:sz w:val="22"/>
                <w:szCs w:val="22"/>
              </w:rPr>
              <w:t>.</w:t>
            </w:r>
            <w:r>
              <w:rPr>
                <w:rFonts w:ascii="Georgia" w:hAnsi="Georgia"/>
                <w:sz w:val="22"/>
                <w:szCs w:val="22"/>
              </w:rPr>
              <w:t xml:space="preserve"> Student effectively documents client progress toward goals 80-89% of the time.</w:t>
            </w:r>
          </w:p>
          <w:p w14:paraId="15B075DB" w14:textId="0C06F431" w:rsidR="009D235E" w:rsidRDefault="009D235E" w:rsidP="009D235E">
            <w:pPr>
              <w:widowControl w:val="0"/>
              <w:rPr>
                <w:rFonts w:ascii="Georgia" w:hAnsi="Georgia"/>
                <w:sz w:val="22"/>
                <w:szCs w:val="22"/>
              </w:rPr>
            </w:pPr>
            <w:r w:rsidRPr="00A70841">
              <w:rPr>
                <w:rFonts w:ascii="Georgia" w:hAnsi="Georgia"/>
                <w:b/>
                <w:sz w:val="22"/>
                <w:szCs w:val="22"/>
              </w:rPr>
              <w:t>Values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Pr>
                <w:rFonts w:ascii="Georgia" w:hAnsi="Georgia"/>
                <w:sz w:val="22"/>
                <w:szCs w:val="22"/>
              </w:rPr>
              <w:t xml:space="preserve">intermittently </w:t>
            </w:r>
            <w:r w:rsidRPr="000A2CCE">
              <w:rPr>
                <w:rFonts w:ascii="Georgia" w:hAnsi="Georgia"/>
                <w:sz w:val="22"/>
                <w:szCs w:val="22"/>
              </w:rPr>
              <w:t xml:space="preserve">articulates the value and importance of </w:t>
            </w:r>
            <w:r>
              <w:rPr>
                <w:rFonts w:ascii="Georgia" w:hAnsi="Georgia"/>
                <w:sz w:val="22"/>
                <w:szCs w:val="22"/>
              </w:rPr>
              <w:t xml:space="preserve">the </w:t>
            </w:r>
            <w:r w:rsidRPr="000A2CCE">
              <w:rPr>
                <w:rFonts w:ascii="Georgia" w:hAnsi="Georgia"/>
                <w:sz w:val="22"/>
                <w:szCs w:val="22"/>
              </w:rPr>
              <w:t xml:space="preserve">evidenced-based intervention </w:t>
            </w:r>
            <w:r>
              <w:rPr>
                <w:rFonts w:ascii="Georgia" w:hAnsi="Georgia"/>
                <w:sz w:val="22"/>
                <w:szCs w:val="22"/>
              </w:rPr>
              <w:t>process.</w:t>
            </w:r>
          </w:p>
          <w:p w14:paraId="505A2ADE" w14:textId="01D2C529" w:rsidR="00DD5236" w:rsidRPr="00DC0FD8" w:rsidRDefault="009D235E" w:rsidP="009D235E">
            <w:pPr>
              <w:widowControl w:val="0"/>
              <w:rPr>
                <w:rFonts w:ascii="Georgia" w:hAnsi="Georgia"/>
                <w:sz w:val="22"/>
                <w:szCs w:val="22"/>
              </w:rPr>
            </w:pPr>
            <w:r w:rsidRPr="00A70841">
              <w:rPr>
                <w:rFonts w:ascii="Georgia" w:hAnsi="Georgia"/>
                <w:b/>
                <w:sz w:val="22"/>
                <w:szCs w:val="22"/>
              </w:rPr>
              <w:t>Cognitive/Affective Processes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Student reflects in verbal</w:t>
            </w:r>
            <w:r>
              <w:rPr>
                <w:rFonts w:ascii="Georgia" w:hAnsi="Georgia"/>
                <w:sz w:val="22"/>
                <w:szCs w:val="22"/>
              </w:rPr>
              <w:t>ly on the</w:t>
            </w:r>
            <w:r w:rsidRPr="000A2CCE">
              <w:rPr>
                <w:rFonts w:ascii="Georgia" w:hAnsi="Georgia"/>
                <w:sz w:val="22"/>
                <w:szCs w:val="22"/>
              </w:rPr>
              <w:t xml:space="preserve"> impact of</w:t>
            </w:r>
            <w:r>
              <w:rPr>
                <w:rFonts w:ascii="Georgia" w:hAnsi="Georgia"/>
                <w:sz w:val="22"/>
                <w:szCs w:val="22"/>
              </w:rPr>
              <w:t xml:space="preserve"> chosen intervention strategies.</w:t>
            </w:r>
          </w:p>
        </w:tc>
        <w:tc>
          <w:tcPr>
            <w:tcW w:w="3319" w:type="dxa"/>
          </w:tcPr>
          <w:p w14:paraId="30737F40" w14:textId="093EB981" w:rsidR="009D235E" w:rsidRDefault="009D235E" w:rsidP="009D235E">
            <w:pPr>
              <w:widowControl w:val="0"/>
              <w:rPr>
                <w:rFonts w:ascii="Georgia" w:hAnsi="Georgia"/>
                <w:sz w:val="22"/>
                <w:szCs w:val="22"/>
              </w:rPr>
            </w:pPr>
            <w:r w:rsidRPr="00281FF0">
              <w:rPr>
                <w:rFonts w:ascii="Georgia" w:hAnsi="Georgia"/>
                <w:b/>
                <w:sz w:val="22"/>
                <w:szCs w:val="22"/>
              </w:rPr>
              <w:t>Knowledge</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Pr>
                <w:rFonts w:ascii="Georgia" w:hAnsi="Georgia"/>
                <w:sz w:val="22"/>
                <w:szCs w:val="22"/>
              </w:rPr>
              <w:t xml:space="preserve">has </w:t>
            </w:r>
            <w:r w:rsidR="00305E8A">
              <w:rPr>
                <w:rFonts w:ascii="Georgia" w:hAnsi="Georgia"/>
                <w:sz w:val="22"/>
                <w:szCs w:val="22"/>
              </w:rPr>
              <w:t xml:space="preserve">limited </w:t>
            </w:r>
            <w:r>
              <w:rPr>
                <w:rFonts w:ascii="Georgia" w:hAnsi="Georgia"/>
                <w:sz w:val="22"/>
                <w:szCs w:val="22"/>
              </w:rPr>
              <w:t xml:space="preserve">knowledge of </w:t>
            </w:r>
            <w:r w:rsidRPr="000A2CCE">
              <w:rPr>
                <w:rFonts w:ascii="Georgia" w:hAnsi="Georgia"/>
                <w:sz w:val="22"/>
                <w:szCs w:val="22"/>
              </w:rPr>
              <w:t xml:space="preserve">evidenced-based practice intervention strategies </w:t>
            </w:r>
            <w:r>
              <w:rPr>
                <w:rFonts w:ascii="Georgia" w:hAnsi="Georgia"/>
                <w:sz w:val="22"/>
                <w:szCs w:val="22"/>
              </w:rPr>
              <w:t xml:space="preserve">relevant to the Field practice context. </w:t>
            </w:r>
            <w:r w:rsidRPr="000A2CCE">
              <w:rPr>
                <w:rFonts w:ascii="Georgia" w:hAnsi="Georgia"/>
                <w:sz w:val="22"/>
                <w:szCs w:val="22"/>
              </w:rPr>
              <w:t xml:space="preserve">Student demonstrates </w:t>
            </w:r>
            <w:r w:rsidR="00305E8A">
              <w:rPr>
                <w:rFonts w:ascii="Georgia" w:hAnsi="Georgia"/>
                <w:sz w:val="22"/>
                <w:szCs w:val="22"/>
              </w:rPr>
              <w:t>less than</w:t>
            </w:r>
            <w:r>
              <w:rPr>
                <w:rFonts w:ascii="Georgia" w:hAnsi="Georgia"/>
                <w:sz w:val="22"/>
                <w:szCs w:val="22"/>
              </w:rPr>
              <w:t xml:space="preserve"> </w:t>
            </w:r>
            <w:r w:rsidR="00305E8A">
              <w:rPr>
                <w:rFonts w:ascii="Georgia" w:hAnsi="Georgia"/>
                <w:sz w:val="22"/>
                <w:szCs w:val="22"/>
              </w:rPr>
              <w:t>8</w:t>
            </w:r>
            <w:r>
              <w:rPr>
                <w:rFonts w:ascii="Georgia" w:hAnsi="Georgia"/>
                <w:sz w:val="22"/>
                <w:szCs w:val="22"/>
              </w:rPr>
              <w:t>0% proficiency with intervention strategies.</w:t>
            </w:r>
          </w:p>
          <w:p w14:paraId="59E5925D" w14:textId="45F0D6E1" w:rsidR="009D235E" w:rsidRDefault="009D235E" w:rsidP="009D235E">
            <w:pPr>
              <w:widowControl w:val="0"/>
              <w:rPr>
                <w:rFonts w:ascii="Georgia" w:hAnsi="Georgia"/>
                <w:sz w:val="22"/>
                <w:szCs w:val="22"/>
              </w:rPr>
            </w:pPr>
            <w:r w:rsidRPr="00385269">
              <w:rPr>
                <w:rFonts w:ascii="Georgia" w:hAnsi="Georgia"/>
                <w:b/>
                <w:sz w:val="22"/>
                <w:szCs w:val="22"/>
              </w:rPr>
              <w:t>Skills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305E8A">
              <w:rPr>
                <w:rFonts w:ascii="Georgia" w:hAnsi="Georgia"/>
                <w:sz w:val="22"/>
                <w:szCs w:val="22"/>
              </w:rPr>
              <w:t xml:space="preserve">does not </w:t>
            </w:r>
            <w:r>
              <w:rPr>
                <w:rFonts w:ascii="Georgia" w:hAnsi="Georgia"/>
                <w:sz w:val="22"/>
                <w:szCs w:val="22"/>
              </w:rPr>
              <w:t>implement appropriate EBP</w:t>
            </w:r>
            <w:r w:rsidRPr="000A2CCE">
              <w:rPr>
                <w:rFonts w:ascii="Georgia" w:hAnsi="Georgia"/>
                <w:sz w:val="22"/>
                <w:szCs w:val="22"/>
              </w:rPr>
              <w:t xml:space="preserve"> intervention strategies. </w:t>
            </w:r>
            <w:r>
              <w:rPr>
                <w:rFonts w:ascii="Georgia" w:hAnsi="Georgia"/>
                <w:sz w:val="22"/>
                <w:szCs w:val="22"/>
              </w:rPr>
              <w:t xml:space="preserve">Student is </w:t>
            </w:r>
            <w:r w:rsidR="00305E8A">
              <w:rPr>
                <w:rFonts w:ascii="Georgia" w:hAnsi="Georgia"/>
                <w:sz w:val="22"/>
                <w:szCs w:val="22"/>
              </w:rPr>
              <w:t xml:space="preserve">not </w:t>
            </w:r>
            <w:r w:rsidRPr="000A2CCE">
              <w:rPr>
                <w:rFonts w:ascii="Georgia" w:hAnsi="Georgia"/>
                <w:sz w:val="22"/>
                <w:szCs w:val="22"/>
              </w:rPr>
              <w:t>ab</w:t>
            </w:r>
            <w:r>
              <w:rPr>
                <w:rFonts w:ascii="Georgia" w:hAnsi="Georgia"/>
                <w:sz w:val="22"/>
                <w:szCs w:val="22"/>
              </w:rPr>
              <w:t>le</w:t>
            </w:r>
            <w:r w:rsidRPr="000A2CCE">
              <w:rPr>
                <w:rFonts w:ascii="Georgia" w:hAnsi="Georgia"/>
                <w:sz w:val="22"/>
                <w:szCs w:val="22"/>
              </w:rPr>
              <w:t xml:space="preserve"> to </w:t>
            </w:r>
            <w:r>
              <w:rPr>
                <w:rFonts w:ascii="Georgia" w:hAnsi="Georgia"/>
                <w:sz w:val="22"/>
                <w:szCs w:val="22"/>
              </w:rPr>
              <w:t>adjust</w:t>
            </w:r>
            <w:r w:rsidRPr="000A2CCE">
              <w:rPr>
                <w:rFonts w:ascii="Georgia" w:hAnsi="Georgia"/>
                <w:sz w:val="22"/>
                <w:szCs w:val="22"/>
              </w:rPr>
              <w:t xml:space="preserve"> intervention strategies to meet client needs.</w:t>
            </w:r>
            <w:r>
              <w:rPr>
                <w:rFonts w:ascii="Georgia" w:hAnsi="Georgia"/>
                <w:sz w:val="22"/>
                <w:szCs w:val="22"/>
              </w:rPr>
              <w:t xml:space="preserve"> Student effectively documents client progress toward goals</w:t>
            </w:r>
            <w:r w:rsidR="00305E8A">
              <w:rPr>
                <w:rFonts w:ascii="Georgia" w:hAnsi="Georgia"/>
                <w:sz w:val="22"/>
                <w:szCs w:val="22"/>
              </w:rPr>
              <w:t xml:space="preserve"> less than 80% of the time</w:t>
            </w:r>
            <w:r>
              <w:rPr>
                <w:rFonts w:ascii="Georgia" w:hAnsi="Georgia"/>
                <w:sz w:val="22"/>
                <w:szCs w:val="22"/>
              </w:rPr>
              <w:t>.</w:t>
            </w:r>
          </w:p>
          <w:p w14:paraId="572CEB00" w14:textId="483C2055" w:rsidR="009D235E" w:rsidRDefault="009D235E" w:rsidP="009D235E">
            <w:pPr>
              <w:widowControl w:val="0"/>
              <w:rPr>
                <w:rFonts w:ascii="Georgia" w:hAnsi="Georgia"/>
                <w:sz w:val="22"/>
                <w:szCs w:val="22"/>
              </w:rPr>
            </w:pPr>
            <w:r w:rsidRPr="00A70841">
              <w:rPr>
                <w:rFonts w:ascii="Georgia" w:hAnsi="Georgia"/>
                <w:b/>
                <w:sz w:val="22"/>
                <w:szCs w:val="22"/>
              </w:rPr>
              <w:t>Values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305E8A">
              <w:rPr>
                <w:rFonts w:ascii="Georgia" w:hAnsi="Georgia"/>
                <w:sz w:val="22"/>
                <w:szCs w:val="22"/>
              </w:rPr>
              <w:t>rarely</w:t>
            </w:r>
            <w:r>
              <w:rPr>
                <w:rFonts w:ascii="Georgia" w:hAnsi="Georgia"/>
                <w:sz w:val="22"/>
                <w:szCs w:val="22"/>
              </w:rPr>
              <w:t xml:space="preserve"> </w:t>
            </w:r>
            <w:r w:rsidRPr="000A2CCE">
              <w:rPr>
                <w:rFonts w:ascii="Georgia" w:hAnsi="Georgia"/>
                <w:sz w:val="22"/>
                <w:szCs w:val="22"/>
              </w:rPr>
              <w:t xml:space="preserve">articulates the value and importance of </w:t>
            </w:r>
            <w:r>
              <w:rPr>
                <w:rFonts w:ascii="Georgia" w:hAnsi="Georgia"/>
                <w:sz w:val="22"/>
                <w:szCs w:val="22"/>
              </w:rPr>
              <w:t xml:space="preserve">the </w:t>
            </w:r>
            <w:r w:rsidRPr="000A2CCE">
              <w:rPr>
                <w:rFonts w:ascii="Georgia" w:hAnsi="Georgia"/>
                <w:sz w:val="22"/>
                <w:szCs w:val="22"/>
              </w:rPr>
              <w:t xml:space="preserve">evidenced-based intervention </w:t>
            </w:r>
            <w:r>
              <w:rPr>
                <w:rFonts w:ascii="Georgia" w:hAnsi="Georgia"/>
                <w:sz w:val="22"/>
                <w:szCs w:val="22"/>
              </w:rPr>
              <w:t>process.</w:t>
            </w:r>
          </w:p>
          <w:p w14:paraId="2E2B5746" w14:textId="19B02353" w:rsidR="00DD5236" w:rsidRPr="00DC0FD8" w:rsidRDefault="009D235E" w:rsidP="00305E8A">
            <w:pPr>
              <w:widowControl w:val="0"/>
              <w:rPr>
                <w:rFonts w:ascii="Georgia" w:hAnsi="Georgia"/>
                <w:sz w:val="22"/>
                <w:szCs w:val="22"/>
              </w:rPr>
            </w:pPr>
            <w:r w:rsidRPr="00A70841">
              <w:rPr>
                <w:rFonts w:ascii="Georgia" w:hAnsi="Georgia"/>
                <w:b/>
                <w:sz w:val="22"/>
                <w:szCs w:val="22"/>
              </w:rPr>
              <w:t>Cognitive/Affective Processes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305E8A">
              <w:rPr>
                <w:rFonts w:ascii="Georgia" w:hAnsi="Georgia"/>
                <w:sz w:val="22"/>
                <w:szCs w:val="22"/>
              </w:rPr>
              <w:t xml:space="preserve">does not </w:t>
            </w:r>
            <w:r w:rsidRPr="000A2CCE">
              <w:rPr>
                <w:rFonts w:ascii="Georgia" w:hAnsi="Georgia"/>
                <w:sz w:val="22"/>
                <w:szCs w:val="22"/>
              </w:rPr>
              <w:t xml:space="preserve">reflect </w:t>
            </w:r>
            <w:r>
              <w:rPr>
                <w:rFonts w:ascii="Georgia" w:hAnsi="Georgia"/>
                <w:sz w:val="22"/>
                <w:szCs w:val="22"/>
              </w:rPr>
              <w:t>on the</w:t>
            </w:r>
            <w:r w:rsidRPr="000A2CCE">
              <w:rPr>
                <w:rFonts w:ascii="Georgia" w:hAnsi="Georgia"/>
                <w:sz w:val="22"/>
                <w:szCs w:val="22"/>
              </w:rPr>
              <w:t xml:space="preserve"> impact of</w:t>
            </w:r>
            <w:r>
              <w:rPr>
                <w:rFonts w:ascii="Georgia" w:hAnsi="Georgia"/>
                <w:sz w:val="22"/>
                <w:szCs w:val="22"/>
              </w:rPr>
              <w:t xml:space="preserve"> </w:t>
            </w:r>
            <w:r w:rsidR="00305E8A">
              <w:rPr>
                <w:rFonts w:ascii="Georgia" w:hAnsi="Georgia"/>
                <w:sz w:val="22"/>
                <w:szCs w:val="22"/>
              </w:rPr>
              <w:t>applied</w:t>
            </w:r>
            <w:r>
              <w:rPr>
                <w:rFonts w:ascii="Georgia" w:hAnsi="Georgia"/>
                <w:sz w:val="22"/>
                <w:szCs w:val="22"/>
              </w:rPr>
              <w:t xml:space="preserve"> intervention strategies.</w:t>
            </w:r>
          </w:p>
        </w:tc>
      </w:tr>
      <w:tr w:rsidR="00B83FEE" w:rsidRPr="00DC0FD8" w14:paraId="066DB175" w14:textId="77777777">
        <w:tc>
          <w:tcPr>
            <w:tcW w:w="2898" w:type="dxa"/>
          </w:tcPr>
          <w:p w14:paraId="3E39354C" w14:textId="33BE8A5D" w:rsidR="00B83FEE" w:rsidRDefault="00B83FEE" w:rsidP="00E44E99">
            <w:pPr>
              <w:rPr>
                <w:rFonts w:ascii="Georgia" w:hAnsi="Georgia"/>
                <w:sz w:val="22"/>
                <w:szCs w:val="22"/>
              </w:rPr>
            </w:pPr>
            <w:r w:rsidRPr="00DC0FD8">
              <w:rPr>
                <w:rFonts w:ascii="Georgia" w:hAnsi="Georgia"/>
                <w:sz w:val="22"/>
                <w:szCs w:val="22"/>
              </w:rPr>
              <w:t xml:space="preserve">F8.2 apply knowledge of human behavior and the social environment, person-in-environment, and other multidisciplinary theoretical frameworks in </w:t>
            </w:r>
            <w:r w:rsidRPr="00DC0FD8">
              <w:rPr>
                <w:rFonts w:ascii="Georgia" w:hAnsi="Georgia"/>
                <w:sz w:val="22"/>
                <w:szCs w:val="22"/>
              </w:rPr>
              <w:lastRenderedPageBreak/>
              <w:t xml:space="preserve">interventions </w:t>
            </w:r>
            <w:r w:rsidR="00FF7A9F">
              <w:rPr>
                <w:rFonts w:ascii="Georgia" w:hAnsi="Georgia"/>
                <w:sz w:val="22"/>
                <w:szCs w:val="22"/>
              </w:rPr>
              <w:t>with clients and constituencies.</w:t>
            </w:r>
          </w:p>
          <w:p w14:paraId="2FCEDEE3" w14:textId="77777777" w:rsidR="00FF7A9F" w:rsidRDefault="00FF7A9F" w:rsidP="00E44E99">
            <w:pPr>
              <w:rPr>
                <w:rFonts w:ascii="Georgia" w:hAnsi="Georgia"/>
                <w:sz w:val="22"/>
                <w:szCs w:val="22"/>
              </w:rPr>
            </w:pPr>
          </w:p>
          <w:p w14:paraId="0E8DB778" w14:textId="2E4980C9" w:rsidR="00FF7A9F" w:rsidRPr="00DC0FD8" w:rsidRDefault="00FF7A9F" w:rsidP="00E44E99">
            <w:pPr>
              <w:rPr>
                <w:rFonts w:ascii="Georgia" w:hAnsi="Georgia"/>
                <w:sz w:val="22"/>
                <w:szCs w:val="22"/>
              </w:rPr>
            </w:pPr>
            <w:r>
              <w:rPr>
                <w:rFonts w:ascii="Georgia" w:hAnsi="Georgia"/>
                <w:sz w:val="22"/>
                <w:szCs w:val="22"/>
              </w:rPr>
              <w:t>Score: _____</w:t>
            </w:r>
          </w:p>
        </w:tc>
        <w:tc>
          <w:tcPr>
            <w:tcW w:w="3232" w:type="dxa"/>
          </w:tcPr>
          <w:p w14:paraId="7E76ACDC" w14:textId="544CAA43" w:rsidR="00B83FEE" w:rsidRDefault="008F3D84" w:rsidP="00800E83">
            <w:pPr>
              <w:widowControl w:val="0"/>
              <w:rPr>
                <w:rFonts w:ascii="Georgia" w:hAnsi="Georgia"/>
                <w:sz w:val="22"/>
                <w:szCs w:val="22"/>
              </w:rPr>
            </w:pPr>
            <w:r w:rsidRPr="00800E83">
              <w:rPr>
                <w:rFonts w:ascii="Georgia" w:hAnsi="Georgia"/>
                <w:b/>
                <w:sz w:val="22"/>
                <w:szCs w:val="22"/>
              </w:rPr>
              <w:lastRenderedPageBreak/>
              <w:t>Knowledge</w:t>
            </w:r>
            <w:r w:rsidRPr="000A2CCE">
              <w:rPr>
                <w:rFonts w:ascii="Georgia" w:hAnsi="Georgia"/>
                <w:sz w:val="22"/>
                <w:szCs w:val="22"/>
              </w:rPr>
              <w:t>:</w:t>
            </w:r>
            <w:r w:rsidR="00800E83">
              <w:rPr>
                <w:rFonts w:ascii="Georgia" w:hAnsi="Georgia"/>
                <w:sz w:val="22"/>
                <w:szCs w:val="22"/>
              </w:rPr>
              <w:t xml:space="preserve"> </w:t>
            </w:r>
            <w:r w:rsidRPr="000A2CCE">
              <w:rPr>
                <w:rFonts w:ascii="Georgia" w:hAnsi="Georgia"/>
                <w:sz w:val="22"/>
                <w:szCs w:val="22"/>
              </w:rPr>
              <w:t xml:space="preserve">Student </w:t>
            </w:r>
            <w:r w:rsidR="0068616A">
              <w:rPr>
                <w:rFonts w:ascii="Georgia" w:hAnsi="Georgia"/>
                <w:sz w:val="22"/>
                <w:szCs w:val="22"/>
              </w:rPr>
              <w:t>demonstrates understanding of</w:t>
            </w:r>
            <w:r w:rsidRPr="000A2CCE">
              <w:rPr>
                <w:rFonts w:ascii="Georgia" w:hAnsi="Georgia"/>
                <w:sz w:val="22"/>
                <w:szCs w:val="22"/>
              </w:rPr>
              <w:t xml:space="preserve"> at least 5 multidisciplinary</w:t>
            </w:r>
            <w:r w:rsidR="0068616A">
              <w:rPr>
                <w:rFonts w:ascii="Georgia" w:hAnsi="Georgia"/>
                <w:sz w:val="22"/>
                <w:szCs w:val="22"/>
              </w:rPr>
              <w:t>,</w:t>
            </w:r>
            <w:r w:rsidRPr="000A2CCE">
              <w:rPr>
                <w:rFonts w:ascii="Georgia" w:hAnsi="Georgia"/>
                <w:sz w:val="22"/>
                <w:szCs w:val="22"/>
              </w:rPr>
              <w:t xml:space="preserve"> theoretical </w:t>
            </w:r>
            <w:r w:rsidR="0068616A">
              <w:rPr>
                <w:rFonts w:ascii="Georgia" w:hAnsi="Georgia"/>
                <w:sz w:val="22"/>
                <w:szCs w:val="22"/>
              </w:rPr>
              <w:t xml:space="preserve">intervention </w:t>
            </w:r>
            <w:r w:rsidRPr="000A2CCE">
              <w:rPr>
                <w:rFonts w:ascii="Georgia" w:hAnsi="Georgia"/>
                <w:sz w:val="22"/>
                <w:szCs w:val="22"/>
              </w:rPr>
              <w:t xml:space="preserve">frameworks </w:t>
            </w:r>
            <w:r w:rsidR="0068616A">
              <w:rPr>
                <w:rFonts w:ascii="Georgia" w:hAnsi="Georgia"/>
                <w:sz w:val="22"/>
                <w:szCs w:val="22"/>
              </w:rPr>
              <w:t>relevant to the practice context</w:t>
            </w:r>
            <w:r w:rsidRPr="000A2CCE">
              <w:rPr>
                <w:rFonts w:ascii="Georgia" w:hAnsi="Georgia"/>
                <w:sz w:val="22"/>
                <w:szCs w:val="22"/>
              </w:rPr>
              <w:t xml:space="preserve">.  </w:t>
            </w:r>
          </w:p>
          <w:p w14:paraId="62AEAEDA" w14:textId="49D93F00" w:rsidR="008F3D84" w:rsidRDefault="00A01DF0" w:rsidP="00800E83">
            <w:pPr>
              <w:widowControl w:val="0"/>
              <w:rPr>
                <w:rFonts w:ascii="Georgia" w:hAnsi="Georgia"/>
                <w:sz w:val="22"/>
                <w:szCs w:val="22"/>
              </w:rPr>
            </w:pPr>
            <w:r w:rsidRPr="00800E83">
              <w:rPr>
                <w:rFonts w:ascii="Georgia" w:hAnsi="Georgia"/>
                <w:b/>
                <w:sz w:val="22"/>
                <w:szCs w:val="22"/>
              </w:rPr>
              <w:lastRenderedPageBreak/>
              <w:t>Skills</w:t>
            </w:r>
            <w:r w:rsidRPr="000A2CCE">
              <w:rPr>
                <w:rFonts w:ascii="Georgia" w:hAnsi="Georgia"/>
                <w:sz w:val="22"/>
                <w:szCs w:val="22"/>
              </w:rPr>
              <w:t>: Student appl</w:t>
            </w:r>
            <w:r w:rsidR="0068616A">
              <w:rPr>
                <w:rFonts w:ascii="Georgia" w:hAnsi="Georgia"/>
                <w:sz w:val="22"/>
                <w:szCs w:val="22"/>
              </w:rPr>
              <w:t>ies</w:t>
            </w:r>
            <w:r w:rsidRPr="000A2CCE">
              <w:rPr>
                <w:rFonts w:ascii="Georgia" w:hAnsi="Georgia"/>
                <w:sz w:val="22"/>
                <w:szCs w:val="22"/>
              </w:rPr>
              <w:t xml:space="preserve"> </w:t>
            </w:r>
            <w:r w:rsidR="0068616A">
              <w:rPr>
                <w:rFonts w:ascii="Georgia" w:hAnsi="Georgia"/>
                <w:sz w:val="22"/>
                <w:szCs w:val="22"/>
              </w:rPr>
              <w:t>PIE</w:t>
            </w:r>
            <w:r w:rsidRPr="000A2CCE">
              <w:rPr>
                <w:rFonts w:ascii="Georgia" w:hAnsi="Georgia"/>
                <w:sz w:val="22"/>
                <w:szCs w:val="22"/>
              </w:rPr>
              <w:t xml:space="preserve">, and </w:t>
            </w:r>
            <w:r w:rsidR="0068616A">
              <w:rPr>
                <w:rFonts w:ascii="Georgia" w:hAnsi="Georgia"/>
                <w:sz w:val="22"/>
                <w:szCs w:val="22"/>
              </w:rPr>
              <w:t xml:space="preserve">at least 5 </w:t>
            </w:r>
            <w:r w:rsidRPr="000A2CCE">
              <w:rPr>
                <w:rFonts w:ascii="Georgia" w:hAnsi="Georgia"/>
                <w:sz w:val="22"/>
                <w:szCs w:val="22"/>
              </w:rPr>
              <w:t xml:space="preserve">other theoretical </w:t>
            </w:r>
            <w:r w:rsidR="0068616A">
              <w:rPr>
                <w:rFonts w:ascii="Georgia" w:hAnsi="Georgia"/>
                <w:sz w:val="22"/>
                <w:szCs w:val="22"/>
              </w:rPr>
              <w:t xml:space="preserve">intervention </w:t>
            </w:r>
            <w:r w:rsidRPr="000A2CCE">
              <w:rPr>
                <w:rFonts w:ascii="Georgia" w:hAnsi="Georgia"/>
                <w:sz w:val="22"/>
                <w:szCs w:val="22"/>
              </w:rPr>
              <w:t xml:space="preserve">frameworks </w:t>
            </w:r>
            <w:r w:rsidR="0068616A">
              <w:rPr>
                <w:rFonts w:ascii="Georgia" w:hAnsi="Georgia"/>
                <w:sz w:val="22"/>
                <w:szCs w:val="22"/>
              </w:rPr>
              <w:t xml:space="preserve">in </w:t>
            </w:r>
            <w:r w:rsidRPr="000A2CCE">
              <w:rPr>
                <w:rFonts w:ascii="Georgia" w:hAnsi="Georgia"/>
                <w:sz w:val="22"/>
                <w:szCs w:val="22"/>
              </w:rPr>
              <w:t xml:space="preserve">their </w:t>
            </w:r>
            <w:r w:rsidR="0068616A">
              <w:rPr>
                <w:rFonts w:ascii="Georgia" w:hAnsi="Georgia"/>
                <w:sz w:val="22"/>
                <w:szCs w:val="22"/>
              </w:rPr>
              <w:t xml:space="preserve">work </w:t>
            </w:r>
            <w:r w:rsidR="002D62F6">
              <w:rPr>
                <w:rFonts w:ascii="Georgia" w:hAnsi="Georgia"/>
                <w:sz w:val="22"/>
                <w:szCs w:val="22"/>
              </w:rPr>
              <w:t xml:space="preserve">with </w:t>
            </w:r>
            <w:r w:rsidRPr="000A2CCE">
              <w:rPr>
                <w:rFonts w:ascii="Georgia" w:hAnsi="Georgia"/>
                <w:sz w:val="22"/>
                <w:szCs w:val="22"/>
              </w:rPr>
              <w:t>client/constituencies’ 90%+ of the time.</w:t>
            </w:r>
          </w:p>
          <w:p w14:paraId="6D75DAAF" w14:textId="76F108FF" w:rsidR="00A01DF0" w:rsidRDefault="00F66CD0" w:rsidP="002B2599">
            <w:pPr>
              <w:widowControl w:val="0"/>
              <w:rPr>
                <w:rFonts w:ascii="Georgia" w:hAnsi="Georgia"/>
                <w:sz w:val="22"/>
                <w:szCs w:val="22"/>
              </w:rPr>
            </w:pPr>
            <w:r w:rsidRPr="002B2599">
              <w:rPr>
                <w:rFonts w:ascii="Georgia" w:hAnsi="Georgia"/>
                <w:b/>
                <w:sz w:val="22"/>
                <w:szCs w:val="22"/>
              </w:rPr>
              <w:t>Values</w:t>
            </w:r>
            <w:r w:rsidRPr="000A2CCE">
              <w:rPr>
                <w:rFonts w:ascii="Georgia" w:hAnsi="Georgia"/>
                <w:sz w:val="22"/>
                <w:szCs w:val="22"/>
              </w:rPr>
              <w:t>:</w:t>
            </w:r>
            <w:r w:rsidR="002B2599">
              <w:rPr>
                <w:rFonts w:ascii="Georgia" w:hAnsi="Georgia"/>
                <w:sz w:val="22"/>
                <w:szCs w:val="22"/>
              </w:rPr>
              <w:t xml:space="preserve"> </w:t>
            </w:r>
            <w:r w:rsidRPr="000A2CCE">
              <w:rPr>
                <w:rFonts w:ascii="Georgia" w:hAnsi="Georgia"/>
                <w:sz w:val="22"/>
                <w:szCs w:val="22"/>
              </w:rPr>
              <w:t xml:space="preserve">Student </w:t>
            </w:r>
            <w:r w:rsidR="002D62F6">
              <w:rPr>
                <w:rFonts w:ascii="Georgia" w:hAnsi="Georgia"/>
                <w:sz w:val="22"/>
                <w:szCs w:val="22"/>
              </w:rPr>
              <w:t xml:space="preserve">routinely </w:t>
            </w:r>
            <w:r w:rsidRPr="000A2CCE">
              <w:rPr>
                <w:rFonts w:ascii="Georgia" w:hAnsi="Georgia"/>
                <w:sz w:val="22"/>
                <w:szCs w:val="22"/>
              </w:rPr>
              <w:t xml:space="preserve">articulates the value </w:t>
            </w:r>
            <w:r w:rsidR="002D62F6">
              <w:rPr>
                <w:rFonts w:ascii="Georgia" w:hAnsi="Georgia"/>
                <w:sz w:val="22"/>
                <w:szCs w:val="22"/>
              </w:rPr>
              <w:t>of applying</w:t>
            </w:r>
            <w:r w:rsidRPr="000A2CCE">
              <w:rPr>
                <w:rFonts w:ascii="Georgia" w:hAnsi="Georgia"/>
                <w:sz w:val="22"/>
                <w:szCs w:val="22"/>
              </w:rPr>
              <w:t xml:space="preserve"> theoretical </w:t>
            </w:r>
            <w:r w:rsidR="002D62F6">
              <w:rPr>
                <w:rFonts w:ascii="Georgia" w:hAnsi="Georgia"/>
                <w:sz w:val="22"/>
                <w:szCs w:val="22"/>
              </w:rPr>
              <w:t xml:space="preserve">practice </w:t>
            </w:r>
            <w:r w:rsidRPr="000A2CCE">
              <w:rPr>
                <w:rFonts w:ascii="Georgia" w:hAnsi="Georgia"/>
                <w:sz w:val="22"/>
                <w:szCs w:val="22"/>
              </w:rPr>
              <w:t>frameworks when interveni</w:t>
            </w:r>
            <w:r w:rsidR="002D62F6">
              <w:rPr>
                <w:rFonts w:ascii="Georgia" w:hAnsi="Georgia"/>
                <w:sz w:val="22"/>
                <w:szCs w:val="22"/>
              </w:rPr>
              <w:t>ng with clients/constituencies.</w:t>
            </w:r>
          </w:p>
          <w:p w14:paraId="6DC43D19" w14:textId="3AB0668D" w:rsidR="00F66CD0" w:rsidRPr="00DC0FD8" w:rsidRDefault="007962A1" w:rsidP="002D62F6">
            <w:pPr>
              <w:widowControl w:val="0"/>
              <w:rPr>
                <w:rFonts w:ascii="Georgia" w:hAnsi="Georgia"/>
                <w:sz w:val="22"/>
                <w:szCs w:val="22"/>
              </w:rPr>
            </w:pPr>
            <w:r w:rsidRPr="002434BB">
              <w:rPr>
                <w:rFonts w:ascii="Georgia" w:hAnsi="Georgia"/>
                <w:b/>
                <w:sz w:val="22"/>
                <w:szCs w:val="22"/>
              </w:rPr>
              <w:t>Cognitive/Affective Processes</w:t>
            </w:r>
            <w:r w:rsidRPr="000A2CCE">
              <w:rPr>
                <w:rFonts w:ascii="Georgia" w:hAnsi="Georgia"/>
                <w:sz w:val="22"/>
                <w:szCs w:val="22"/>
              </w:rPr>
              <w:t>:</w:t>
            </w:r>
            <w:r w:rsidR="002434BB">
              <w:rPr>
                <w:rFonts w:ascii="Georgia" w:hAnsi="Georgia"/>
                <w:sz w:val="22"/>
                <w:szCs w:val="22"/>
              </w:rPr>
              <w:t xml:space="preserve"> </w:t>
            </w:r>
            <w:r w:rsidR="002D62F6">
              <w:rPr>
                <w:rFonts w:ascii="Georgia" w:hAnsi="Georgia"/>
                <w:sz w:val="22"/>
                <w:szCs w:val="22"/>
              </w:rPr>
              <w:t>Student reflects in writing and verbally on</w:t>
            </w:r>
            <w:r w:rsidRPr="000A2CCE">
              <w:rPr>
                <w:rFonts w:ascii="Georgia" w:hAnsi="Georgia"/>
                <w:sz w:val="22"/>
                <w:szCs w:val="22"/>
              </w:rPr>
              <w:t xml:space="preserve"> the</w:t>
            </w:r>
            <w:r w:rsidR="002D62F6">
              <w:rPr>
                <w:rFonts w:ascii="Georgia" w:hAnsi="Georgia"/>
                <w:sz w:val="22"/>
                <w:szCs w:val="22"/>
              </w:rPr>
              <w:t>ir</w:t>
            </w:r>
            <w:r w:rsidRPr="000A2CCE">
              <w:rPr>
                <w:rFonts w:ascii="Georgia" w:hAnsi="Georgia"/>
                <w:sz w:val="22"/>
                <w:szCs w:val="22"/>
              </w:rPr>
              <w:t xml:space="preserve"> ability to consistently and effectively apply theoretical </w:t>
            </w:r>
            <w:r w:rsidR="000A4935">
              <w:rPr>
                <w:rFonts w:ascii="Georgia" w:hAnsi="Georgia"/>
                <w:sz w:val="22"/>
                <w:szCs w:val="22"/>
              </w:rPr>
              <w:t xml:space="preserve">practice </w:t>
            </w:r>
            <w:r w:rsidRPr="000A2CCE">
              <w:rPr>
                <w:rFonts w:ascii="Georgia" w:hAnsi="Georgia"/>
                <w:sz w:val="22"/>
                <w:szCs w:val="22"/>
              </w:rPr>
              <w:t>frameworks.</w:t>
            </w:r>
          </w:p>
        </w:tc>
        <w:tc>
          <w:tcPr>
            <w:tcW w:w="3452" w:type="dxa"/>
          </w:tcPr>
          <w:p w14:paraId="6662FC10" w14:textId="3D855EAA" w:rsidR="004632D9" w:rsidRDefault="004632D9" w:rsidP="004632D9">
            <w:pPr>
              <w:widowControl w:val="0"/>
              <w:rPr>
                <w:rFonts w:ascii="Georgia" w:hAnsi="Georgia"/>
                <w:sz w:val="22"/>
                <w:szCs w:val="22"/>
              </w:rPr>
            </w:pPr>
            <w:r w:rsidRPr="00800E83">
              <w:rPr>
                <w:rFonts w:ascii="Georgia" w:hAnsi="Georgia"/>
                <w:b/>
                <w:sz w:val="22"/>
                <w:szCs w:val="22"/>
              </w:rPr>
              <w:lastRenderedPageBreak/>
              <w:t>Knowledge</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Pr>
                <w:rFonts w:ascii="Georgia" w:hAnsi="Georgia"/>
                <w:sz w:val="22"/>
                <w:szCs w:val="22"/>
              </w:rPr>
              <w:t>demonstrates understanding of</w:t>
            </w:r>
            <w:r w:rsidRPr="000A2CCE">
              <w:rPr>
                <w:rFonts w:ascii="Georgia" w:hAnsi="Georgia"/>
                <w:sz w:val="22"/>
                <w:szCs w:val="22"/>
              </w:rPr>
              <w:t xml:space="preserve"> at least </w:t>
            </w:r>
            <w:r w:rsidR="00093AB5">
              <w:rPr>
                <w:rFonts w:ascii="Georgia" w:hAnsi="Georgia"/>
                <w:sz w:val="22"/>
                <w:szCs w:val="22"/>
              </w:rPr>
              <w:t>3</w:t>
            </w:r>
            <w:r w:rsidRPr="000A2CCE">
              <w:rPr>
                <w:rFonts w:ascii="Georgia" w:hAnsi="Georgia"/>
                <w:sz w:val="22"/>
                <w:szCs w:val="22"/>
              </w:rPr>
              <w:t xml:space="preserve"> multidisciplinary</w:t>
            </w:r>
            <w:r>
              <w:rPr>
                <w:rFonts w:ascii="Georgia" w:hAnsi="Georgia"/>
                <w:sz w:val="22"/>
                <w:szCs w:val="22"/>
              </w:rPr>
              <w:t>,</w:t>
            </w:r>
            <w:r w:rsidRPr="000A2CCE">
              <w:rPr>
                <w:rFonts w:ascii="Georgia" w:hAnsi="Georgia"/>
                <w:sz w:val="22"/>
                <w:szCs w:val="22"/>
              </w:rPr>
              <w:t xml:space="preserve"> theoretical </w:t>
            </w:r>
            <w:r>
              <w:rPr>
                <w:rFonts w:ascii="Georgia" w:hAnsi="Georgia"/>
                <w:sz w:val="22"/>
                <w:szCs w:val="22"/>
              </w:rPr>
              <w:t xml:space="preserve">intervention </w:t>
            </w:r>
            <w:r w:rsidRPr="000A2CCE">
              <w:rPr>
                <w:rFonts w:ascii="Georgia" w:hAnsi="Georgia"/>
                <w:sz w:val="22"/>
                <w:szCs w:val="22"/>
              </w:rPr>
              <w:t xml:space="preserve">frameworks </w:t>
            </w:r>
            <w:r>
              <w:rPr>
                <w:rFonts w:ascii="Georgia" w:hAnsi="Georgia"/>
                <w:sz w:val="22"/>
                <w:szCs w:val="22"/>
              </w:rPr>
              <w:t>relevant to the practice context</w:t>
            </w:r>
            <w:r w:rsidRPr="000A2CCE">
              <w:rPr>
                <w:rFonts w:ascii="Georgia" w:hAnsi="Georgia"/>
                <w:sz w:val="22"/>
                <w:szCs w:val="22"/>
              </w:rPr>
              <w:t xml:space="preserve">.  </w:t>
            </w:r>
          </w:p>
          <w:p w14:paraId="7E6CEDAA" w14:textId="61E99D41" w:rsidR="004632D9" w:rsidRDefault="004632D9" w:rsidP="004632D9">
            <w:pPr>
              <w:widowControl w:val="0"/>
              <w:rPr>
                <w:rFonts w:ascii="Georgia" w:hAnsi="Georgia"/>
                <w:sz w:val="22"/>
                <w:szCs w:val="22"/>
              </w:rPr>
            </w:pPr>
            <w:r w:rsidRPr="00800E83">
              <w:rPr>
                <w:rFonts w:ascii="Georgia" w:hAnsi="Georgia"/>
                <w:b/>
                <w:sz w:val="22"/>
                <w:szCs w:val="22"/>
              </w:rPr>
              <w:lastRenderedPageBreak/>
              <w:t>Skills</w:t>
            </w:r>
            <w:r w:rsidRPr="000A2CCE">
              <w:rPr>
                <w:rFonts w:ascii="Georgia" w:hAnsi="Georgia"/>
                <w:sz w:val="22"/>
                <w:szCs w:val="22"/>
              </w:rPr>
              <w:t>: Student appl</w:t>
            </w:r>
            <w:r>
              <w:rPr>
                <w:rFonts w:ascii="Georgia" w:hAnsi="Georgia"/>
                <w:sz w:val="22"/>
                <w:szCs w:val="22"/>
              </w:rPr>
              <w:t>ies</w:t>
            </w:r>
            <w:r w:rsidRPr="000A2CCE">
              <w:rPr>
                <w:rFonts w:ascii="Georgia" w:hAnsi="Georgia"/>
                <w:sz w:val="22"/>
                <w:szCs w:val="22"/>
              </w:rPr>
              <w:t xml:space="preserve"> </w:t>
            </w:r>
            <w:r>
              <w:rPr>
                <w:rFonts w:ascii="Georgia" w:hAnsi="Georgia"/>
                <w:sz w:val="22"/>
                <w:szCs w:val="22"/>
              </w:rPr>
              <w:t>PIE</w:t>
            </w:r>
            <w:r w:rsidRPr="000A2CCE">
              <w:rPr>
                <w:rFonts w:ascii="Georgia" w:hAnsi="Georgia"/>
                <w:sz w:val="22"/>
                <w:szCs w:val="22"/>
              </w:rPr>
              <w:t xml:space="preserve">, and </w:t>
            </w:r>
            <w:r>
              <w:rPr>
                <w:rFonts w:ascii="Georgia" w:hAnsi="Georgia"/>
                <w:sz w:val="22"/>
                <w:szCs w:val="22"/>
              </w:rPr>
              <w:t xml:space="preserve">at least </w:t>
            </w:r>
            <w:r w:rsidR="00093AB5">
              <w:rPr>
                <w:rFonts w:ascii="Georgia" w:hAnsi="Georgia"/>
                <w:sz w:val="22"/>
                <w:szCs w:val="22"/>
              </w:rPr>
              <w:t>3</w:t>
            </w:r>
            <w:r>
              <w:rPr>
                <w:rFonts w:ascii="Georgia" w:hAnsi="Georgia"/>
                <w:sz w:val="22"/>
                <w:szCs w:val="22"/>
              </w:rPr>
              <w:t xml:space="preserve"> </w:t>
            </w:r>
            <w:r w:rsidRPr="000A2CCE">
              <w:rPr>
                <w:rFonts w:ascii="Georgia" w:hAnsi="Georgia"/>
                <w:sz w:val="22"/>
                <w:szCs w:val="22"/>
              </w:rPr>
              <w:t xml:space="preserve">other theoretical </w:t>
            </w:r>
            <w:r>
              <w:rPr>
                <w:rFonts w:ascii="Georgia" w:hAnsi="Georgia"/>
                <w:sz w:val="22"/>
                <w:szCs w:val="22"/>
              </w:rPr>
              <w:t xml:space="preserve">intervention </w:t>
            </w:r>
            <w:r w:rsidRPr="000A2CCE">
              <w:rPr>
                <w:rFonts w:ascii="Georgia" w:hAnsi="Georgia"/>
                <w:sz w:val="22"/>
                <w:szCs w:val="22"/>
              </w:rPr>
              <w:t xml:space="preserve">frameworks </w:t>
            </w:r>
            <w:r>
              <w:rPr>
                <w:rFonts w:ascii="Georgia" w:hAnsi="Georgia"/>
                <w:sz w:val="22"/>
                <w:szCs w:val="22"/>
              </w:rPr>
              <w:t xml:space="preserve">in </w:t>
            </w:r>
            <w:r w:rsidRPr="000A2CCE">
              <w:rPr>
                <w:rFonts w:ascii="Georgia" w:hAnsi="Georgia"/>
                <w:sz w:val="22"/>
                <w:szCs w:val="22"/>
              </w:rPr>
              <w:t xml:space="preserve">their </w:t>
            </w:r>
            <w:r>
              <w:rPr>
                <w:rFonts w:ascii="Georgia" w:hAnsi="Georgia"/>
                <w:sz w:val="22"/>
                <w:szCs w:val="22"/>
              </w:rPr>
              <w:t xml:space="preserve">work with </w:t>
            </w:r>
            <w:r w:rsidRPr="000A2CCE">
              <w:rPr>
                <w:rFonts w:ascii="Georgia" w:hAnsi="Georgia"/>
                <w:sz w:val="22"/>
                <w:szCs w:val="22"/>
              </w:rPr>
              <w:t xml:space="preserve">client/constituencies’ </w:t>
            </w:r>
            <w:r w:rsidR="00093AB5">
              <w:rPr>
                <w:rFonts w:ascii="Georgia" w:hAnsi="Georgia"/>
                <w:sz w:val="22"/>
                <w:szCs w:val="22"/>
              </w:rPr>
              <w:t>80-89</w:t>
            </w:r>
            <w:r w:rsidRPr="000A2CCE">
              <w:rPr>
                <w:rFonts w:ascii="Georgia" w:hAnsi="Georgia"/>
                <w:sz w:val="22"/>
                <w:szCs w:val="22"/>
              </w:rPr>
              <w:t>% of the time.</w:t>
            </w:r>
          </w:p>
          <w:p w14:paraId="33E69CA0" w14:textId="4993ADFE" w:rsidR="004632D9" w:rsidRDefault="004632D9" w:rsidP="004632D9">
            <w:pPr>
              <w:widowControl w:val="0"/>
              <w:rPr>
                <w:rFonts w:ascii="Georgia" w:hAnsi="Georgia"/>
                <w:sz w:val="22"/>
                <w:szCs w:val="22"/>
              </w:rPr>
            </w:pPr>
            <w:r w:rsidRPr="002B2599">
              <w:rPr>
                <w:rFonts w:ascii="Georgia" w:hAnsi="Georgia"/>
                <w:b/>
                <w:sz w:val="22"/>
                <w:szCs w:val="22"/>
              </w:rPr>
              <w:t>Values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093AB5">
              <w:rPr>
                <w:rFonts w:ascii="Georgia" w:hAnsi="Georgia"/>
                <w:sz w:val="22"/>
                <w:szCs w:val="22"/>
              </w:rPr>
              <w:t>intermittently</w:t>
            </w:r>
            <w:r>
              <w:rPr>
                <w:rFonts w:ascii="Georgia" w:hAnsi="Georgia"/>
                <w:sz w:val="22"/>
                <w:szCs w:val="22"/>
              </w:rPr>
              <w:t xml:space="preserve"> </w:t>
            </w:r>
            <w:r w:rsidRPr="000A2CCE">
              <w:rPr>
                <w:rFonts w:ascii="Georgia" w:hAnsi="Georgia"/>
                <w:sz w:val="22"/>
                <w:szCs w:val="22"/>
              </w:rPr>
              <w:t xml:space="preserve">articulates the value </w:t>
            </w:r>
            <w:r>
              <w:rPr>
                <w:rFonts w:ascii="Georgia" w:hAnsi="Georgia"/>
                <w:sz w:val="22"/>
                <w:szCs w:val="22"/>
              </w:rPr>
              <w:t>of applying</w:t>
            </w:r>
            <w:r w:rsidRPr="000A2CCE">
              <w:rPr>
                <w:rFonts w:ascii="Georgia" w:hAnsi="Georgia"/>
                <w:sz w:val="22"/>
                <w:szCs w:val="22"/>
              </w:rPr>
              <w:t xml:space="preserve"> theoretical </w:t>
            </w:r>
            <w:r>
              <w:rPr>
                <w:rFonts w:ascii="Georgia" w:hAnsi="Georgia"/>
                <w:sz w:val="22"/>
                <w:szCs w:val="22"/>
              </w:rPr>
              <w:t xml:space="preserve">practice </w:t>
            </w:r>
            <w:r w:rsidRPr="000A2CCE">
              <w:rPr>
                <w:rFonts w:ascii="Georgia" w:hAnsi="Georgia"/>
                <w:sz w:val="22"/>
                <w:szCs w:val="22"/>
              </w:rPr>
              <w:t>frameworks when interveni</w:t>
            </w:r>
            <w:r>
              <w:rPr>
                <w:rFonts w:ascii="Georgia" w:hAnsi="Georgia"/>
                <w:sz w:val="22"/>
                <w:szCs w:val="22"/>
              </w:rPr>
              <w:t>ng with clients/constituencies.</w:t>
            </w:r>
          </w:p>
          <w:p w14:paraId="1C68E55D" w14:textId="2B806C19" w:rsidR="00F66CD0" w:rsidRPr="00DC0FD8" w:rsidRDefault="004632D9" w:rsidP="00870555">
            <w:pPr>
              <w:widowControl w:val="0"/>
              <w:rPr>
                <w:rFonts w:ascii="Georgia" w:hAnsi="Georgia"/>
                <w:sz w:val="22"/>
                <w:szCs w:val="22"/>
              </w:rPr>
            </w:pPr>
            <w:r w:rsidRPr="002434BB">
              <w:rPr>
                <w:rFonts w:ascii="Georgia" w:hAnsi="Georgia"/>
                <w:b/>
                <w:sz w:val="22"/>
                <w:szCs w:val="22"/>
              </w:rPr>
              <w:t>Cognitive/Affective Processes</w:t>
            </w:r>
            <w:r w:rsidRPr="000A2CCE">
              <w:rPr>
                <w:rFonts w:ascii="Georgia" w:hAnsi="Georgia"/>
                <w:sz w:val="22"/>
                <w:szCs w:val="22"/>
              </w:rPr>
              <w:t>:</w:t>
            </w:r>
            <w:r>
              <w:rPr>
                <w:rFonts w:ascii="Georgia" w:hAnsi="Georgia"/>
                <w:sz w:val="22"/>
                <w:szCs w:val="22"/>
              </w:rPr>
              <w:t xml:space="preserve"> Student reflects verbally on</w:t>
            </w:r>
            <w:r w:rsidRPr="000A2CCE">
              <w:rPr>
                <w:rFonts w:ascii="Georgia" w:hAnsi="Georgia"/>
                <w:sz w:val="22"/>
                <w:szCs w:val="22"/>
              </w:rPr>
              <w:t xml:space="preserve"> the</w:t>
            </w:r>
            <w:r>
              <w:rPr>
                <w:rFonts w:ascii="Georgia" w:hAnsi="Georgia"/>
                <w:sz w:val="22"/>
                <w:szCs w:val="22"/>
              </w:rPr>
              <w:t>ir</w:t>
            </w:r>
            <w:r w:rsidRPr="000A2CCE">
              <w:rPr>
                <w:rFonts w:ascii="Georgia" w:hAnsi="Georgia"/>
                <w:sz w:val="22"/>
                <w:szCs w:val="22"/>
              </w:rPr>
              <w:t xml:space="preserve"> ability to consistently and effectively apply theoretical </w:t>
            </w:r>
            <w:r>
              <w:rPr>
                <w:rFonts w:ascii="Georgia" w:hAnsi="Georgia"/>
                <w:sz w:val="22"/>
                <w:szCs w:val="22"/>
              </w:rPr>
              <w:t xml:space="preserve">practice </w:t>
            </w:r>
            <w:r w:rsidRPr="000A2CCE">
              <w:rPr>
                <w:rFonts w:ascii="Georgia" w:hAnsi="Georgia"/>
                <w:sz w:val="22"/>
                <w:szCs w:val="22"/>
              </w:rPr>
              <w:t>frameworks.</w:t>
            </w:r>
          </w:p>
        </w:tc>
        <w:tc>
          <w:tcPr>
            <w:tcW w:w="3319" w:type="dxa"/>
          </w:tcPr>
          <w:p w14:paraId="4EB4B490" w14:textId="3EDE1473" w:rsidR="004632D9" w:rsidRDefault="004632D9" w:rsidP="004632D9">
            <w:pPr>
              <w:widowControl w:val="0"/>
              <w:rPr>
                <w:rFonts w:ascii="Georgia" w:hAnsi="Georgia"/>
                <w:sz w:val="22"/>
                <w:szCs w:val="22"/>
              </w:rPr>
            </w:pPr>
            <w:r w:rsidRPr="00800E83">
              <w:rPr>
                <w:rFonts w:ascii="Georgia" w:hAnsi="Georgia"/>
                <w:b/>
                <w:sz w:val="22"/>
                <w:szCs w:val="22"/>
              </w:rPr>
              <w:lastRenderedPageBreak/>
              <w:t>Knowledge</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870555">
              <w:rPr>
                <w:rFonts w:ascii="Georgia" w:hAnsi="Georgia"/>
                <w:sz w:val="22"/>
                <w:szCs w:val="22"/>
              </w:rPr>
              <w:t xml:space="preserve">does not </w:t>
            </w:r>
            <w:r>
              <w:rPr>
                <w:rFonts w:ascii="Georgia" w:hAnsi="Georgia"/>
                <w:sz w:val="22"/>
                <w:szCs w:val="22"/>
              </w:rPr>
              <w:t>demonstrate understanding of</w:t>
            </w:r>
            <w:r w:rsidRPr="000A2CCE">
              <w:rPr>
                <w:rFonts w:ascii="Georgia" w:hAnsi="Georgia"/>
                <w:sz w:val="22"/>
                <w:szCs w:val="22"/>
              </w:rPr>
              <w:t xml:space="preserve"> multidisciplinary</w:t>
            </w:r>
            <w:r>
              <w:rPr>
                <w:rFonts w:ascii="Georgia" w:hAnsi="Georgia"/>
                <w:sz w:val="22"/>
                <w:szCs w:val="22"/>
              </w:rPr>
              <w:t>,</w:t>
            </w:r>
            <w:r w:rsidRPr="000A2CCE">
              <w:rPr>
                <w:rFonts w:ascii="Georgia" w:hAnsi="Georgia"/>
                <w:sz w:val="22"/>
                <w:szCs w:val="22"/>
              </w:rPr>
              <w:t xml:space="preserve"> theoretical </w:t>
            </w:r>
            <w:r>
              <w:rPr>
                <w:rFonts w:ascii="Georgia" w:hAnsi="Georgia"/>
                <w:sz w:val="22"/>
                <w:szCs w:val="22"/>
              </w:rPr>
              <w:t xml:space="preserve">intervention </w:t>
            </w:r>
            <w:r w:rsidRPr="000A2CCE">
              <w:rPr>
                <w:rFonts w:ascii="Georgia" w:hAnsi="Georgia"/>
                <w:sz w:val="22"/>
                <w:szCs w:val="22"/>
              </w:rPr>
              <w:t xml:space="preserve">frameworks </w:t>
            </w:r>
            <w:r>
              <w:rPr>
                <w:rFonts w:ascii="Georgia" w:hAnsi="Georgia"/>
                <w:sz w:val="22"/>
                <w:szCs w:val="22"/>
              </w:rPr>
              <w:t>relevant to the practice context</w:t>
            </w:r>
            <w:r w:rsidRPr="000A2CCE">
              <w:rPr>
                <w:rFonts w:ascii="Georgia" w:hAnsi="Georgia"/>
                <w:sz w:val="22"/>
                <w:szCs w:val="22"/>
              </w:rPr>
              <w:t xml:space="preserve">.  </w:t>
            </w:r>
          </w:p>
          <w:p w14:paraId="057FCA23" w14:textId="45CCE76F" w:rsidR="004632D9" w:rsidRDefault="004632D9" w:rsidP="004632D9">
            <w:pPr>
              <w:widowControl w:val="0"/>
              <w:rPr>
                <w:rFonts w:ascii="Georgia" w:hAnsi="Georgia"/>
                <w:sz w:val="22"/>
                <w:szCs w:val="22"/>
              </w:rPr>
            </w:pPr>
            <w:r w:rsidRPr="00800E83">
              <w:rPr>
                <w:rFonts w:ascii="Georgia" w:hAnsi="Georgia"/>
                <w:b/>
                <w:sz w:val="22"/>
                <w:szCs w:val="22"/>
              </w:rPr>
              <w:t>Skills</w:t>
            </w:r>
            <w:r w:rsidRPr="000A2CCE">
              <w:rPr>
                <w:rFonts w:ascii="Georgia" w:hAnsi="Georgia"/>
                <w:sz w:val="22"/>
                <w:szCs w:val="22"/>
              </w:rPr>
              <w:t xml:space="preserve">: Student </w:t>
            </w:r>
            <w:r w:rsidR="00870555">
              <w:rPr>
                <w:rFonts w:ascii="Georgia" w:hAnsi="Georgia"/>
                <w:sz w:val="22"/>
                <w:szCs w:val="22"/>
              </w:rPr>
              <w:t xml:space="preserve">does not </w:t>
            </w:r>
            <w:r w:rsidRPr="000A2CCE">
              <w:rPr>
                <w:rFonts w:ascii="Georgia" w:hAnsi="Georgia"/>
                <w:sz w:val="22"/>
                <w:szCs w:val="22"/>
              </w:rPr>
              <w:t>appl</w:t>
            </w:r>
            <w:r w:rsidR="00870555">
              <w:rPr>
                <w:rFonts w:ascii="Georgia" w:hAnsi="Georgia"/>
                <w:sz w:val="22"/>
                <w:szCs w:val="22"/>
              </w:rPr>
              <w:t>y</w:t>
            </w:r>
            <w:r w:rsidRPr="000A2CCE">
              <w:rPr>
                <w:rFonts w:ascii="Georgia" w:hAnsi="Georgia"/>
                <w:sz w:val="22"/>
                <w:szCs w:val="22"/>
              </w:rPr>
              <w:t xml:space="preserve"> </w:t>
            </w:r>
            <w:r>
              <w:rPr>
                <w:rFonts w:ascii="Georgia" w:hAnsi="Georgia"/>
                <w:sz w:val="22"/>
                <w:szCs w:val="22"/>
              </w:rPr>
              <w:lastRenderedPageBreak/>
              <w:t>PIE</w:t>
            </w:r>
            <w:r w:rsidRPr="000A2CCE">
              <w:rPr>
                <w:rFonts w:ascii="Georgia" w:hAnsi="Georgia"/>
                <w:sz w:val="22"/>
                <w:szCs w:val="22"/>
              </w:rPr>
              <w:t xml:space="preserve">, </w:t>
            </w:r>
            <w:r w:rsidR="00870555">
              <w:rPr>
                <w:rFonts w:ascii="Georgia" w:hAnsi="Georgia"/>
                <w:sz w:val="22"/>
                <w:szCs w:val="22"/>
              </w:rPr>
              <w:t>or</w:t>
            </w:r>
            <w:r>
              <w:rPr>
                <w:rFonts w:ascii="Georgia" w:hAnsi="Georgia"/>
                <w:sz w:val="22"/>
                <w:szCs w:val="22"/>
              </w:rPr>
              <w:t xml:space="preserve"> </w:t>
            </w:r>
            <w:r w:rsidRPr="000A2CCE">
              <w:rPr>
                <w:rFonts w:ascii="Georgia" w:hAnsi="Georgia"/>
                <w:sz w:val="22"/>
                <w:szCs w:val="22"/>
              </w:rPr>
              <w:t xml:space="preserve">other theoretical </w:t>
            </w:r>
            <w:r>
              <w:rPr>
                <w:rFonts w:ascii="Georgia" w:hAnsi="Georgia"/>
                <w:sz w:val="22"/>
                <w:szCs w:val="22"/>
              </w:rPr>
              <w:t xml:space="preserve">intervention </w:t>
            </w:r>
            <w:r w:rsidRPr="000A2CCE">
              <w:rPr>
                <w:rFonts w:ascii="Georgia" w:hAnsi="Georgia"/>
                <w:sz w:val="22"/>
                <w:szCs w:val="22"/>
              </w:rPr>
              <w:t xml:space="preserve">frameworks </w:t>
            </w:r>
            <w:r>
              <w:rPr>
                <w:rFonts w:ascii="Georgia" w:hAnsi="Georgia"/>
                <w:sz w:val="22"/>
                <w:szCs w:val="22"/>
              </w:rPr>
              <w:t xml:space="preserve">in </w:t>
            </w:r>
            <w:r w:rsidRPr="000A2CCE">
              <w:rPr>
                <w:rFonts w:ascii="Georgia" w:hAnsi="Georgia"/>
                <w:sz w:val="22"/>
                <w:szCs w:val="22"/>
              </w:rPr>
              <w:t xml:space="preserve">their </w:t>
            </w:r>
            <w:r>
              <w:rPr>
                <w:rFonts w:ascii="Georgia" w:hAnsi="Georgia"/>
                <w:sz w:val="22"/>
                <w:szCs w:val="22"/>
              </w:rPr>
              <w:t xml:space="preserve">work with </w:t>
            </w:r>
            <w:r w:rsidRPr="000A2CCE">
              <w:rPr>
                <w:rFonts w:ascii="Georgia" w:hAnsi="Georgia"/>
                <w:sz w:val="22"/>
                <w:szCs w:val="22"/>
              </w:rPr>
              <w:t xml:space="preserve">client/constituencies’ </w:t>
            </w:r>
            <w:r w:rsidR="00870555">
              <w:rPr>
                <w:rFonts w:ascii="Georgia" w:hAnsi="Georgia"/>
                <w:sz w:val="22"/>
                <w:szCs w:val="22"/>
              </w:rPr>
              <w:t>at least 80%</w:t>
            </w:r>
            <w:r w:rsidRPr="000A2CCE">
              <w:rPr>
                <w:rFonts w:ascii="Georgia" w:hAnsi="Georgia"/>
                <w:sz w:val="22"/>
                <w:szCs w:val="22"/>
              </w:rPr>
              <w:t xml:space="preserve"> of the time.</w:t>
            </w:r>
          </w:p>
          <w:p w14:paraId="127A61AE" w14:textId="442D216B" w:rsidR="004632D9" w:rsidRDefault="004632D9" w:rsidP="004632D9">
            <w:pPr>
              <w:widowControl w:val="0"/>
              <w:rPr>
                <w:rFonts w:ascii="Georgia" w:hAnsi="Georgia"/>
                <w:sz w:val="22"/>
                <w:szCs w:val="22"/>
              </w:rPr>
            </w:pPr>
            <w:r w:rsidRPr="002B2599">
              <w:rPr>
                <w:rFonts w:ascii="Georgia" w:hAnsi="Georgia"/>
                <w:b/>
                <w:sz w:val="22"/>
                <w:szCs w:val="22"/>
              </w:rPr>
              <w:t>Values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870555">
              <w:rPr>
                <w:rFonts w:ascii="Georgia" w:hAnsi="Georgia"/>
                <w:sz w:val="22"/>
                <w:szCs w:val="22"/>
              </w:rPr>
              <w:t>rarely</w:t>
            </w:r>
            <w:r>
              <w:rPr>
                <w:rFonts w:ascii="Georgia" w:hAnsi="Georgia"/>
                <w:sz w:val="22"/>
                <w:szCs w:val="22"/>
              </w:rPr>
              <w:t xml:space="preserve"> </w:t>
            </w:r>
            <w:r w:rsidRPr="000A2CCE">
              <w:rPr>
                <w:rFonts w:ascii="Georgia" w:hAnsi="Georgia"/>
                <w:sz w:val="22"/>
                <w:szCs w:val="22"/>
              </w:rPr>
              <w:t xml:space="preserve">articulates the value </w:t>
            </w:r>
            <w:r>
              <w:rPr>
                <w:rFonts w:ascii="Georgia" w:hAnsi="Georgia"/>
                <w:sz w:val="22"/>
                <w:szCs w:val="22"/>
              </w:rPr>
              <w:t>of applying</w:t>
            </w:r>
            <w:r w:rsidRPr="000A2CCE">
              <w:rPr>
                <w:rFonts w:ascii="Georgia" w:hAnsi="Georgia"/>
                <w:sz w:val="22"/>
                <w:szCs w:val="22"/>
              </w:rPr>
              <w:t xml:space="preserve"> theoretical </w:t>
            </w:r>
            <w:r>
              <w:rPr>
                <w:rFonts w:ascii="Georgia" w:hAnsi="Georgia"/>
                <w:sz w:val="22"/>
                <w:szCs w:val="22"/>
              </w:rPr>
              <w:t xml:space="preserve">practice </w:t>
            </w:r>
            <w:r w:rsidRPr="000A2CCE">
              <w:rPr>
                <w:rFonts w:ascii="Georgia" w:hAnsi="Georgia"/>
                <w:sz w:val="22"/>
                <w:szCs w:val="22"/>
              </w:rPr>
              <w:t>frameworks when interveni</w:t>
            </w:r>
            <w:r>
              <w:rPr>
                <w:rFonts w:ascii="Georgia" w:hAnsi="Georgia"/>
                <w:sz w:val="22"/>
                <w:szCs w:val="22"/>
              </w:rPr>
              <w:t>ng with clients/constituencies.</w:t>
            </w:r>
          </w:p>
          <w:p w14:paraId="7F33EF3B" w14:textId="56E24D4D" w:rsidR="00F66CD0" w:rsidRPr="00DC0FD8" w:rsidRDefault="004632D9" w:rsidP="00870555">
            <w:pPr>
              <w:widowControl w:val="0"/>
              <w:rPr>
                <w:rFonts w:ascii="Georgia" w:hAnsi="Georgia"/>
                <w:sz w:val="22"/>
                <w:szCs w:val="22"/>
              </w:rPr>
            </w:pPr>
            <w:r w:rsidRPr="002434BB">
              <w:rPr>
                <w:rFonts w:ascii="Georgia" w:hAnsi="Georgia"/>
                <w:b/>
                <w:sz w:val="22"/>
                <w:szCs w:val="22"/>
              </w:rPr>
              <w:t>Cognitive/Affective Processes</w:t>
            </w:r>
            <w:r w:rsidRPr="000A2CCE">
              <w:rPr>
                <w:rFonts w:ascii="Georgia" w:hAnsi="Georgia"/>
                <w:sz w:val="22"/>
                <w:szCs w:val="22"/>
              </w:rPr>
              <w:t>:</w:t>
            </w:r>
            <w:r>
              <w:rPr>
                <w:rFonts w:ascii="Georgia" w:hAnsi="Georgia"/>
                <w:sz w:val="22"/>
                <w:szCs w:val="22"/>
              </w:rPr>
              <w:t xml:space="preserve"> Student </w:t>
            </w:r>
            <w:r w:rsidR="00870555">
              <w:rPr>
                <w:rFonts w:ascii="Georgia" w:hAnsi="Georgia"/>
                <w:sz w:val="22"/>
                <w:szCs w:val="22"/>
              </w:rPr>
              <w:t xml:space="preserve">does not </w:t>
            </w:r>
            <w:r>
              <w:rPr>
                <w:rFonts w:ascii="Georgia" w:hAnsi="Georgia"/>
                <w:sz w:val="22"/>
                <w:szCs w:val="22"/>
              </w:rPr>
              <w:t>reflect on</w:t>
            </w:r>
            <w:r w:rsidRPr="000A2CCE">
              <w:rPr>
                <w:rFonts w:ascii="Georgia" w:hAnsi="Georgia"/>
                <w:sz w:val="22"/>
                <w:szCs w:val="22"/>
              </w:rPr>
              <w:t xml:space="preserve"> the</w:t>
            </w:r>
            <w:r>
              <w:rPr>
                <w:rFonts w:ascii="Georgia" w:hAnsi="Georgia"/>
                <w:sz w:val="22"/>
                <w:szCs w:val="22"/>
              </w:rPr>
              <w:t>ir</w:t>
            </w:r>
            <w:r w:rsidRPr="000A2CCE">
              <w:rPr>
                <w:rFonts w:ascii="Georgia" w:hAnsi="Georgia"/>
                <w:sz w:val="22"/>
                <w:szCs w:val="22"/>
              </w:rPr>
              <w:t xml:space="preserve"> ability to consistently and effectively apply theoretical </w:t>
            </w:r>
            <w:r>
              <w:rPr>
                <w:rFonts w:ascii="Georgia" w:hAnsi="Georgia"/>
                <w:sz w:val="22"/>
                <w:szCs w:val="22"/>
              </w:rPr>
              <w:t xml:space="preserve">practice </w:t>
            </w:r>
            <w:r w:rsidRPr="000A2CCE">
              <w:rPr>
                <w:rFonts w:ascii="Georgia" w:hAnsi="Georgia"/>
                <w:sz w:val="22"/>
                <w:szCs w:val="22"/>
              </w:rPr>
              <w:t>frameworks.</w:t>
            </w:r>
          </w:p>
        </w:tc>
      </w:tr>
      <w:tr w:rsidR="00B83FEE" w:rsidRPr="00DC0FD8" w14:paraId="01981923" w14:textId="77777777">
        <w:tc>
          <w:tcPr>
            <w:tcW w:w="2898" w:type="dxa"/>
          </w:tcPr>
          <w:p w14:paraId="001D8DB3" w14:textId="08D1AAFA" w:rsidR="00B83FEE" w:rsidRDefault="00B83FEE" w:rsidP="00E44E99">
            <w:pPr>
              <w:rPr>
                <w:rFonts w:ascii="Georgia" w:hAnsi="Georgia"/>
                <w:sz w:val="22"/>
                <w:szCs w:val="22"/>
              </w:rPr>
            </w:pPr>
            <w:r w:rsidRPr="00DC0FD8">
              <w:rPr>
                <w:rFonts w:ascii="Georgia" w:hAnsi="Georgia"/>
                <w:sz w:val="22"/>
                <w:szCs w:val="22"/>
              </w:rPr>
              <w:lastRenderedPageBreak/>
              <w:t>F8.3 use inter-professional collaboration as appropriate to achieve beneficial practice outcomes</w:t>
            </w:r>
            <w:r w:rsidR="00762DEC">
              <w:rPr>
                <w:rFonts w:ascii="Georgia" w:hAnsi="Georgia"/>
                <w:sz w:val="22"/>
                <w:szCs w:val="22"/>
              </w:rPr>
              <w:t>.</w:t>
            </w:r>
          </w:p>
          <w:p w14:paraId="54DE5C16" w14:textId="77777777" w:rsidR="00FF7A9F" w:rsidRDefault="00FF7A9F" w:rsidP="00E44E99">
            <w:pPr>
              <w:rPr>
                <w:rFonts w:ascii="Georgia" w:hAnsi="Georgia"/>
                <w:sz w:val="22"/>
                <w:szCs w:val="22"/>
              </w:rPr>
            </w:pPr>
          </w:p>
          <w:p w14:paraId="717F9341" w14:textId="46410798" w:rsidR="00FF7A9F" w:rsidRDefault="00FF7A9F" w:rsidP="00E44E99">
            <w:pPr>
              <w:rPr>
                <w:rFonts w:ascii="Georgia" w:hAnsi="Georgia"/>
                <w:sz w:val="22"/>
                <w:szCs w:val="22"/>
              </w:rPr>
            </w:pPr>
            <w:r>
              <w:rPr>
                <w:rFonts w:ascii="Georgia" w:hAnsi="Georgia"/>
                <w:sz w:val="22"/>
                <w:szCs w:val="22"/>
              </w:rPr>
              <w:t>Score: _____</w:t>
            </w:r>
          </w:p>
          <w:p w14:paraId="393D9545" w14:textId="0653B3FC" w:rsidR="00762DEC" w:rsidRPr="00DC0FD8" w:rsidRDefault="00762DEC" w:rsidP="00E44E99">
            <w:pPr>
              <w:rPr>
                <w:rFonts w:ascii="Georgia" w:hAnsi="Georgia"/>
                <w:sz w:val="22"/>
                <w:szCs w:val="22"/>
              </w:rPr>
            </w:pPr>
          </w:p>
        </w:tc>
        <w:tc>
          <w:tcPr>
            <w:tcW w:w="3232" w:type="dxa"/>
          </w:tcPr>
          <w:p w14:paraId="257D4CD0" w14:textId="6436028D" w:rsidR="00B83FEE" w:rsidRDefault="00E74285" w:rsidP="00A519A3">
            <w:pPr>
              <w:widowControl w:val="0"/>
              <w:rPr>
                <w:rFonts w:ascii="Georgia" w:hAnsi="Georgia"/>
                <w:sz w:val="22"/>
                <w:szCs w:val="22"/>
              </w:rPr>
            </w:pPr>
            <w:r w:rsidRPr="00A519A3">
              <w:rPr>
                <w:rFonts w:ascii="Georgia" w:hAnsi="Georgia"/>
                <w:b/>
                <w:sz w:val="22"/>
                <w:szCs w:val="22"/>
              </w:rPr>
              <w:t>Knowledge</w:t>
            </w:r>
            <w:r w:rsidRPr="000A2CCE">
              <w:rPr>
                <w:rFonts w:ascii="Georgia" w:hAnsi="Georgia"/>
                <w:sz w:val="22"/>
                <w:szCs w:val="22"/>
              </w:rPr>
              <w:t>:</w:t>
            </w:r>
            <w:r w:rsidR="00A519A3">
              <w:rPr>
                <w:rFonts w:ascii="Georgia" w:hAnsi="Georgia"/>
                <w:sz w:val="22"/>
                <w:szCs w:val="22"/>
              </w:rPr>
              <w:t xml:space="preserve"> </w:t>
            </w:r>
            <w:r w:rsidRPr="000A2CCE">
              <w:rPr>
                <w:rFonts w:ascii="Georgia" w:hAnsi="Georgia"/>
                <w:sz w:val="22"/>
                <w:szCs w:val="22"/>
              </w:rPr>
              <w:t xml:space="preserve">Student </w:t>
            </w:r>
            <w:r w:rsidR="00660123">
              <w:rPr>
                <w:rFonts w:ascii="Georgia" w:hAnsi="Georgia"/>
                <w:sz w:val="22"/>
                <w:szCs w:val="22"/>
              </w:rPr>
              <w:t>clearly understands</w:t>
            </w:r>
            <w:r w:rsidRPr="000A2CCE">
              <w:rPr>
                <w:rFonts w:ascii="Georgia" w:hAnsi="Georgia"/>
                <w:sz w:val="22"/>
                <w:szCs w:val="22"/>
              </w:rPr>
              <w:t xml:space="preserve"> inter-professional collaboration </w:t>
            </w:r>
            <w:r w:rsidR="00660123">
              <w:rPr>
                <w:rFonts w:ascii="Georgia" w:hAnsi="Georgia"/>
                <w:sz w:val="22"/>
                <w:szCs w:val="22"/>
              </w:rPr>
              <w:t>and how this approach</w:t>
            </w:r>
            <w:r w:rsidRPr="000A2CCE">
              <w:rPr>
                <w:rFonts w:ascii="Georgia" w:hAnsi="Georgia"/>
                <w:sz w:val="22"/>
                <w:szCs w:val="22"/>
              </w:rPr>
              <w:t xml:space="preserve"> benefits practice outcomes for clients/constituents.</w:t>
            </w:r>
          </w:p>
          <w:p w14:paraId="6865CE36" w14:textId="394BD115" w:rsidR="00E74285" w:rsidRDefault="009D1AE5" w:rsidP="00A519A3">
            <w:pPr>
              <w:widowControl w:val="0"/>
              <w:rPr>
                <w:rFonts w:ascii="Georgia" w:hAnsi="Georgia"/>
                <w:sz w:val="22"/>
                <w:szCs w:val="22"/>
              </w:rPr>
            </w:pPr>
            <w:r w:rsidRPr="00A519A3">
              <w:rPr>
                <w:rFonts w:ascii="Georgia" w:hAnsi="Georgia"/>
                <w:b/>
                <w:sz w:val="22"/>
                <w:szCs w:val="22"/>
              </w:rPr>
              <w:t>Skills</w:t>
            </w:r>
            <w:r w:rsidRPr="000A2CCE">
              <w:rPr>
                <w:rFonts w:ascii="Georgia" w:hAnsi="Georgia"/>
                <w:sz w:val="22"/>
                <w:szCs w:val="22"/>
              </w:rPr>
              <w:t>:</w:t>
            </w:r>
            <w:r w:rsidR="00A519A3">
              <w:rPr>
                <w:rFonts w:ascii="Georgia" w:hAnsi="Georgia"/>
                <w:sz w:val="22"/>
                <w:szCs w:val="22"/>
              </w:rPr>
              <w:t xml:space="preserve"> </w:t>
            </w:r>
            <w:r w:rsidRPr="000A2CCE">
              <w:rPr>
                <w:rFonts w:ascii="Georgia" w:hAnsi="Georgia"/>
                <w:sz w:val="22"/>
                <w:szCs w:val="22"/>
              </w:rPr>
              <w:t xml:space="preserve">Student </w:t>
            </w:r>
            <w:r w:rsidR="00660123">
              <w:rPr>
                <w:rFonts w:ascii="Georgia" w:hAnsi="Georgia"/>
                <w:sz w:val="22"/>
                <w:szCs w:val="22"/>
              </w:rPr>
              <w:t>regularly</w:t>
            </w:r>
            <w:r w:rsidRPr="000A2CCE">
              <w:rPr>
                <w:rFonts w:ascii="Georgia" w:hAnsi="Georgia"/>
                <w:sz w:val="22"/>
                <w:szCs w:val="22"/>
              </w:rPr>
              <w:t xml:space="preserve"> </w:t>
            </w:r>
            <w:r w:rsidR="00660123">
              <w:rPr>
                <w:rFonts w:ascii="Georgia" w:hAnsi="Georgia"/>
                <w:sz w:val="22"/>
                <w:szCs w:val="22"/>
              </w:rPr>
              <w:t xml:space="preserve">engages, without prompting, with other relevant professionals in order </w:t>
            </w:r>
            <w:r w:rsidRPr="000A2CCE">
              <w:rPr>
                <w:rFonts w:ascii="Georgia" w:hAnsi="Georgia"/>
                <w:sz w:val="22"/>
                <w:szCs w:val="22"/>
              </w:rPr>
              <w:t xml:space="preserve">to deliver beneficial </w:t>
            </w:r>
            <w:r w:rsidR="00660123">
              <w:rPr>
                <w:rFonts w:ascii="Georgia" w:hAnsi="Georgia"/>
                <w:sz w:val="22"/>
                <w:szCs w:val="22"/>
              </w:rPr>
              <w:t>services to</w:t>
            </w:r>
            <w:r w:rsidRPr="000A2CCE">
              <w:rPr>
                <w:rFonts w:ascii="Georgia" w:hAnsi="Georgia"/>
                <w:sz w:val="22"/>
                <w:szCs w:val="22"/>
              </w:rPr>
              <w:t xml:space="preserve"> clients/constituencies. Student accurately documents consultation and collaboration</w:t>
            </w:r>
            <w:r w:rsidR="00660123">
              <w:rPr>
                <w:rFonts w:ascii="Georgia" w:hAnsi="Georgia"/>
                <w:sz w:val="22"/>
                <w:szCs w:val="22"/>
              </w:rPr>
              <w:t xml:space="preserve"> at least 90% of the time</w:t>
            </w:r>
            <w:r w:rsidRPr="000A2CCE">
              <w:rPr>
                <w:rFonts w:ascii="Georgia" w:hAnsi="Georgia"/>
                <w:sz w:val="22"/>
                <w:szCs w:val="22"/>
              </w:rPr>
              <w:t>.</w:t>
            </w:r>
          </w:p>
          <w:p w14:paraId="4A728E53" w14:textId="405DCF5D" w:rsidR="009D1AE5" w:rsidRDefault="00337303" w:rsidP="00FB550D">
            <w:pPr>
              <w:widowControl w:val="0"/>
              <w:rPr>
                <w:rFonts w:ascii="Georgia" w:hAnsi="Georgia"/>
                <w:sz w:val="22"/>
                <w:szCs w:val="22"/>
              </w:rPr>
            </w:pPr>
            <w:r w:rsidRPr="00FB550D">
              <w:rPr>
                <w:rFonts w:ascii="Georgia" w:hAnsi="Georgia"/>
                <w:b/>
                <w:sz w:val="22"/>
                <w:szCs w:val="22"/>
              </w:rPr>
              <w:t>Values</w:t>
            </w:r>
            <w:r w:rsidRPr="000A2CCE">
              <w:rPr>
                <w:rFonts w:ascii="Georgia" w:hAnsi="Georgia"/>
                <w:sz w:val="22"/>
                <w:szCs w:val="22"/>
              </w:rPr>
              <w:t>:</w:t>
            </w:r>
            <w:r w:rsidR="00FB550D">
              <w:rPr>
                <w:rFonts w:ascii="Georgia" w:hAnsi="Georgia"/>
                <w:sz w:val="22"/>
                <w:szCs w:val="22"/>
              </w:rPr>
              <w:t xml:space="preserve"> </w:t>
            </w:r>
            <w:r w:rsidRPr="000A2CCE">
              <w:rPr>
                <w:rFonts w:ascii="Georgia" w:hAnsi="Georgia"/>
                <w:sz w:val="22"/>
                <w:szCs w:val="22"/>
              </w:rPr>
              <w:t xml:space="preserve">Student </w:t>
            </w:r>
            <w:r w:rsidR="00660123">
              <w:rPr>
                <w:rFonts w:ascii="Georgia" w:hAnsi="Georgia"/>
                <w:sz w:val="22"/>
                <w:szCs w:val="22"/>
              </w:rPr>
              <w:t xml:space="preserve">regularly </w:t>
            </w:r>
            <w:r w:rsidRPr="000A2CCE">
              <w:rPr>
                <w:rFonts w:ascii="Georgia" w:hAnsi="Georgia"/>
                <w:sz w:val="22"/>
                <w:szCs w:val="22"/>
              </w:rPr>
              <w:t xml:space="preserve">articulates and responds with action to honor the value of supervision, consultation, and collaboration to deliver </w:t>
            </w:r>
            <w:r w:rsidRPr="000A2CCE">
              <w:rPr>
                <w:rFonts w:ascii="Georgia" w:hAnsi="Georgia"/>
                <w:sz w:val="22"/>
                <w:szCs w:val="22"/>
              </w:rPr>
              <w:lastRenderedPageBreak/>
              <w:t xml:space="preserve">beneficial </w:t>
            </w:r>
            <w:r w:rsidR="00660123">
              <w:rPr>
                <w:rFonts w:ascii="Georgia" w:hAnsi="Georgia"/>
                <w:sz w:val="22"/>
                <w:szCs w:val="22"/>
              </w:rPr>
              <w:t>services to</w:t>
            </w:r>
            <w:r w:rsidRPr="000A2CCE">
              <w:rPr>
                <w:rFonts w:ascii="Georgia" w:hAnsi="Georgia"/>
                <w:sz w:val="22"/>
                <w:szCs w:val="22"/>
              </w:rPr>
              <w:t xml:space="preserve"> clients/constituencies.</w:t>
            </w:r>
          </w:p>
          <w:p w14:paraId="0A9441A6" w14:textId="79508DE9" w:rsidR="00337303" w:rsidRPr="00DC0FD8" w:rsidRDefault="00E52E73" w:rsidP="00660123">
            <w:pPr>
              <w:widowControl w:val="0"/>
              <w:rPr>
                <w:rFonts w:ascii="Georgia" w:hAnsi="Georgia"/>
                <w:sz w:val="22"/>
                <w:szCs w:val="22"/>
              </w:rPr>
            </w:pPr>
            <w:r w:rsidRPr="00FB550D">
              <w:rPr>
                <w:rFonts w:ascii="Georgia" w:hAnsi="Georgia"/>
                <w:b/>
                <w:sz w:val="22"/>
                <w:szCs w:val="22"/>
              </w:rPr>
              <w:t>Cognitive/Affective Processes</w:t>
            </w:r>
            <w:r w:rsidRPr="000A2CCE">
              <w:rPr>
                <w:rFonts w:ascii="Georgia" w:hAnsi="Georgia"/>
                <w:sz w:val="22"/>
                <w:szCs w:val="22"/>
              </w:rPr>
              <w:t>:</w:t>
            </w:r>
            <w:r w:rsidR="00FB550D">
              <w:rPr>
                <w:rFonts w:ascii="Georgia" w:hAnsi="Georgia"/>
                <w:sz w:val="22"/>
                <w:szCs w:val="22"/>
              </w:rPr>
              <w:t xml:space="preserve"> </w:t>
            </w:r>
            <w:r w:rsidRPr="000A2CCE">
              <w:rPr>
                <w:rFonts w:ascii="Georgia" w:hAnsi="Georgia"/>
                <w:sz w:val="22"/>
                <w:szCs w:val="22"/>
              </w:rPr>
              <w:t xml:space="preserve">Student </w:t>
            </w:r>
            <w:r w:rsidR="00660123">
              <w:rPr>
                <w:rFonts w:ascii="Georgia" w:hAnsi="Georgia"/>
                <w:sz w:val="22"/>
                <w:szCs w:val="22"/>
              </w:rPr>
              <w:t>regularly reflects in writing and verbally on</w:t>
            </w:r>
            <w:r w:rsidRPr="000A2CCE">
              <w:rPr>
                <w:rFonts w:ascii="Georgia" w:hAnsi="Georgia"/>
                <w:sz w:val="22"/>
                <w:szCs w:val="22"/>
              </w:rPr>
              <w:t xml:space="preserve"> the results of inter-professional collaboration.</w:t>
            </w:r>
          </w:p>
        </w:tc>
        <w:tc>
          <w:tcPr>
            <w:tcW w:w="3452" w:type="dxa"/>
          </w:tcPr>
          <w:p w14:paraId="34B80DCB" w14:textId="37DC5826" w:rsidR="005D5DC3" w:rsidRDefault="005D5DC3" w:rsidP="005D5DC3">
            <w:pPr>
              <w:widowControl w:val="0"/>
              <w:rPr>
                <w:rFonts w:ascii="Georgia" w:hAnsi="Georgia"/>
                <w:sz w:val="22"/>
                <w:szCs w:val="22"/>
              </w:rPr>
            </w:pPr>
            <w:r w:rsidRPr="00A519A3">
              <w:rPr>
                <w:rFonts w:ascii="Georgia" w:hAnsi="Georgia"/>
                <w:b/>
                <w:sz w:val="22"/>
                <w:szCs w:val="22"/>
              </w:rPr>
              <w:lastRenderedPageBreak/>
              <w:t>Knowledge</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043904">
              <w:rPr>
                <w:rFonts w:ascii="Georgia" w:hAnsi="Georgia"/>
                <w:sz w:val="22"/>
                <w:szCs w:val="22"/>
              </w:rPr>
              <w:t>somewhat</w:t>
            </w:r>
            <w:r>
              <w:rPr>
                <w:rFonts w:ascii="Georgia" w:hAnsi="Georgia"/>
                <w:sz w:val="22"/>
                <w:szCs w:val="22"/>
              </w:rPr>
              <w:t xml:space="preserve"> understands</w:t>
            </w:r>
            <w:r w:rsidRPr="000A2CCE">
              <w:rPr>
                <w:rFonts w:ascii="Georgia" w:hAnsi="Georgia"/>
                <w:sz w:val="22"/>
                <w:szCs w:val="22"/>
              </w:rPr>
              <w:t xml:space="preserve"> inter-professional collaboration </w:t>
            </w:r>
            <w:r>
              <w:rPr>
                <w:rFonts w:ascii="Georgia" w:hAnsi="Georgia"/>
                <w:sz w:val="22"/>
                <w:szCs w:val="22"/>
              </w:rPr>
              <w:t>and how this approach</w:t>
            </w:r>
            <w:r w:rsidRPr="000A2CCE">
              <w:rPr>
                <w:rFonts w:ascii="Georgia" w:hAnsi="Georgia"/>
                <w:sz w:val="22"/>
                <w:szCs w:val="22"/>
              </w:rPr>
              <w:t xml:space="preserve"> benefits practice outcomes for clients/constituents.</w:t>
            </w:r>
          </w:p>
          <w:p w14:paraId="13F5F140" w14:textId="57296084" w:rsidR="005D5DC3" w:rsidRDefault="005D5DC3" w:rsidP="005D5DC3">
            <w:pPr>
              <w:widowControl w:val="0"/>
              <w:rPr>
                <w:rFonts w:ascii="Georgia" w:hAnsi="Georgia"/>
                <w:sz w:val="22"/>
                <w:szCs w:val="22"/>
              </w:rPr>
            </w:pPr>
            <w:r w:rsidRPr="00A519A3">
              <w:rPr>
                <w:rFonts w:ascii="Georgia" w:hAnsi="Georgia"/>
                <w:b/>
                <w:sz w:val="22"/>
                <w:szCs w:val="22"/>
              </w:rPr>
              <w:t>Skills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043904">
              <w:rPr>
                <w:rFonts w:ascii="Georgia" w:hAnsi="Georgia"/>
                <w:sz w:val="22"/>
                <w:szCs w:val="22"/>
              </w:rPr>
              <w:t>intermittently</w:t>
            </w:r>
            <w:r w:rsidRPr="000A2CCE">
              <w:rPr>
                <w:rFonts w:ascii="Georgia" w:hAnsi="Georgia"/>
                <w:sz w:val="22"/>
                <w:szCs w:val="22"/>
              </w:rPr>
              <w:t xml:space="preserve"> </w:t>
            </w:r>
            <w:r>
              <w:rPr>
                <w:rFonts w:ascii="Georgia" w:hAnsi="Georgia"/>
                <w:sz w:val="22"/>
                <w:szCs w:val="22"/>
              </w:rPr>
              <w:t>engages</w:t>
            </w:r>
            <w:r w:rsidR="00043904">
              <w:rPr>
                <w:rFonts w:ascii="Georgia" w:hAnsi="Georgia"/>
                <w:sz w:val="22"/>
                <w:szCs w:val="22"/>
              </w:rPr>
              <w:t xml:space="preserve"> </w:t>
            </w:r>
            <w:r>
              <w:rPr>
                <w:rFonts w:ascii="Georgia" w:hAnsi="Georgia"/>
                <w:sz w:val="22"/>
                <w:szCs w:val="22"/>
              </w:rPr>
              <w:t xml:space="preserve">with other relevant professionals in order </w:t>
            </w:r>
            <w:r w:rsidRPr="000A2CCE">
              <w:rPr>
                <w:rFonts w:ascii="Georgia" w:hAnsi="Georgia"/>
                <w:sz w:val="22"/>
                <w:szCs w:val="22"/>
              </w:rPr>
              <w:t xml:space="preserve">to deliver beneficial </w:t>
            </w:r>
            <w:r>
              <w:rPr>
                <w:rFonts w:ascii="Georgia" w:hAnsi="Georgia"/>
                <w:sz w:val="22"/>
                <w:szCs w:val="22"/>
              </w:rPr>
              <w:t>services to</w:t>
            </w:r>
            <w:r w:rsidRPr="000A2CCE">
              <w:rPr>
                <w:rFonts w:ascii="Georgia" w:hAnsi="Georgia"/>
                <w:sz w:val="22"/>
                <w:szCs w:val="22"/>
              </w:rPr>
              <w:t xml:space="preserve"> clients/constituencies. Student accurately documents consultation and collaboration</w:t>
            </w:r>
            <w:r>
              <w:rPr>
                <w:rFonts w:ascii="Georgia" w:hAnsi="Georgia"/>
                <w:sz w:val="22"/>
                <w:szCs w:val="22"/>
              </w:rPr>
              <w:t xml:space="preserve"> </w:t>
            </w:r>
            <w:r w:rsidR="00043904">
              <w:rPr>
                <w:rFonts w:ascii="Georgia" w:hAnsi="Georgia"/>
                <w:sz w:val="22"/>
                <w:szCs w:val="22"/>
              </w:rPr>
              <w:t>80-89</w:t>
            </w:r>
            <w:r>
              <w:rPr>
                <w:rFonts w:ascii="Georgia" w:hAnsi="Georgia"/>
                <w:sz w:val="22"/>
                <w:szCs w:val="22"/>
              </w:rPr>
              <w:t>% of the time</w:t>
            </w:r>
            <w:r w:rsidRPr="000A2CCE">
              <w:rPr>
                <w:rFonts w:ascii="Georgia" w:hAnsi="Georgia"/>
                <w:sz w:val="22"/>
                <w:szCs w:val="22"/>
              </w:rPr>
              <w:t>.</w:t>
            </w:r>
          </w:p>
          <w:p w14:paraId="5D34E92F" w14:textId="0945E29E" w:rsidR="005D5DC3" w:rsidRDefault="005D5DC3" w:rsidP="005D5DC3">
            <w:pPr>
              <w:widowControl w:val="0"/>
              <w:rPr>
                <w:rFonts w:ascii="Georgia" w:hAnsi="Georgia"/>
                <w:sz w:val="22"/>
                <w:szCs w:val="22"/>
              </w:rPr>
            </w:pPr>
            <w:r w:rsidRPr="00FB550D">
              <w:rPr>
                <w:rFonts w:ascii="Georgia" w:hAnsi="Georgia"/>
                <w:b/>
                <w:sz w:val="22"/>
                <w:szCs w:val="22"/>
              </w:rPr>
              <w:t>Values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821F7E">
              <w:rPr>
                <w:rFonts w:ascii="Georgia" w:hAnsi="Georgia"/>
                <w:sz w:val="22"/>
                <w:szCs w:val="22"/>
              </w:rPr>
              <w:t>intermittently</w:t>
            </w:r>
            <w:r>
              <w:rPr>
                <w:rFonts w:ascii="Georgia" w:hAnsi="Georgia"/>
                <w:sz w:val="22"/>
                <w:szCs w:val="22"/>
              </w:rPr>
              <w:t xml:space="preserve"> </w:t>
            </w:r>
            <w:r w:rsidR="00821F7E">
              <w:rPr>
                <w:rFonts w:ascii="Georgia" w:hAnsi="Georgia"/>
                <w:sz w:val="22"/>
                <w:szCs w:val="22"/>
              </w:rPr>
              <w:t xml:space="preserve">demonstrates </w:t>
            </w:r>
            <w:r w:rsidRPr="000A2CCE">
              <w:rPr>
                <w:rFonts w:ascii="Georgia" w:hAnsi="Georgia"/>
                <w:sz w:val="22"/>
                <w:szCs w:val="22"/>
              </w:rPr>
              <w:t>value</w:t>
            </w:r>
            <w:r w:rsidR="00821F7E">
              <w:rPr>
                <w:rFonts w:ascii="Georgia" w:hAnsi="Georgia"/>
                <w:sz w:val="22"/>
                <w:szCs w:val="22"/>
              </w:rPr>
              <w:t xml:space="preserve"> for</w:t>
            </w:r>
            <w:r w:rsidRPr="000A2CCE">
              <w:rPr>
                <w:rFonts w:ascii="Georgia" w:hAnsi="Georgia"/>
                <w:sz w:val="22"/>
                <w:szCs w:val="22"/>
              </w:rPr>
              <w:t xml:space="preserve"> supervision, consultation, and collaboration to deliver beneficial </w:t>
            </w:r>
            <w:r>
              <w:rPr>
                <w:rFonts w:ascii="Georgia" w:hAnsi="Georgia"/>
                <w:sz w:val="22"/>
                <w:szCs w:val="22"/>
              </w:rPr>
              <w:t>services to</w:t>
            </w:r>
            <w:r w:rsidRPr="000A2CCE">
              <w:rPr>
                <w:rFonts w:ascii="Georgia" w:hAnsi="Georgia"/>
                <w:sz w:val="22"/>
                <w:szCs w:val="22"/>
              </w:rPr>
              <w:t xml:space="preserve"> clients/constituencies.</w:t>
            </w:r>
          </w:p>
          <w:p w14:paraId="74A73F04" w14:textId="5A1EA367" w:rsidR="00337303" w:rsidRPr="00DC0FD8" w:rsidRDefault="005D5DC3" w:rsidP="00821F7E">
            <w:pPr>
              <w:widowControl w:val="0"/>
              <w:rPr>
                <w:rFonts w:ascii="Georgia" w:hAnsi="Georgia"/>
                <w:sz w:val="22"/>
                <w:szCs w:val="22"/>
              </w:rPr>
            </w:pPr>
            <w:r w:rsidRPr="00FB550D">
              <w:rPr>
                <w:rFonts w:ascii="Georgia" w:hAnsi="Georgia"/>
                <w:b/>
                <w:sz w:val="22"/>
                <w:szCs w:val="22"/>
              </w:rPr>
              <w:lastRenderedPageBreak/>
              <w:t>Cognitive/Affective Processes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Pr>
                <w:rFonts w:ascii="Georgia" w:hAnsi="Georgia"/>
                <w:sz w:val="22"/>
                <w:szCs w:val="22"/>
              </w:rPr>
              <w:t>reflects in verbally on</w:t>
            </w:r>
            <w:r w:rsidRPr="000A2CCE">
              <w:rPr>
                <w:rFonts w:ascii="Georgia" w:hAnsi="Georgia"/>
                <w:sz w:val="22"/>
                <w:szCs w:val="22"/>
              </w:rPr>
              <w:t xml:space="preserve"> the results of inter-professional collaboration.</w:t>
            </w:r>
          </w:p>
        </w:tc>
        <w:tc>
          <w:tcPr>
            <w:tcW w:w="3319" w:type="dxa"/>
          </w:tcPr>
          <w:p w14:paraId="7781C179" w14:textId="05A3518D" w:rsidR="005D5DC3" w:rsidRDefault="005D5DC3" w:rsidP="005D5DC3">
            <w:pPr>
              <w:widowControl w:val="0"/>
              <w:rPr>
                <w:rFonts w:ascii="Georgia" w:hAnsi="Georgia"/>
                <w:sz w:val="22"/>
                <w:szCs w:val="22"/>
              </w:rPr>
            </w:pPr>
            <w:r w:rsidRPr="00A519A3">
              <w:rPr>
                <w:rFonts w:ascii="Georgia" w:hAnsi="Georgia"/>
                <w:b/>
                <w:sz w:val="22"/>
                <w:szCs w:val="22"/>
              </w:rPr>
              <w:lastRenderedPageBreak/>
              <w:t>Knowledge</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BB5F53">
              <w:rPr>
                <w:rFonts w:ascii="Georgia" w:hAnsi="Georgia"/>
                <w:sz w:val="22"/>
                <w:szCs w:val="22"/>
              </w:rPr>
              <w:t>does not</w:t>
            </w:r>
            <w:r>
              <w:rPr>
                <w:rFonts w:ascii="Georgia" w:hAnsi="Georgia"/>
                <w:sz w:val="22"/>
                <w:szCs w:val="22"/>
              </w:rPr>
              <w:t xml:space="preserve"> understand</w:t>
            </w:r>
            <w:r w:rsidRPr="000A2CCE">
              <w:rPr>
                <w:rFonts w:ascii="Georgia" w:hAnsi="Georgia"/>
                <w:sz w:val="22"/>
                <w:szCs w:val="22"/>
              </w:rPr>
              <w:t xml:space="preserve"> inter-professional collaboration.</w:t>
            </w:r>
          </w:p>
          <w:p w14:paraId="47E8489A" w14:textId="559DA3F9" w:rsidR="005D5DC3" w:rsidRDefault="005D5DC3" w:rsidP="005D5DC3">
            <w:pPr>
              <w:widowControl w:val="0"/>
              <w:rPr>
                <w:rFonts w:ascii="Georgia" w:hAnsi="Georgia"/>
                <w:sz w:val="22"/>
                <w:szCs w:val="22"/>
              </w:rPr>
            </w:pPr>
            <w:r w:rsidRPr="00A519A3">
              <w:rPr>
                <w:rFonts w:ascii="Georgia" w:hAnsi="Georgia"/>
                <w:b/>
                <w:sz w:val="22"/>
                <w:szCs w:val="22"/>
              </w:rPr>
              <w:t>Skills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BB5F53">
              <w:rPr>
                <w:rFonts w:ascii="Georgia" w:hAnsi="Georgia"/>
                <w:sz w:val="22"/>
                <w:szCs w:val="22"/>
              </w:rPr>
              <w:t>rarely</w:t>
            </w:r>
            <w:r w:rsidRPr="000A2CCE">
              <w:rPr>
                <w:rFonts w:ascii="Georgia" w:hAnsi="Georgia"/>
                <w:sz w:val="22"/>
                <w:szCs w:val="22"/>
              </w:rPr>
              <w:t xml:space="preserve"> </w:t>
            </w:r>
            <w:r>
              <w:rPr>
                <w:rFonts w:ascii="Georgia" w:hAnsi="Georgia"/>
                <w:sz w:val="22"/>
                <w:szCs w:val="22"/>
              </w:rPr>
              <w:t xml:space="preserve">engages with other relevant professionals in order </w:t>
            </w:r>
            <w:r w:rsidRPr="000A2CCE">
              <w:rPr>
                <w:rFonts w:ascii="Georgia" w:hAnsi="Georgia"/>
                <w:sz w:val="22"/>
                <w:szCs w:val="22"/>
              </w:rPr>
              <w:t xml:space="preserve">to deliver </w:t>
            </w:r>
            <w:r>
              <w:rPr>
                <w:rFonts w:ascii="Georgia" w:hAnsi="Georgia"/>
                <w:sz w:val="22"/>
                <w:szCs w:val="22"/>
              </w:rPr>
              <w:t>services to</w:t>
            </w:r>
            <w:r w:rsidRPr="000A2CCE">
              <w:rPr>
                <w:rFonts w:ascii="Georgia" w:hAnsi="Georgia"/>
                <w:sz w:val="22"/>
                <w:szCs w:val="22"/>
              </w:rPr>
              <w:t xml:space="preserve"> clients/constituencies. Student accurately documents consultation and collaboration</w:t>
            </w:r>
            <w:r>
              <w:rPr>
                <w:rFonts w:ascii="Georgia" w:hAnsi="Georgia"/>
                <w:sz w:val="22"/>
                <w:szCs w:val="22"/>
              </w:rPr>
              <w:t xml:space="preserve"> </w:t>
            </w:r>
            <w:r w:rsidR="00886242">
              <w:rPr>
                <w:rFonts w:ascii="Georgia" w:hAnsi="Georgia"/>
                <w:sz w:val="22"/>
                <w:szCs w:val="22"/>
              </w:rPr>
              <w:t>less than 80</w:t>
            </w:r>
            <w:r>
              <w:rPr>
                <w:rFonts w:ascii="Georgia" w:hAnsi="Georgia"/>
                <w:sz w:val="22"/>
                <w:szCs w:val="22"/>
              </w:rPr>
              <w:t>% of the time</w:t>
            </w:r>
            <w:r w:rsidRPr="000A2CCE">
              <w:rPr>
                <w:rFonts w:ascii="Georgia" w:hAnsi="Georgia"/>
                <w:sz w:val="22"/>
                <w:szCs w:val="22"/>
              </w:rPr>
              <w:t>.</w:t>
            </w:r>
          </w:p>
          <w:p w14:paraId="35360959" w14:textId="1557A277" w:rsidR="005D5DC3" w:rsidRDefault="005D5DC3" w:rsidP="005D5DC3">
            <w:pPr>
              <w:widowControl w:val="0"/>
              <w:rPr>
                <w:rFonts w:ascii="Georgia" w:hAnsi="Georgia"/>
                <w:sz w:val="22"/>
                <w:szCs w:val="22"/>
              </w:rPr>
            </w:pPr>
            <w:r w:rsidRPr="00FB550D">
              <w:rPr>
                <w:rFonts w:ascii="Georgia" w:hAnsi="Georgia"/>
                <w:b/>
                <w:sz w:val="22"/>
                <w:szCs w:val="22"/>
              </w:rPr>
              <w:t>Values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886242">
              <w:rPr>
                <w:rFonts w:ascii="Georgia" w:hAnsi="Georgia"/>
                <w:sz w:val="22"/>
                <w:szCs w:val="22"/>
              </w:rPr>
              <w:t>rarely</w:t>
            </w:r>
            <w:r>
              <w:rPr>
                <w:rFonts w:ascii="Georgia" w:hAnsi="Georgia"/>
                <w:sz w:val="22"/>
                <w:szCs w:val="22"/>
              </w:rPr>
              <w:t xml:space="preserve"> </w:t>
            </w:r>
            <w:r w:rsidR="00886242">
              <w:rPr>
                <w:rFonts w:ascii="Georgia" w:hAnsi="Georgia"/>
                <w:sz w:val="22"/>
                <w:szCs w:val="22"/>
              </w:rPr>
              <w:t>demonstrates</w:t>
            </w:r>
            <w:r w:rsidRPr="000A2CCE">
              <w:rPr>
                <w:rFonts w:ascii="Georgia" w:hAnsi="Georgia"/>
                <w:sz w:val="22"/>
                <w:szCs w:val="22"/>
              </w:rPr>
              <w:t xml:space="preserve"> value </w:t>
            </w:r>
            <w:r w:rsidR="00886242">
              <w:rPr>
                <w:rFonts w:ascii="Georgia" w:hAnsi="Georgia"/>
                <w:sz w:val="22"/>
                <w:szCs w:val="22"/>
              </w:rPr>
              <w:t xml:space="preserve">for </w:t>
            </w:r>
            <w:r w:rsidRPr="000A2CCE">
              <w:rPr>
                <w:rFonts w:ascii="Georgia" w:hAnsi="Georgia"/>
                <w:sz w:val="22"/>
                <w:szCs w:val="22"/>
              </w:rPr>
              <w:t xml:space="preserve">supervision, consultation, and collaboration to deliver beneficial </w:t>
            </w:r>
            <w:r>
              <w:rPr>
                <w:rFonts w:ascii="Georgia" w:hAnsi="Georgia"/>
                <w:sz w:val="22"/>
                <w:szCs w:val="22"/>
              </w:rPr>
              <w:t>services to</w:t>
            </w:r>
            <w:r w:rsidRPr="000A2CCE">
              <w:rPr>
                <w:rFonts w:ascii="Georgia" w:hAnsi="Georgia"/>
                <w:sz w:val="22"/>
                <w:szCs w:val="22"/>
              </w:rPr>
              <w:t xml:space="preserve"> clients/constituencies.</w:t>
            </w:r>
          </w:p>
          <w:p w14:paraId="4F2961C1" w14:textId="34AD6709" w:rsidR="00337303" w:rsidRPr="00DC0FD8" w:rsidRDefault="005D5DC3" w:rsidP="00886242">
            <w:pPr>
              <w:widowControl w:val="0"/>
              <w:rPr>
                <w:rFonts w:ascii="Georgia" w:hAnsi="Georgia"/>
                <w:sz w:val="22"/>
                <w:szCs w:val="22"/>
              </w:rPr>
            </w:pPr>
            <w:r w:rsidRPr="00FB550D">
              <w:rPr>
                <w:rFonts w:ascii="Georgia" w:hAnsi="Georgia"/>
                <w:b/>
                <w:sz w:val="22"/>
                <w:szCs w:val="22"/>
              </w:rPr>
              <w:t>Cognitive/Affective Processes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886242">
              <w:rPr>
                <w:rFonts w:ascii="Georgia" w:hAnsi="Georgia"/>
                <w:sz w:val="22"/>
                <w:szCs w:val="22"/>
              </w:rPr>
              <w:t>does not</w:t>
            </w:r>
            <w:r>
              <w:rPr>
                <w:rFonts w:ascii="Georgia" w:hAnsi="Georgia"/>
                <w:sz w:val="22"/>
                <w:szCs w:val="22"/>
              </w:rPr>
              <w:t xml:space="preserve"> reflect on</w:t>
            </w:r>
            <w:r w:rsidRPr="000A2CCE">
              <w:rPr>
                <w:rFonts w:ascii="Georgia" w:hAnsi="Georgia"/>
                <w:sz w:val="22"/>
                <w:szCs w:val="22"/>
              </w:rPr>
              <w:t xml:space="preserve"> the results of inter-</w:t>
            </w:r>
            <w:r w:rsidRPr="000A2CCE">
              <w:rPr>
                <w:rFonts w:ascii="Georgia" w:hAnsi="Georgia"/>
                <w:sz w:val="22"/>
                <w:szCs w:val="22"/>
              </w:rPr>
              <w:lastRenderedPageBreak/>
              <w:t>professional collaboration.</w:t>
            </w:r>
          </w:p>
        </w:tc>
      </w:tr>
      <w:tr w:rsidR="00B83FEE" w:rsidRPr="00DC0FD8" w14:paraId="0D6C867A" w14:textId="77777777">
        <w:tc>
          <w:tcPr>
            <w:tcW w:w="2898" w:type="dxa"/>
          </w:tcPr>
          <w:p w14:paraId="24D5507C" w14:textId="267D767F" w:rsidR="00B83FEE" w:rsidRDefault="00B83FEE" w:rsidP="00E44E99">
            <w:pPr>
              <w:rPr>
                <w:rFonts w:ascii="Georgia" w:hAnsi="Georgia"/>
                <w:sz w:val="22"/>
                <w:szCs w:val="22"/>
              </w:rPr>
            </w:pPr>
            <w:r w:rsidRPr="00DC0FD8">
              <w:rPr>
                <w:rFonts w:ascii="Georgia" w:hAnsi="Georgia"/>
                <w:sz w:val="22"/>
                <w:szCs w:val="22"/>
              </w:rPr>
              <w:lastRenderedPageBreak/>
              <w:t>F8.4 negotiate, mediate, and advocate with and on behalf of diverse clients and constituencies</w:t>
            </w:r>
            <w:r w:rsidR="00FF7A9F">
              <w:rPr>
                <w:rFonts w:ascii="Georgia" w:hAnsi="Georgia"/>
                <w:sz w:val="22"/>
                <w:szCs w:val="22"/>
              </w:rPr>
              <w:t>.</w:t>
            </w:r>
          </w:p>
          <w:p w14:paraId="3637AA9F" w14:textId="77777777" w:rsidR="00FF7A9F" w:rsidRDefault="00FF7A9F" w:rsidP="00E44E99">
            <w:pPr>
              <w:rPr>
                <w:rFonts w:ascii="Georgia" w:hAnsi="Georgia"/>
                <w:sz w:val="22"/>
                <w:szCs w:val="22"/>
              </w:rPr>
            </w:pPr>
          </w:p>
          <w:p w14:paraId="4308F608" w14:textId="1099705A" w:rsidR="00FF7A9F" w:rsidRPr="00DC0FD8" w:rsidRDefault="00FF7A9F" w:rsidP="00E44E99">
            <w:pPr>
              <w:rPr>
                <w:rFonts w:ascii="Georgia" w:hAnsi="Georgia"/>
                <w:sz w:val="22"/>
                <w:szCs w:val="22"/>
              </w:rPr>
            </w:pPr>
            <w:r>
              <w:rPr>
                <w:rFonts w:ascii="Georgia" w:hAnsi="Georgia"/>
                <w:sz w:val="22"/>
                <w:szCs w:val="22"/>
              </w:rPr>
              <w:t>Score: _____</w:t>
            </w:r>
          </w:p>
        </w:tc>
        <w:tc>
          <w:tcPr>
            <w:tcW w:w="3232" w:type="dxa"/>
          </w:tcPr>
          <w:p w14:paraId="3626A33D" w14:textId="17A2AAE7" w:rsidR="00B83FEE" w:rsidRDefault="008719CD" w:rsidP="00A161E1">
            <w:pPr>
              <w:widowControl w:val="0"/>
              <w:rPr>
                <w:rFonts w:ascii="Georgia" w:hAnsi="Georgia"/>
                <w:sz w:val="22"/>
                <w:szCs w:val="22"/>
              </w:rPr>
            </w:pPr>
            <w:r w:rsidRPr="00A161E1">
              <w:rPr>
                <w:rFonts w:ascii="Georgia" w:hAnsi="Georgia"/>
                <w:b/>
                <w:sz w:val="22"/>
                <w:szCs w:val="22"/>
              </w:rPr>
              <w:t>Knowledge</w:t>
            </w:r>
            <w:r w:rsidRPr="000A2CCE">
              <w:rPr>
                <w:rFonts w:ascii="Georgia" w:hAnsi="Georgia"/>
                <w:sz w:val="22"/>
                <w:szCs w:val="22"/>
              </w:rPr>
              <w:t>:</w:t>
            </w:r>
            <w:r w:rsidR="00A161E1">
              <w:rPr>
                <w:rFonts w:ascii="Georgia" w:hAnsi="Georgia"/>
                <w:sz w:val="22"/>
                <w:szCs w:val="22"/>
              </w:rPr>
              <w:t xml:space="preserve"> </w:t>
            </w:r>
            <w:r w:rsidRPr="000A2CCE">
              <w:rPr>
                <w:rFonts w:ascii="Georgia" w:hAnsi="Georgia"/>
                <w:sz w:val="22"/>
                <w:szCs w:val="22"/>
              </w:rPr>
              <w:t xml:space="preserve">Student independently identifies and </w:t>
            </w:r>
            <w:r w:rsidR="00E9558A">
              <w:rPr>
                <w:rFonts w:ascii="Georgia" w:hAnsi="Georgia"/>
                <w:sz w:val="22"/>
                <w:szCs w:val="22"/>
              </w:rPr>
              <w:t>understands</w:t>
            </w:r>
            <w:r w:rsidRPr="000A2CCE">
              <w:rPr>
                <w:rFonts w:ascii="Georgia" w:hAnsi="Georgia"/>
                <w:sz w:val="22"/>
                <w:szCs w:val="22"/>
              </w:rPr>
              <w:t xml:space="preserve"> processes for negotiating, mediating, and advocating with and on behalf of diverse clients and constituencies 90%+ of the time.</w:t>
            </w:r>
          </w:p>
          <w:p w14:paraId="43654A6E" w14:textId="5F9CF19C" w:rsidR="008719CD" w:rsidRDefault="00DD1F19" w:rsidP="00A161E1">
            <w:pPr>
              <w:widowControl w:val="0"/>
              <w:rPr>
                <w:rFonts w:ascii="Georgia" w:hAnsi="Georgia"/>
                <w:sz w:val="22"/>
                <w:szCs w:val="22"/>
              </w:rPr>
            </w:pPr>
            <w:r w:rsidRPr="00A161E1">
              <w:rPr>
                <w:rFonts w:ascii="Georgia" w:hAnsi="Georgia"/>
                <w:b/>
                <w:sz w:val="22"/>
                <w:szCs w:val="22"/>
              </w:rPr>
              <w:t>Skills</w:t>
            </w:r>
            <w:r w:rsidRPr="000A2CCE">
              <w:rPr>
                <w:rFonts w:ascii="Georgia" w:hAnsi="Georgia"/>
                <w:sz w:val="22"/>
                <w:szCs w:val="22"/>
              </w:rPr>
              <w:t>:</w:t>
            </w:r>
            <w:r w:rsidR="00A161E1">
              <w:rPr>
                <w:rFonts w:ascii="Georgia" w:hAnsi="Georgia"/>
                <w:sz w:val="22"/>
                <w:szCs w:val="22"/>
              </w:rPr>
              <w:t xml:space="preserve"> </w:t>
            </w:r>
            <w:r w:rsidRPr="000A2CCE">
              <w:rPr>
                <w:rFonts w:ascii="Georgia" w:hAnsi="Georgia"/>
                <w:sz w:val="22"/>
                <w:szCs w:val="22"/>
              </w:rPr>
              <w:t xml:space="preserve">Student </w:t>
            </w:r>
            <w:r w:rsidR="00EA320A">
              <w:rPr>
                <w:rFonts w:ascii="Georgia" w:hAnsi="Georgia"/>
                <w:sz w:val="22"/>
                <w:szCs w:val="22"/>
              </w:rPr>
              <w:t>actively</w:t>
            </w:r>
            <w:r w:rsidR="00623236">
              <w:rPr>
                <w:rFonts w:ascii="Georgia" w:hAnsi="Georgia"/>
                <w:sz w:val="22"/>
                <w:szCs w:val="22"/>
              </w:rPr>
              <w:t xml:space="preserve"> and</w:t>
            </w:r>
            <w:r w:rsidR="00EA320A">
              <w:rPr>
                <w:rFonts w:ascii="Georgia" w:hAnsi="Georgia"/>
                <w:sz w:val="22"/>
                <w:szCs w:val="22"/>
              </w:rPr>
              <w:t xml:space="preserve"> </w:t>
            </w:r>
            <w:r w:rsidR="00623236">
              <w:rPr>
                <w:rFonts w:ascii="Georgia" w:hAnsi="Georgia"/>
                <w:sz w:val="22"/>
                <w:szCs w:val="22"/>
              </w:rPr>
              <w:t>independently (without prompting) applies</w:t>
            </w:r>
            <w:r w:rsidR="00623236" w:rsidRPr="000A2CCE">
              <w:rPr>
                <w:rFonts w:ascii="Georgia" w:hAnsi="Georgia"/>
                <w:sz w:val="22"/>
                <w:szCs w:val="22"/>
              </w:rPr>
              <w:t xml:space="preserve"> skill sets </w:t>
            </w:r>
            <w:r w:rsidRPr="000A2CCE">
              <w:rPr>
                <w:rFonts w:ascii="Georgia" w:hAnsi="Georgia"/>
                <w:sz w:val="22"/>
                <w:szCs w:val="22"/>
              </w:rPr>
              <w:t xml:space="preserve">for negotiating, mediating, and advocating with and on behalf of diverse clients and constituencies </w:t>
            </w:r>
            <w:r w:rsidR="00EA320A">
              <w:rPr>
                <w:rFonts w:ascii="Georgia" w:hAnsi="Georgia"/>
                <w:sz w:val="22"/>
                <w:szCs w:val="22"/>
              </w:rPr>
              <w:t xml:space="preserve">at least </w:t>
            </w:r>
            <w:r w:rsidRPr="000A2CCE">
              <w:rPr>
                <w:rFonts w:ascii="Georgia" w:hAnsi="Georgia"/>
                <w:sz w:val="22"/>
                <w:szCs w:val="22"/>
              </w:rPr>
              <w:t>90% of the time.</w:t>
            </w:r>
          </w:p>
          <w:p w14:paraId="7F288276" w14:textId="6FEEF83E" w:rsidR="00DD1F19" w:rsidRDefault="00DD1F19" w:rsidP="00A161E1">
            <w:pPr>
              <w:widowControl w:val="0"/>
              <w:rPr>
                <w:rFonts w:ascii="Georgia" w:hAnsi="Georgia"/>
                <w:sz w:val="22"/>
                <w:szCs w:val="22"/>
              </w:rPr>
            </w:pPr>
            <w:r w:rsidRPr="00A161E1">
              <w:rPr>
                <w:rFonts w:ascii="Georgia" w:hAnsi="Georgia"/>
                <w:b/>
                <w:sz w:val="22"/>
                <w:szCs w:val="22"/>
              </w:rPr>
              <w:t>Values</w:t>
            </w:r>
            <w:r w:rsidRPr="000A2CCE">
              <w:rPr>
                <w:rFonts w:ascii="Georgia" w:hAnsi="Georgia"/>
                <w:sz w:val="22"/>
                <w:szCs w:val="22"/>
              </w:rPr>
              <w:t>:</w:t>
            </w:r>
            <w:r w:rsidR="00A161E1">
              <w:rPr>
                <w:rFonts w:ascii="Georgia" w:hAnsi="Georgia"/>
                <w:sz w:val="22"/>
                <w:szCs w:val="22"/>
              </w:rPr>
              <w:t xml:space="preserve"> </w:t>
            </w:r>
            <w:r w:rsidRPr="000A2CCE">
              <w:rPr>
                <w:rFonts w:ascii="Georgia" w:hAnsi="Georgia"/>
                <w:sz w:val="22"/>
                <w:szCs w:val="22"/>
              </w:rPr>
              <w:t xml:space="preserve">Student </w:t>
            </w:r>
            <w:r w:rsidR="00EA320A">
              <w:rPr>
                <w:rFonts w:ascii="Georgia" w:hAnsi="Georgia"/>
                <w:sz w:val="22"/>
                <w:szCs w:val="22"/>
              </w:rPr>
              <w:t xml:space="preserve">regularly demonstrates </w:t>
            </w:r>
            <w:r w:rsidRPr="000A2CCE">
              <w:rPr>
                <w:rFonts w:ascii="Georgia" w:hAnsi="Georgia"/>
                <w:sz w:val="22"/>
                <w:szCs w:val="22"/>
              </w:rPr>
              <w:t>value</w:t>
            </w:r>
            <w:r w:rsidR="00EA320A">
              <w:rPr>
                <w:rFonts w:ascii="Georgia" w:hAnsi="Georgia"/>
                <w:sz w:val="22"/>
                <w:szCs w:val="22"/>
              </w:rPr>
              <w:t xml:space="preserve"> for</w:t>
            </w:r>
            <w:r w:rsidRPr="000A2CCE">
              <w:rPr>
                <w:rFonts w:ascii="Georgia" w:hAnsi="Georgia"/>
                <w:sz w:val="22"/>
                <w:szCs w:val="22"/>
              </w:rPr>
              <w:t xml:space="preserve"> </w:t>
            </w:r>
            <w:r w:rsidR="003304F5">
              <w:rPr>
                <w:rFonts w:ascii="Georgia" w:hAnsi="Georgia"/>
                <w:sz w:val="22"/>
                <w:szCs w:val="22"/>
              </w:rPr>
              <w:t xml:space="preserve">cultural humility and diversity. Students </w:t>
            </w:r>
            <w:r w:rsidR="00623236">
              <w:rPr>
                <w:rFonts w:ascii="Georgia" w:hAnsi="Georgia"/>
                <w:sz w:val="22"/>
                <w:szCs w:val="22"/>
              </w:rPr>
              <w:t xml:space="preserve">regularly demonstrates </w:t>
            </w:r>
            <w:r w:rsidRPr="000A2CCE">
              <w:rPr>
                <w:rFonts w:ascii="Georgia" w:hAnsi="Georgia"/>
                <w:sz w:val="22"/>
                <w:szCs w:val="22"/>
              </w:rPr>
              <w:t>advoca</w:t>
            </w:r>
            <w:r w:rsidR="00623236">
              <w:rPr>
                <w:rFonts w:ascii="Georgia" w:hAnsi="Georgia"/>
                <w:sz w:val="22"/>
                <w:szCs w:val="22"/>
              </w:rPr>
              <w:t>cy with/</w:t>
            </w:r>
            <w:r w:rsidRPr="000A2CCE">
              <w:rPr>
                <w:rFonts w:ascii="Georgia" w:hAnsi="Georgia"/>
                <w:sz w:val="22"/>
                <w:szCs w:val="22"/>
              </w:rPr>
              <w:t>for clients and/or constituencies.</w:t>
            </w:r>
          </w:p>
          <w:p w14:paraId="49D37217" w14:textId="4C8F914C" w:rsidR="00DD1F19" w:rsidRPr="00DC0FD8" w:rsidRDefault="002316EF" w:rsidP="007A63B1">
            <w:pPr>
              <w:widowControl w:val="0"/>
              <w:rPr>
                <w:rFonts w:ascii="Georgia" w:hAnsi="Georgia"/>
                <w:sz w:val="22"/>
                <w:szCs w:val="22"/>
              </w:rPr>
            </w:pPr>
            <w:r w:rsidRPr="00A161E1">
              <w:rPr>
                <w:rFonts w:ascii="Georgia" w:hAnsi="Georgia"/>
                <w:b/>
                <w:sz w:val="22"/>
                <w:szCs w:val="22"/>
              </w:rPr>
              <w:t>Cognitive/Affective Processes</w:t>
            </w:r>
            <w:r w:rsidRPr="000A2CCE">
              <w:rPr>
                <w:rFonts w:ascii="Georgia" w:hAnsi="Georgia"/>
                <w:sz w:val="22"/>
                <w:szCs w:val="22"/>
              </w:rPr>
              <w:t>:</w:t>
            </w:r>
            <w:r w:rsidR="00A161E1">
              <w:rPr>
                <w:rFonts w:ascii="Georgia" w:hAnsi="Georgia"/>
                <w:sz w:val="22"/>
                <w:szCs w:val="22"/>
              </w:rPr>
              <w:t xml:space="preserve"> </w:t>
            </w:r>
            <w:r w:rsidRPr="000A2CCE">
              <w:rPr>
                <w:rFonts w:ascii="Georgia" w:hAnsi="Georgia"/>
                <w:sz w:val="22"/>
                <w:szCs w:val="22"/>
              </w:rPr>
              <w:t xml:space="preserve">Student reflects </w:t>
            </w:r>
            <w:r w:rsidR="007A63B1">
              <w:rPr>
                <w:rFonts w:ascii="Georgia" w:hAnsi="Georgia"/>
                <w:sz w:val="22"/>
                <w:szCs w:val="22"/>
              </w:rPr>
              <w:t xml:space="preserve">verbally and </w:t>
            </w:r>
            <w:r w:rsidRPr="000A2CCE">
              <w:rPr>
                <w:rFonts w:ascii="Georgia" w:hAnsi="Georgia"/>
                <w:sz w:val="22"/>
                <w:szCs w:val="22"/>
              </w:rPr>
              <w:t xml:space="preserve">in </w:t>
            </w:r>
            <w:r w:rsidR="007A63B1">
              <w:rPr>
                <w:rFonts w:ascii="Georgia" w:hAnsi="Georgia"/>
                <w:sz w:val="22"/>
                <w:szCs w:val="22"/>
              </w:rPr>
              <w:t xml:space="preserve">writing on the impact </w:t>
            </w:r>
            <w:r w:rsidRPr="000A2CCE">
              <w:rPr>
                <w:rFonts w:ascii="Georgia" w:hAnsi="Georgia"/>
                <w:sz w:val="22"/>
                <w:szCs w:val="22"/>
              </w:rPr>
              <w:t>of negotiation, mediation, and advocating for diverse clients and/or constituencies.</w:t>
            </w:r>
          </w:p>
        </w:tc>
        <w:tc>
          <w:tcPr>
            <w:tcW w:w="3452" w:type="dxa"/>
          </w:tcPr>
          <w:p w14:paraId="5F98F9BC" w14:textId="2E9FABCC" w:rsidR="0043410D" w:rsidRDefault="0043410D" w:rsidP="0043410D">
            <w:pPr>
              <w:widowControl w:val="0"/>
              <w:rPr>
                <w:rFonts w:ascii="Georgia" w:hAnsi="Georgia"/>
                <w:sz w:val="22"/>
                <w:szCs w:val="22"/>
              </w:rPr>
            </w:pPr>
            <w:r w:rsidRPr="00A161E1">
              <w:rPr>
                <w:rFonts w:ascii="Georgia" w:hAnsi="Georgia"/>
                <w:b/>
                <w:sz w:val="22"/>
                <w:szCs w:val="22"/>
              </w:rPr>
              <w:t>Knowledge</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identifies processes for negotiating, mediating, and advocating with and on behalf of diverse clients and constituencies </w:t>
            </w:r>
            <w:r>
              <w:rPr>
                <w:rFonts w:ascii="Georgia" w:hAnsi="Georgia"/>
                <w:sz w:val="22"/>
                <w:szCs w:val="22"/>
              </w:rPr>
              <w:t>80-89%</w:t>
            </w:r>
            <w:r w:rsidRPr="000A2CCE">
              <w:rPr>
                <w:rFonts w:ascii="Georgia" w:hAnsi="Georgia"/>
                <w:sz w:val="22"/>
                <w:szCs w:val="22"/>
              </w:rPr>
              <w:t xml:space="preserve"> of the time.</w:t>
            </w:r>
          </w:p>
          <w:p w14:paraId="0AB19810" w14:textId="1978DB01" w:rsidR="0043410D" w:rsidRDefault="0043410D" w:rsidP="0043410D">
            <w:pPr>
              <w:widowControl w:val="0"/>
              <w:rPr>
                <w:rFonts w:ascii="Georgia" w:hAnsi="Georgia"/>
                <w:sz w:val="22"/>
                <w:szCs w:val="22"/>
              </w:rPr>
            </w:pPr>
            <w:r w:rsidRPr="00A161E1">
              <w:rPr>
                <w:rFonts w:ascii="Georgia" w:hAnsi="Georgia"/>
                <w:b/>
                <w:sz w:val="22"/>
                <w:szCs w:val="22"/>
              </w:rPr>
              <w:t>Skills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7C0429">
              <w:rPr>
                <w:rFonts w:ascii="Georgia" w:hAnsi="Georgia"/>
                <w:sz w:val="22"/>
                <w:szCs w:val="22"/>
              </w:rPr>
              <w:t>intermittently</w:t>
            </w:r>
            <w:r w:rsidR="00B45008">
              <w:rPr>
                <w:rFonts w:ascii="Georgia" w:hAnsi="Georgia"/>
                <w:sz w:val="22"/>
                <w:szCs w:val="22"/>
              </w:rPr>
              <w:t>, with prompting,</w:t>
            </w:r>
            <w:r>
              <w:rPr>
                <w:rFonts w:ascii="Georgia" w:hAnsi="Georgia"/>
                <w:sz w:val="22"/>
                <w:szCs w:val="22"/>
              </w:rPr>
              <w:t xml:space="preserve"> applies</w:t>
            </w:r>
            <w:r w:rsidRPr="000A2CCE">
              <w:rPr>
                <w:rFonts w:ascii="Georgia" w:hAnsi="Georgia"/>
                <w:sz w:val="22"/>
                <w:szCs w:val="22"/>
              </w:rPr>
              <w:t xml:space="preserve"> skill sets for negotiating, mediating, and advocating with and on behalf of diverse clients and constituencies.</w:t>
            </w:r>
          </w:p>
          <w:p w14:paraId="5A234D77" w14:textId="4D665F2C" w:rsidR="0043410D" w:rsidRDefault="0043410D" w:rsidP="0043410D">
            <w:pPr>
              <w:widowControl w:val="0"/>
              <w:rPr>
                <w:rFonts w:ascii="Georgia" w:hAnsi="Georgia"/>
                <w:sz w:val="22"/>
                <w:szCs w:val="22"/>
              </w:rPr>
            </w:pPr>
            <w:r w:rsidRPr="00A161E1">
              <w:rPr>
                <w:rFonts w:ascii="Georgia" w:hAnsi="Georgia"/>
                <w:b/>
                <w:sz w:val="22"/>
                <w:szCs w:val="22"/>
              </w:rPr>
              <w:t>Values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182859">
              <w:rPr>
                <w:rFonts w:ascii="Georgia" w:hAnsi="Georgia"/>
                <w:sz w:val="22"/>
                <w:szCs w:val="22"/>
              </w:rPr>
              <w:t>intermittently</w:t>
            </w:r>
            <w:r>
              <w:rPr>
                <w:rFonts w:ascii="Georgia" w:hAnsi="Georgia"/>
                <w:sz w:val="22"/>
                <w:szCs w:val="22"/>
              </w:rPr>
              <w:t xml:space="preserve"> demonstrates </w:t>
            </w:r>
            <w:r w:rsidRPr="000A2CCE">
              <w:rPr>
                <w:rFonts w:ascii="Georgia" w:hAnsi="Georgia"/>
                <w:sz w:val="22"/>
                <w:szCs w:val="22"/>
              </w:rPr>
              <w:t>value</w:t>
            </w:r>
            <w:r>
              <w:rPr>
                <w:rFonts w:ascii="Georgia" w:hAnsi="Georgia"/>
                <w:sz w:val="22"/>
                <w:szCs w:val="22"/>
              </w:rPr>
              <w:t xml:space="preserve"> for</w:t>
            </w:r>
            <w:r w:rsidRPr="000A2CCE">
              <w:rPr>
                <w:rFonts w:ascii="Georgia" w:hAnsi="Georgia"/>
                <w:sz w:val="22"/>
                <w:szCs w:val="22"/>
              </w:rPr>
              <w:t xml:space="preserve"> </w:t>
            </w:r>
            <w:r>
              <w:rPr>
                <w:rFonts w:ascii="Georgia" w:hAnsi="Georgia"/>
                <w:sz w:val="22"/>
                <w:szCs w:val="22"/>
              </w:rPr>
              <w:t xml:space="preserve">cultural humility and diversity. Students </w:t>
            </w:r>
            <w:r w:rsidR="00182859">
              <w:rPr>
                <w:rFonts w:ascii="Georgia" w:hAnsi="Georgia"/>
                <w:sz w:val="22"/>
                <w:szCs w:val="22"/>
              </w:rPr>
              <w:t>intermittently</w:t>
            </w:r>
            <w:r>
              <w:rPr>
                <w:rFonts w:ascii="Georgia" w:hAnsi="Georgia"/>
                <w:sz w:val="22"/>
                <w:szCs w:val="22"/>
              </w:rPr>
              <w:t xml:space="preserve"> demonstrates </w:t>
            </w:r>
            <w:r w:rsidRPr="000A2CCE">
              <w:rPr>
                <w:rFonts w:ascii="Georgia" w:hAnsi="Georgia"/>
                <w:sz w:val="22"/>
                <w:szCs w:val="22"/>
              </w:rPr>
              <w:t>advoca</w:t>
            </w:r>
            <w:r>
              <w:rPr>
                <w:rFonts w:ascii="Georgia" w:hAnsi="Georgia"/>
                <w:sz w:val="22"/>
                <w:szCs w:val="22"/>
              </w:rPr>
              <w:t>cy with/</w:t>
            </w:r>
            <w:r w:rsidRPr="000A2CCE">
              <w:rPr>
                <w:rFonts w:ascii="Georgia" w:hAnsi="Georgia"/>
                <w:sz w:val="22"/>
                <w:szCs w:val="22"/>
              </w:rPr>
              <w:t>for clients and/or constituencies.</w:t>
            </w:r>
          </w:p>
          <w:p w14:paraId="4FCCB1D9" w14:textId="1FCB180D" w:rsidR="00DD1F19" w:rsidRPr="00DC0FD8" w:rsidRDefault="0043410D" w:rsidP="00182859">
            <w:pPr>
              <w:widowControl w:val="0"/>
              <w:rPr>
                <w:rFonts w:ascii="Georgia" w:hAnsi="Georgia"/>
                <w:sz w:val="22"/>
                <w:szCs w:val="22"/>
              </w:rPr>
            </w:pPr>
            <w:r w:rsidRPr="00A161E1">
              <w:rPr>
                <w:rFonts w:ascii="Georgia" w:hAnsi="Georgia"/>
                <w:b/>
                <w:sz w:val="22"/>
                <w:szCs w:val="22"/>
              </w:rPr>
              <w:t>Cognitive/Affective Processes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reflects </w:t>
            </w:r>
            <w:r>
              <w:rPr>
                <w:rFonts w:ascii="Georgia" w:hAnsi="Georgia"/>
                <w:sz w:val="22"/>
                <w:szCs w:val="22"/>
              </w:rPr>
              <w:t xml:space="preserve">verbally on the impact </w:t>
            </w:r>
            <w:r w:rsidRPr="000A2CCE">
              <w:rPr>
                <w:rFonts w:ascii="Georgia" w:hAnsi="Georgia"/>
                <w:sz w:val="22"/>
                <w:szCs w:val="22"/>
              </w:rPr>
              <w:t>of negotiation, mediation, and advocating for diverse clients and/or constituencies.</w:t>
            </w:r>
          </w:p>
        </w:tc>
        <w:tc>
          <w:tcPr>
            <w:tcW w:w="3319" w:type="dxa"/>
          </w:tcPr>
          <w:p w14:paraId="0029A7B5" w14:textId="24BEAFB7" w:rsidR="0043410D" w:rsidRDefault="0043410D" w:rsidP="0043410D">
            <w:pPr>
              <w:widowControl w:val="0"/>
              <w:rPr>
                <w:rFonts w:ascii="Georgia" w:hAnsi="Georgia"/>
                <w:sz w:val="22"/>
                <w:szCs w:val="22"/>
              </w:rPr>
            </w:pPr>
            <w:r w:rsidRPr="00A161E1">
              <w:rPr>
                <w:rFonts w:ascii="Georgia" w:hAnsi="Georgia"/>
                <w:b/>
                <w:sz w:val="22"/>
                <w:szCs w:val="22"/>
              </w:rPr>
              <w:t>Knowledge</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1A0510">
              <w:rPr>
                <w:rFonts w:ascii="Georgia" w:hAnsi="Georgia"/>
                <w:sz w:val="22"/>
                <w:szCs w:val="22"/>
              </w:rPr>
              <w:t>does not</w:t>
            </w:r>
            <w:r w:rsidRPr="000A2CCE">
              <w:rPr>
                <w:rFonts w:ascii="Georgia" w:hAnsi="Georgia"/>
                <w:sz w:val="22"/>
                <w:szCs w:val="22"/>
              </w:rPr>
              <w:t xml:space="preserve"> </w:t>
            </w:r>
            <w:r w:rsidR="00DC5990">
              <w:rPr>
                <w:rFonts w:ascii="Georgia" w:hAnsi="Georgia"/>
                <w:sz w:val="22"/>
                <w:szCs w:val="22"/>
              </w:rPr>
              <w:t>understand</w:t>
            </w:r>
            <w:r w:rsidRPr="000A2CCE">
              <w:rPr>
                <w:rFonts w:ascii="Georgia" w:hAnsi="Georgia"/>
                <w:sz w:val="22"/>
                <w:szCs w:val="22"/>
              </w:rPr>
              <w:t xml:space="preserve"> processes for negotiating, mediating, and advocating with and on behalf of diverse clients.</w:t>
            </w:r>
          </w:p>
          <w:p w14:paraId="59138A4B" w14:textId="04A1A9E3" w:rsidR="0043410D" w:rsidRDefault="0043410D" w:rsidP="0043410D">
            <w:pPr>
              <w:widowControl w:val="0"/>
              <w:rPr>
                <w:rFonts w:ascii="Georgia" w:hAnsi="Georgia"/>
                <w:sz w:val="22"/>
                <w:szCs w:val="22"/>
              </w:rPr>
            </w:pPr>
            <w:r w:rsidRPr="00A161E1">
              <w:rPr>
                <w:rFonts w:ascii="Georgia" w:hAnsi="Georgia"/>
                <w:b/>
                <w:sz w:val="22"/>
                <w:szCs w:val="22"/>
              </w:rPr>
              <w:t>Skills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1A0510">
              <w:rPr>
                <w:rFonts w:ascii="Georgia" w:hAnsi="Georgia"/>
                <w:sz w:val="22"/>
                <w:szCs w:val="22"/>
              </w:rPr>
              <w:t>rarely</w:t>
            </w:r>
            <w:r>
              <w:rPr>
                <w:rFonts w:ascii="Georgia" w:hAnsi="Georgia"/>
                <w:sz w:val="22"/>
                <w:szCs w:val="22"/>
              </w:rPr>
              <w:t xml:space="preserve"> applies</w:t>
            </w:r>
            <w:r w:rsidRPr="000A2CCE">
              <w:rPr>
                <w:rFonts w:ascii="Georgia" w:hAnsi="Georgia"/>
                <w:sz w:val="22"/>
                <w:szCs w:val="22"/>
              </w:rPr>
              <w:t xml:space="preserve"> skill sets for negotiating, mediating, and advocating with and on behalf of diverse clients and constituencies.</w:t>
            </w:r>
          </w:p>
          <w:p w14:paraId="5DAD3A49" w14:textId="0C75A3D7" w:rsidR="0043410D" w:rsidRDefault="0043410D" w:rsidP="0043410D">
            <w:pPr>
              <w:widowControl w:val="0"/>
              <w:rPr>
                <w:rFonts w:ascii="Georgia" w:hAnsi="Georgia"/>
                <w:sz w:val="22"/>
                <w:szCs w:val="22"/>
              </w:rPr>
            </w:pPr>
            <w:r w:rsidRPr="00A161E1">
              <w:rPr>
                <w:rFonts w:ascii="Georgia" w:hAnsi="Georgia"/>
                <w:b/>
                <w:sz w:val="22"/>
                <w:szCs w:val="22"/>
              </w:rPr>
              <w:t>Values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1A0510">
              <w:rPr>
                <w:rFonts w:ascii="Georgia" w:hAnsi="Georgia"/>
                <w:sz w:val="22"/>
                <w:szCs w:val="22"/>
              </w:rPr>
              <w:t>rarely</w:t>
            </w:r>
            <w:r>
              <w:rPr>
                <w:rFonts w:ascii="Georgia" w:hAnsi="Georgia"/>
                <w:sz w:val="22"/>
                <w:szCs w:val="22"/>
              </w:rPr>
              <w:t xml:space="preserve"> demonstrates </w:t>
            </w:r>
            <w:r w:rsidRPr="000A2CCE">
              <w:rPr>
                <w:rFonts w:ascii="Georgia" w:hAnsi="Georgia"/>
                <w:sz w:val="22"/>
                <w:szCs w:val="22"/>
              </w:rPr>
              <w:t>value</w:t>
            </w:r>
            <w:r>
              <w:rPr>
                <w:rFonts w:ascii="Georgia" w:hAnsi="Georgia"/>
                <w:sz w:val="22"/>
                <w:szCs w:val="22"/>
              </w:rPr>
              <w:t xml:space="preserve"> for</w:t>
            </w:r>
            <w:r w:rsidRPr="000A2CCE">
              <w:rPr>
                <w:rFonts w:ascii="Georgia" w:hAnsi="Georgia"/>
                <w:sz w:val="22"/>
                <w:szCs w:val="22"/>
              </w:rPr>
              <w:t xml:space="preserve"> </w:t>
            </w:r>
            <w:r>
              <w:rPr>
                <w:rFonts w:ascii="Georgia" w:hAnsi="Georgia"/>
                <w:sz w:val="22"/>
                <w:szCs w:val="22"/>
              </w:rPr>
              <w:t xml:space="preserve">cultural humility and diversity. Students </w:t>
            </w:r>
            <w:r w:rsidR="001A0510">
              <w:rPr>
                <w:rFonts w:ascii="Georgia" w:hAnsi="Georgia"/>
                <w:sz w:val="22"/>
                <w:szCs w:val="22"/>
              </w:rPr>
              <w:t>does not</w:t>
            </w:r>
            <w:r>
              <w:rPr>
                <w:rFonts w:ascii="Georgia" w:hAnsi="Georgia"/>
                <w:sz w:val="22"/>
                <w:szCs w:val="22"/>
              </w:rPr>
              <w:t xml:space="preserve"> </w:t>
            </w:r>
            <w:r w:rsidRPr="000A2CCE">
              <w:rPr>
                <w:rFonts w:ascii="Georgia" w:hAnsi="Georgia"/>
                <w:sz w:val="22"/>
                <w:szCs w:val="22"/>
              </w:rPr>
              <w:t>advoca</w:t>
            </w:r>
            <w:r w:rsidR="001A0510">
              <w:rPr>
                <w:rFonts w:ascii="Georgia" w:hAnsi="Georgia"/>
                <w:sz w:val="22"/>
                <w:szCs w:val="22"/>
              </w:rPr>
              <w:t>te</w:t>
            </w:r>
            <w:r>
              <w:rPr>
                <w:rFonts w:ascii="Georgia" w:hAnsi="Georgia"/>
                <w:sz w:val="22"/>
                <w:szCs w:val="22"/>
              </w:rPr>
              <w:t xml:space="preserve"> with/</w:t>
            </w:r>
            <w:r w:rsidRPr="000A2CCE">
              <w:rPr>
                <w:rFonts w:ascii="Georgia" w:hAnsi="Georgia"/>
                <w:sz w:val="22"/>
                <w:szCs w:val="22"/>
              </w:rPr>
              <w:t>for clients and/or constituencies.</w:t>
            </w:r>
          </w:p>
          <w:p w14:paraId="7ACFB555" w14:textId="29414085" w:rsidR="00DD1F19" w:rsidRPr="00DC0FD8" w:rsidRDefault="0043410D" w:rsidP="001A0510">
            <w:pPr>
              <w:widowControl w:val="0"/>
              <w:rPr>
                <w:rFonts w:ascii="Georgia" w:hAnsi="Georgia"/>
                <w:sz w:val="22"/>
                <w:szCs w:val="22"/>
              </w:rPr>
            </w:pPr>
            <w:r w:rsidRPr="00A161E1">
              <w:rPr>
                <w:rFonts w:ascii="Georgia" w:hAnsi="Georgia"/>
                <w:b/>
                <w:sz w:val="22"/>
                <w:szCs w:val="22"/>
              </w:rPr>
              <w:t>Cognitive/Affective Processes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1A0510">
              <w:rPr>
                <w:rFonts w:ascii="Georgia" w:hAnsi="Georgia"/>
                <w:sz w:val="22"/>
                <w:szCs w:val="22"/>
              </w:rPr>
              <w:t xml:space="preserve">does not </w:t>
            </w:r>
            <w:r w:rsidRPr="000A2CCE">
              <w:rPr>
                <w:rFonts w:ascii="Georgia" w:hAnsi="Georgia"/>
                <w:sz w:val="22"/>
                <w:szCs w:val="22"/>
              </w:rPr>
              <w:t>reflect</w:t>
            </w:r>
            <w:r w:rsidR="001A0510">
              <w:rPr>
                <w:rFonts w:ascii="Georgia" w:hAnsi="Georgia"/>
                <w:sz w:val="22"/>
                <w:szCs w:val="22"/>
              </w:rPr>
              <w:t xml:space="preserve"> </w:t>
            </w:r>
            <w:r>
              <w:rPr>
                <w:rFonts w:ascii="Georgia" w:hAnsi="Georgia"/>
                <w:sz w:val="22"/>
                <w:szCs w:val="22"/>
              </w:rPr>
              <w:t xml:space="preserve">on the impact </w:t>
            </w:r>
            <w:r w:rsidRPr="000A2CCE">
              <w:rPr>
                <w:rFonts w:ascii="Georgia" w:hAnsi="Georgia"/>
                <w:sz w:val="22"/>
                <w:szCs w:val="22"/>
              </w:rPr>
              <w:t>of negotiation, mediation, and advocating for diverse clients and/or constituencies.</w:t>
            </w:r>
          </w:p>
        </w:tc>
      </w:tr>
      <w:tr w:rsidR="00B83FEE" w:rsidRPr="00DC0FD8" w14:paraId="32083756" w14:textId="77777777">
        <w:tc>
          <w:tcPr>
            <w:tcW w:w="2898" w:type="dxa"/>
          </w:tcPr>
          <w:p w14:paraId="701FF5E2" w14:textId="77777777" w:rsidR="00B83FEE" w:rsidRDefault="00B83FEE" w:rsidP="00E44E99">
            <w:pPr>
              <w:rPr>
                <w:rFonts w:ascii="Georgia" w:hAnsi="Georgia"/>
                <w:sz w:val="22"/>
                <w:szCs w:val="22"/>
              </w:rPr>
            </w:pPr>
            <w:r w:rsidRPr="00DC0FD8">
              <w:rPr>
                <w:rFonts w:ascii="Georgia" w:hAnsi="Georgia"/>
                <w:sz w:val="22"/>
                <w:szCs w:val="22"/>
              </w:rPr>
              <w:lastRenderedPageBreak/>
              <w:t>F8.5 facilitate effective transitions and endings that advance mutually agreed-on goals.</w:t>
            </w:r>
          </w:p>
          <w:p w14:paraId="1528D81D" w14:textId="77777777" w:rsidR="00EB77D8" w:rsidRDefault="00EB77D8" w:rsidP="00E44E99">
            <w:pPr>
              <w:rPr>
                <w:rFonts w:ascii="Georgia" w:hAnsi="Georgia"/>
                <w:sz w:val="22"/>
                <w:szCs w:val="22"/>
              </w:rPr>
            </w:pPr>
          </w:p>
          <w:p w14:paraId="176FAEE5" w14:textId="5AF7917F" w:rsidR="00EB77D8" w:rsidRPr="00DC0FD8" w:rsidRDefault="00EB77D8" w:rsidP="00E44E99">
            <w:pPr>
              <w:rPr>
                <w:rFonts w:ascii="Georgia" w:hAnsi="Georgia"/>
                <w:sz w:val="22"/>
                <w:szCs w:val="22"/>
              </w:rPr>
            </w:pPr>
            <w:r>
              <w:rPr>
                <w:rFonts w:ascii="Georgia" w:hAnsi="Georgia"/>
                <w:sz w:val="22"/>
                <w:szCs w:val="22"/>
              </w:rPr>
              <w:t>Score: _____</w:t>
            </w:r>
          </w:p>
        </w:tc>
        <w:tc>
          <w:tcPr>
            <w:tcW w:w="3232" w:type="dxa"/>
          </w:tcPr>
          <w:p w14:paraId="06B3BDAD" w14:textId="396FD06D" w:rsidR="00B83FEE" w:rsidRDefault="005B4469" w:rsidP="00C31BC0">
            <w:pPr>
              <w:widowControl w:val="0"/>
              <w:rPr>
                <w:rFonts w:ascii="Georgia" w:hAnsi="Georgia"/>
                <w:sz w:val="22"/>
                <w:szCs w:val="22"/>
              </w:rPr>
            </w:pPr>
            <w:r w:rsidRPr="00C31BC0">
              <w:rPr>
                <w:rFonts w:ascii="Georgia" w:hAnsi="Georgia"/>
                <w:b/>
                <w:sz w:val="22"/>
                <w:szCs w:val="22"/>
              </w:rPr>
              <w:t>Knowledge</w:t>
            </w:r>
            <w:r w:rsidRPr="000A2CCE">
              <w:rPr>
                <w:rFonts w:ascii="Georgia" w:hAnsi="Georgia"/>
                <w:sz w:val="22"/>
                <w:szCs w:val="22"/>
              </w:rPr>
              <w:t>:</w:t>
            </w:r>
            <w:r w:rsidR="00C31BC0">
              <w:rPr>
                <w:rFonts w:ascii="Georgia" w:hAnsi="Georgia"/>
                <w:sz w:val="22"/>
                <w:szCs w:val="22"/>
              </w:rPr>
              <w:t xml:space="preserve"> </w:t>
            </w:r>
            <w:r w:rsidRPr="000A2CCE">
              <w:rPr>
                <w:rFonts w:ascii="Georgia" w:hAnsi="Georgia"/>
                <w:sz w:val="22"/>
                <w:szCs w:val="22"/>
              </w:rPr>
              <w:t xml:space="preserve">Student </w:t>
            </w:r>
            <w:r w:rsidR="004446DD">
              <w:rPr>
                <w:rFonts w:ascii="Georgia" w:hAnsi="Georgia"/>
                <w:sz w:val="22"/>
                <w:szCs w:val="22"/>
              </w:rPr>
              <w:t>has a proficient (90% or better) understanding of</w:t>
            </w:r>
            <w:r w:rsidRPr="000A2CCE">
              <w:rPr>
                <w:rFonts w:ascii="Georgia" w:hAnsi="Georgia"/>
                <w:sz w:val="22"/>
                <w:szCs w:val="22"/>
              </w:rPr>
              <w:t xml:space="preserve"> effective </w:t>
            </w:r>
            <w:r w:rsidR="004446DD">
              <w:rPr>
                <w:rFonts w:ascii="Georgia" w:hAnsi="Georgia"/>
                <w:sz w:val="22"/>
                <w:szCs w:val="22"/>
              </w:rPr>
              <w:t>(</w:t>
            </w:r>
            <w:r w:rsidR="004446DD" w:rsidRPr="000A2CCE">
              <w:rPr>
                <w:rFonts w:ascii="Georgia" w:hAnsi="Georgia"/>
                <w:sz w:val="22"/>
                <w:szCs w:val="22"/>
              </w:rPr>
              <w:t>advance mutually agreed-on goals/objectives</w:t>
            </w:r>
            <w:r w:rsidR="004446DD">
              <w:rPr>
                <w:rFonts w:ascii="Georgia" w:hAnsi="Georgia"/>
                <w:sz w:val="22"/>
                <w:szCs w:val="22"/>
              </w:rPr>
              <w:t>)</w:t>
            </w:r>
            <w:r w:rsidR="004446DD" w:rsidRPr="000A2CCE">
              <w:rPr>
                <w:rFonts w:ascii="Georgia" w:hAnsi="Georgia"/>
                <w:sz w:val="22"/>
                <w:szCs w:val="22"/>
              </w:rPr>
              <w:t xml:space="preserve"> </w:t>
            </w:r>
            <w:r w:rsidRPr="000A2CCE">
              <w:rPr>
                <w:rFonts w:ascii="Georgia" w:hAnsi="Georgia"/>
                <w:sz w:val="22"/>
                <w:szCs w:val="22"/>
              </w:rPr>
              <w:t>transitions and endings with clients/constituencies</w:t>
            </w:r>
            <w:r w:rsidR="004446DD">
              <w:rPr>
                <w:rFonts w:ascii="Georgia" w:hAnsi="Georgia"/>
                <w:sz w:val="22"/>
                <w:szCs w:val="22"/>
              </w:rPr>
              <w:t>.</w:t>
            </w:r>
          </w:p>
          <w:p w14:paraId="65135D30" w14:textId="1C4E9CEB" w:rsidR="005B4469" w:rsidRDefault="00AD7407" w:rsidP="00C31BC0">
            <w:pPr>
              <w:widowControl w:val="0"/>
              <w:rPr>
                <w:rFonts w:ascii="Georgia" w:hAnsi="Georgia"/>
                <w:sz w:val="22"/>
                <w:szCs w:val="22"/>
              </w:rPr>
            </w:pPr>
            <w:r w:rsidRPr="00C31BC0">
              <w:rPr>
                <w:rFonts w:ascii="Georgia" w:hAnsi="Georgia"/>
                <w:b/>
                <w:sz w:val="22"/>
                <w:szCs w:val="22"/>
              </w:rPr>
              <w:t>Skills</w:t>
            </w:r>
            <w:r w:rsidRPr="000A2CCE">
              <w:rPr>
                <w:rFonts w:ascii="Georgia" w:hAnsi="Georgia"/>
                <w:sz w:val="22"/>
                <w:szCs w:val="22"/>
              </w:rPr>
              <w:t>:</w:t>
            </w:r>
            <w:r w:rsidR="00C31BC0">
              <w:rPr>
                <w:rFonts w:ascii="Georgia" w:hAnsi="Georgia"/>
                <w:sz w:val="22"/>
                <w:szCs w:val="22"/>
              </w:rPr>
              <w:t xml:space="preserve"> </w:t>
            </w:r>
            <w:r w:rsidRPr="000A2CCE">
              <w:rPr>
                <w:rFonts w:ascii="Georgia" w:hAnsi="Georgia"/>
                <w:sz w:val="22"/>
                <w:szCs w:val="22"/>
              </w:rPr>
              <w:t>Student effectively facilitate client/constituencies goal transitions, changes, and endings 90%+ of the time.</w:t>
            </w:r>
          </w:p>
          <w:p w14:paraId="0454CED3" w14:textId="250E13D7" w:rsidR="00AD7407" w:rsidRDefault="00AD7407" w:rsidP="00C31BC0">
            <w:pPr>
              <w:widowControl w:val="0"/>
              <w:rPr>
                <w:rFonts w:ascii="Georgia" w:hAnsi="Georgia"/>
                <w:sz w:val="22"/>
                <w:szCs w:val="22"/>
              </w:rPr>
            </w:pPr>
            <w:r w:rsidRPr="00C31BC0">
              <w:rPr>
                <w:rFonts w:ascii="Georgia" w:hAnsi="Georgia"/>
                <w:b/>
                <w:sz w:val="22"/>
                <w:szCs w:val="22"/>
              </w:rPr>
              <w:t>Values</w:t>
            </w:r>
            <w:r w:rsidRPr="000A2CCE">
              <w:rPr>
                <w:rFonts w:ascii="Georgia" w:hAnsi="Georgia"/>
                <w:sz w:val="22"/>
                <w:szCs w:val="22"/>
              </w:rPr>
              <w:t>:</w:t>
            </w:r>
            <w:r w:rsidR="00C31BC0">
              <w:rPr>
                <w:rFonts w:ascii="Georgia" w:hAnsi="Georgia"/>
                <w:sz w:val="22"/>
                <w:szCs w:val="22"/>
              </w:rPr>
              <w:t xml:space="preserve"> </w:t>
            </w:r>
            <w:r w:rsidRPr="000A2CCE">
              <w:rPr>
                <w:rFonts w:ascii="Georgia" w:hAnsi="Georgia"/>
                <w:sz w:val="22"/>
                <w:szCs w:val="22"/>
              </w:rPr>
              <w:t xml:space="preserve">Student </w:t>
            </w:r>
            <w:r w:rsidR="004446DD">
              <w:rPr>
                <w:rFonts w:ascii="Georgia" w:hAnsi="Georgia"/>
                <w:sz w:val="22"/>
                <w:szCs w:val="22"/>
              </w:rPr>
              <w:t xml:space="preserve">regularly </w:t>
            </w:r>
            <w:r w:rsidRPr="000A2CCE">
              <w:rPr>
                <w:rFonts w:ascii="Georgia" w:hAnsi="Georgia"/>
                <w:sz w:val="22"/>
                <w:szCs w:val="22"/>
              </w:rPr>
              <w:t>articulates the value and importance of client/constituencies self-determination and empowerment through supporting transitions and endings.</w:t>
            </w:r>
          </w:p>
          <w:p w14:paraId="32953FFD" w14:textId="0F4220B1" w:rsidR="00AD7407" w:rsidRPr="00DC0FD8" w:rsidRDefault="002070C8" w:rsidP="003F1EF4">
            <w:pPr>
              <w:widowControl w:val="0"/>
              <w:rPr>
                <w:rFonts w:ascii="Georgia" w:hAnsi="Georgia"/>
                <w:sz w:val="22"/>
                <w:szCs w:val="22"/>
              </w:rPr>
            </w:pPr>
            <w:r w:rsidRPr="00336177">
              <w:rPr>
                <w:rFonts w:ascii="Georgia" w:hAnsi="Georgia"/>
                <w:b/>
                <w:sz w:val="22"/>
                <w:szCs w:val="22"/>
              </w:rPr>
              <w:t>Cognitive/Affective Processes</w:t>
            </w:r>
            <w:r w:rsidRPr="000A2CCE">
              <w:rPr>
                <w:rFonts w:ascii="Georgia" w:hAnsi="Georgia"/>
                <w:sz w:val="22"/>
                <w:szCs w:val="22"/>
              </w:rPr>
              <w:t>:</w:t>
            </w:r>
            <w:r w:rsidR="00336177">
              <w:rPr>
                <w:rFonts w:ascii="Georgia" w:hAnsi="Georgia"/>
                <w:sz w:val="22"/>
                <w:szCs w:val="22"/>
              </w:rPr>
              <w:t xml:space="preserve"> </w:t>
            </w:r>
            <w:r w:rsidRPr="000A2CCE">
              <w:rPr>
                <w:rFonts w:ascii="Georgia" w:hAnsi="Georgia"/>
                <w:sz w:val="22"/>
                <w:szCs w:val="22"/>
              </w:rPr>
              <w:t xml:space="preserve">Student </w:t>
            </w:r>
            <w:r w:rsidR="003F1EF4">
              <w:rPr>
                <w:rFonts w:ascii="Georgia" w:hAnsi="Georgia"/>
                <w:sz w:val="22"/>
                <w:szCs w:val="22"/>
              </w:rPr>
              <w:t xml:space="preserve">reflects verbally and in writing on the impact of endings and transitions with </w:t>
            </w:r>
            <w:r w:rsidRPr="000A2CCE">
              <w:rPr>
                <w:rFonts w:ascii="Georgia" w:hAnsi="Georgia"/>
                <w:sz w:val="22"/>
                <w:szCs w:val="22"/>
              </w:rPr>
              <w:t>client/const</w:t>
            </w:r>
            <w:r w:rsidR="003F1EF4">
              <w:rPr>
                <w:rFonts w:ascii="Georgia" w:hAnsi="Georgia"/>
                <w:sz w:val="22"/>
                <w:szCs w:val="22"/>
              </w:rPr>
              <w:t>ituencies</w:t>
            </w:r>
            <w:r w:rsidRPr="000A2CCE">
              <w:rPr>
                <w:rFonts w:ascii="Georgia" w:hAnsi="Georgia"/>
                <w:sz w:val="22"/>
                <w:szCs w:val="22"/>
              </w:rPr>
              <w:t>.</w:t>
            </w:r>
          </w:p>
        </w:tc>
        <w:tc>
          <w:tcPr>
            <w:tcW w:w="3452" w:type="dxa"/>
          </w:tcPr>
          <w:p w14:paraId="18D5F152" w14:textId="6FDF2415" w:rsidR="00205DB3" w:rsidRDefault="00205DB3" w:rsidP="00205DB3">
            <w:pPr>
              <w:widowControl w:val="0"/>
              <w:rPr>
                <w:rFonts w:ascii="Georgia" w:hAnsi="Georgia"/>
                <w:sz w:val="22"/>
                <w:szCs w:val="22"/>
              </w:rPr>
            </w:pPr>
            <w:r w:rsidRPr="00C31BC0">
              <w:rPr>
                <w:rFonts w:ascii="Georgia" w:hAnsi="Georgia"/>
                <w:b/>
                <w:sz w:val="22"/>
                <w:szCs w:val="22"/>
              </w:rPr>
              <w:t>Knowledge</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Pr>
                <w:rFonts w:ascii="Georgia" w:hAnsi="Georgia"/>
                <w:sz w:val="22"/>
                <w:szCs w:val="22"/>
              </w:rPr>
              <w:t xml:space="preserve">has </w:t>
            </w:r>
            <w:r w:rsidR="004559C2">
              <w:rPr>
                <w:rFonts w:ascii="Georgia" w:hAnsi="Georgia"/>
                <w:sz w:val="22"/>
                <w:szCs w:val="22"/>
              </w:rPr>
              <w:t>an adequate</w:t>
            </w:r>
            <w:r>
              <w:rPr>
                <w:rFonts w:ascii="Georgia" w:hAnsi="Georgia"/>
                <w:sz w:val="22"/>
                <w:szCs w:val="22"/>
              </w:rPr>
              <w:t xml:space="preserve"> (80-89%) understanding of</w:t>
            </w:r>
            <w:r w:rsidRPr="000A2CCE">
              <w:rPr>
                <w:rFonts w:ascii="Georgia" w:hAnsi="Georgia"/>
                <w:sz w:val="22"/>
                <w:szCs w:val="22"/>
              </w:rPr>
              <w:t xml:space="preserve"> effective </w:t>
            </w:r>
            <w:r>
              <w:rPr>
                <w:rFonts w:ascii="Georgia" w:hAnsi="Georgia"/>
                <w:sz w:val="22"/>
                <w:szCs w:val="22"/>
              </w:rPr>
              <w:t>(</w:t>
            </w:r>
            <w:r w:rsidRPr="000A2CCE">
              <w:rPr>
                <w:rFonts w:ascii="Georgia" w:hAnsi="Georgia"/>
                <w:sz w:val="22"/>
                <w:szCs w:val="22"/>
              </w:rPr>
              <w:t>advance mutually agreed-on goals/objectives</w:t>
            </w:r>
            <w:r>
              <w:rPr>
                <w:rFonts w:ascii="Georgia" w:hAnsi="Georgia"/>
                <w:sz w:val="22"/>
                <w:szCs w:val="22"/>
              </w:rPr>
              <w:t>)</w:t>
            </w:r>
            <w:r w:rsidRPr="000A2CCE">
              <w:rPr>
                <w:rFonts w:ascii="Georgia" w:hAnsi="Georgia"/>
                <w:sz w:val="22"/>
                <w:szCs w:val="22"/>
              </w:rPr>
              <w:t xml:space="preserve"> transitions and endings with clients/constituencies</w:t>
            </w:r>
            <w:r>
              <w:rPr>
                <w:rFonts w:ascii="Georgia" w:hAnsi="Georgia"/>
                <w:sz w:val="22"/>
                <w:szCs w:val="22"/>
              </w:rPr>
              <w:t>.</w:t>
            </w:r>
          </w:p>
          <w:p w14:paraId="62978F6F" w14:textId="07CED9E2" w:rsidR="00205DB3" w:rsidRDefault="00205DB3" w:rsidP="00205DB3">
            <w:pPr>
              <w:widowControl w:val="0"/>
              <w:rPr>
                <w:rFonts w:ascii="Georgia" w:hAnsi="Georgia"/>
                <w:sz w:val="22"/>
                <w:szCs w:val="22"/>
              </w:rPr>
            </w:pPr>
            <w:r w:rsidRPr="00C31BC0">
              <w:rPr>
                <w:rFonts w:ascii="Georgia" w:hAnsi="Georgia"/>
                <w:b/>
                <w:sz w:val="22"/>
                <w:szCs w:val="22"/>
              </w:rPr>
              <w:t>Skills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effectively facilitate client/constituencies goal transitions, changes, and endings </w:t>
            </w:r>
            <w:r>
              <w:rPr>
                <w:rFonts w:ascii="Georgia" w:hAnsi="Georgia"/>
                <w:sz w:val="22"/>
                <w:szCs w:val="22"/>
              </w:rPr>
              <w:t>80-89%</w:t>
            </w:r>
            <w:r w:rsidRPr="000A2CCE">
              <w:rPr>
                <w:rFonts w:ascii="Georgia" w:hAnsi="Georgia"/>
                <w:sz w:val="22"/>
                <w:szCs w:val="22"/>
              </w:rPr>
              <w:t xml:space="preserve"> of the time.</w:t>
            </w:r>
          </w:p>
          <w:p w14:paraId="6B667B73" w14:textId="0C434AEB" w:rsidR="00205DB3" w:rsidRDefault="00205DB3" w:rsidP="00205DB3">
            <w:pPr>
              <w:widowControl w:val="0"/>
              <w:rPr>
                <w:rFonts w:ascii="Georgia" w:hAnsi="Georgia"/>
                <w:sz w:val="22"/>
                <w:szCs w:val="22"/>
              </w:rPr>
            </w:pPr>
            <w:r w:rsidRPr="00C31BC0">
              <w:rPr>
                <w:rFonts w:ascii="Georgia" w:hAnsi="Georgia"/>
                <w:b/>
                <w:sz w:val="22"/>
                <w:szCs w:val="22"/>
              </w:rPr>
              <w:t>Values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C458C5">
              <w:rPr>
                <w:rFonts w:ascii="Georgia" w:hAnsi="Georgia"/>
                <w:sz w:val="22"/>
                <w:szCs w:val="22"/>
              </w:rPr>
              <w:t>intermittently</w:t>
            </w:r>
            <w:r>
              <w:rPr>
                <w:rFonts w:ascii="Georgia" w:hAnsi="Georgia"/>
                <w:sz w:val="22"/>
                <w:szCs w:val="22"/>
              </w:rPr>
              <w:t xml:space="preserve"> </w:t>
            </w:r>
            <w:r w:rsidRPr="000A2CCE">
              <w:rPr>
                <w:rFonts w:ascii="Georgia" w:hAnsi="Georgia"/>
                <w:sz w:val="22"/>
                <w:szCs w:val="22"/>
              </w:rPr>
              <w:t>articulates the value and importance of client/constituencies self-determination and empowerment through supporting transitions and endings.</w:t>
            </w:r>
          </w:p>
          <w:p w14:paraId="22C49A9D" w14:textId="0C9DC522" w:rsidR="00AD7407" w:rsidRPr="00DC0FD8" w:rsidRDefault="00205DB3" w:rsidP="00C458C5">
            <w:pPr>
              <w:widowControl w:val="0"/>
              <w:rPr>
                <w:rFonts w:ascii="Georgia" w:hAnsi="Georgia"/>
                <w:sz w:val="22"/>
                <w:szCs w:val="22"/>
              </w:rPr>
            </w:pPr>
            <w:r w:rsidRPr="00336177">
              <w:rPr>
                <w:rFonts w:ascii="Georgia" w:hAnsi="Georgia"/>
                <w:b/>
                <w:sz w:val="22"/>
                <w:szCs w:val="22"/>
              </w:rPr>
              <w:t>Cognitive/Affective Processes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Pr>
                <w:rFonts w:ascii="Georgia" w:hAnsi="Georgia"/>
                <w:sz w:val="22"/>
                <w:szCs w:val="22"/>
              </w:rPr>
              <w:t xml:space="preserve">reflects verbally on the impact of endings and transitions with </w:t>
            </w:r>
            <w:r w:rsidRPr="000A2CCE">
              <w:rPr>
                <w:rFonts w:ascii="Georgia" w:hAnsi="Georgia"/>
                <w:sz w:val="22"/>
                <w:szCs w:val="22"/>
              </w:rPr>
              <w:t>client/const</w:t>
            </w:r>
            <w:r>
              <w:rPr>
                <w:rFonts w:ascii="Georgia" w:hAnsi="Georgia"/>
                <w:sz w:val="22"/>
                <w:szCs w:val="22"/>
              </w:rPr>
              <w:t>ituencies</w:t>
            </w:r>
            <w:r w:rsidRPr="000A2CCE">
              <w:rPr>
                <w:rFonts w:ascii="Georgia" w:hAnsi="Georgia"/>
                <w:sz w:val="22"/>
                <w:szCs w:val="22"/>
              </w:rPr>
              <w:t>.</w:t>
            </w:r>
          </w:p>
        </w:tc>
        <w:tc>
          <w:tcPr>
            <w:tcW w:w="3319" w:type="dxa"/>
          </w:tcPr>
          <w:p w14:paraId="2A8D586B" w14:textId="1F0DCD8A" w:rsidR="00205DB3" w:rsidRDefault="00205DB3" w:rsidP="00205DB3">
            <w:pPr>
              <w:widowControl w:val="0"/>
              <w:rPr>
                <w:rFonts w:ascii="Georgia" w:hAnsi="Georgia"/>
                <w:sz w:val="22"/>
                <w:szCs w:val="22"/>
              </w:rPr>
            </w:pPr>
            <w:r w:rsidRPr="00C31BC0">
              <w:rPr>
                <w:rFonts w:ascii="Georgia" w:hAnsi="Georgia"/>
                <w:b/>
                <w:sz w:val="22"/>
                <w:szCs w:val="22"/>
              </w:rPr>
              <w:t>Knowledge</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4559C2">
              <w:rPr>
                <w:rFonts w:ascii="Georgia" w:hAnsi="Georgia"/>
                <w:sz w:val="22"/>
                <w:szCs w:val="22"/>
              </w:rPr>
              <w:t xml:space="preserve">does not have an adequate </w:t>
            </w:r>
            <w:r>
              <w:rPr>
                <w:rFonts w:ascii="Georgia" w:hAnsi="Georgia"/>
                <w:sz w:val="22"/>
                <w:szCs w:val="22"/>
              </w:rPr>
              <w:t>(</w:t>
            </w:r>
            <w:r w:rsidR="004559C2">
              <w:rPr>
                <w:rFonts w:ascii="Georgia" w:hAnsi="Georgia"/>
                <w:sz w:val="22"/>
                <w:szCs w:val="22"/>
              </w:rPr>
              <w:t>8</w:t>
            </w:r>
            <w:r>
              <w:rPr>
                <w:rFonts w:ascii="Georgia" w:hAnsi="Georgia"/>
                <w:sz w:val="22"/>
                <w:szCs w:val="22"/>
              </w:rPr>
              <w:t>0% or better) understanding of</w:t>
            </w:r>
            <w:r w:rsidRPr="000A2CCE">
              <w:rPr>
                <w:rFonts w:ascii="Georgia" w:hAnsi="Georgia"/>
                <w:sz w:val="22"/>
                <w:szCs w:val="22"/>
              </w:rPr>
              <w:t xml:space="preserve"> effective </w:t>
            </w:r>
            <w:r>
              <w:rPr>
                <w:rFonts w:ascii="Georgia" w:hAnsi="Georgia"/>
                <w:sz w:val="22"/>
                <w:szCs w:val="22"/>
              </w:rPr>
              <w:t>(</w:t>
            </w:r>
            <w:r w:rsidRPr="000A2CCE">
              <w:rPr>
                <w:rFonts w:ascii="Georgia" w:hAnsi="Georgia"/>
                <w:sz w:val="22"/>
                <w:szCs w:val="22"/>
              </w:rPr>
              <w:t>advance mutually agreed-on goals/objectives</w:t>
            </w:r>
            <w:r>
              <w:rPr>
                <w:rFonts w:ascii="Georgia" w:hAnsi="Georgia"/>
                <w:sz w:val="22"/>
                <w:szCs w:val="22"/>
              </w:rPr>
              <w:t>)</w:t>
            </w:r>
            <w:r w:rsidRPr="000A2CCE">
              <w:rPr>
                <w:rFonts w:ascii="Georgia" w:hAnsi="Georgia"/>
                <w:sz w:val="22"/>
                <w:szCs w:val="22"/>
              </w:rPr>
              <w:t xml:space="preserve"> transitions and endings with clients/constituencies</w:t>
            </w:r>
            <w:r>
              <w:rPr>
                <w:rFonts w:ascii="Georgia" w:hAnsi="Georgia"/>
                <w:sz w:val="22"/>
                <w:szCs w:val="22"/>
              </w:rPr>
              <w:t>.</w:t>
            </w:r>
          </w:p>
          <w:p w14:paraId="0B85C249" w14:textId="31F5D722" w:rsidR="00205DB3" w:rsidRDefault="00205DB3" w:rsidP="00205DB3">
            <w:pPr>
              <w:widowControl w:val="0"/>
              <w:rPr>
                <w:rFonts w:ascii="Georgia" w:hAnsi="Georgia"/>
                <w:sz w:val="22"/>
                <w:szCs w:val="22"/>
              </w:rPr>
            </w:pPr>
            <w:r w:rsidRPr="00C31BC0">
              <w:rPr>
                <w:rFonts w:ascii="Georgia" w:hAnsi="Georgia"/>
                <w:b/>
                <w:sz w:val="22"/>
                <w:szCs w:val="22"/>
              </w:rPr>
              <w:t>Skills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4559C2">
              <w:rPr>
                <w:rFonts w:ascii="Georgia" w:hAnsi="Georgia"/>
                <w:sz w:val="22"/>
                <w:szCs w:val="22"/>
              </w:rPr>
              <w:t xml:space="preserve">does not </w:t>
            </w:r>
            <w:r w:rsidRPr="000A2CCE">
              <w:rPr>
                <w:rFonts w:ascii="Georgia" w:hAnsi="Georgia"/>
                <w:sz w:val="22"/>
                <w:szCs w:val="22"/>
              </w:rPr>
              <w:t xml:space="preserve">effectively facilitate client/constituencies goal transitions, changes, and endings </w:t>
            </w:r>
            <w:r w:rsidR="004559C2">
              <w:rPr>
                <w:rFonts w:ascii="Georgia" w:hAnsi="Georgia"/>
                <w:sz w:val="22"/>
                <w:szCs w:val="22"/>
              </w:rPr>
              <w:t>8</w:t>
            </w:r>
            <w:r w:rsidRPr="000A2CCE">
              <w:rPr>
                <w:rFonts w:ascii="Georgia" w:hAnsi="Georgia"/>
                <w:sz w:val="22"/>
                <w:szCs w:val="22"/>
              </w:rPr>
              <w:t>0% of the time.</w:t>
            </w:r>
          </w:p>
          <w:p w14:paraId="257B33F4" w14:textId="3932716B" w:rsidR="00205DB3" w:rsidRDefault="00205DB3" w:rsidP="00205DB3">
            <w:pPr>
              <w:widowControl w:val="0"/>
              <w:rPr>
                <w:rFonts w:ascii="Georgia" w:hAnsi="Georgia"/>
                <w:sz w:val="22"/>
                <w:szCs w:val="22"/>
              </w:rPr>
            </w:pPr>
            <w:r w:rsidRPr="00C31BC0">
              <w:rPr>
                <w:rFonts w:ascii="Georgia" w:hAnsi="Georgia"/>
                <w:b/>
                <w:sz w:val="22"/>
                <w:szCs w:val="22"/>
              </w:rPr>
              <w:t>Values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4559C2">
              <w:rPr>
                <w:rFonts w:ascii="Georgia" w:hAnsi="Georgia"/>
                <w:sz w:val="22"/>
                <w:szCs w:val="22"/>
              </w:rPr>
              <w:t>rarely</w:t>
            </w:r>
            <w:r>
              <w:rPr>
                <w:rFonts w:ascii="Georgia" w:hAnsi="Georgia"/>
                <w:sz w:val="22"/>
                <w:szCs w:val="22"/>
              </w:rPr>
              <w:t xml:space="preserve"> </w:t>
            </w:r>
            <w:r w:rsidRPr="000A2CCE">
              <w:rPr>
                <w:rFonts w:ascii="Georgia" w:hAnsi="Georgia"/>
                <w:sz w:val="22"/>
                <w:szCs w:val="22"/>
              </w:rPr>
              <w:t>articulates the value and importance of client/constituencies self-determination and empowerment through supporting transitions and endings.</w:t>
            </w:r>
          </w:p>
          <w:p w14:paraId="6B6C3A5F" w14:textId="6F7767C1" w:rsidR="00AD7407" w:rsidRPr="00DC0FD8" w:rsidRDefault="00205DB3" w:rsidP="004559C2">
            <w:pPr>
              <w:widowControl w:val="0"/>
              <w:rPr>
                <w:rFonts w:ascii="Georgia" w:hAnsi="Georgia"/>
                <w:sz w:val="22"/>
                <w:szCs w:val="22"/>
              </w:rPr>
            </w:pPr>
            <w:r w:rsidRPr="00336177">
              <w:rPr>
                <w:rFonts w:ascii="Georgia" w:hAnsi="Georgia"/>
                <w:b/>
                <w:sz w:val="22"/>
                <w:szCs w:val="22"/>
              </w:rPr>
              <w:t>Cognitive/Affective Processes</w:t>
            </w:r>
            <w:r w:rsidRPr="000A2CCE">
              <w:rPr>
                <w:rFonts w:ascii="Georgia" w:hAnsi="Georgia"/>
                <w:sz w:val="22"/>
                <w:szCs w:val="22"/>
              </w:rPr>
              <w:t>:</w:t>
            </w:r>
            <w:r>
              <w:rPr>
                <w:rFonts w:ascii="Georgia" w:hAnsi="Georgia"/>
                <w:sz w:val="22"/>
                <w:szCs w:val="22"/>
              </w:rPr>
              <w:t xml:space="preserve"> </w:t>
            </w:r>
            <w:r w:rsidRPr="000A2CCE">
              <w:rPr>
                <w:rFonts w:ascii="Georgia" w:hAnsi="Georgia"/>
                <w:sz w:val="22"/>
                <w:szCs w:val="22"/>
              </w:rPr>
              <w:t xml:space="preserve">Student </w:t>
            </w:r>
            <w:r w:rsidR="004559C2">
              <w:rPr>
                <w:rFonts w:ascii="Georgia" w:hAnsi="Georgia"/>
                <w:sz w:val="22"/>
                <w:szCs w:val="22"/>
              </w:rPr>
              <w:t xml:space="preserve">does not </w:t>
            </w:r>
            <w:r>
              <w:rPr>
                <w:rFonts w:ascii="Georgia" w:hAnsi="Georgia"/>
                <w:sz w:val="22"/>
                <w:szCs w:val="22"/>
              </w:rPr>
              <w:t xml:space="preserve">reflect on the impact of endings and transitions with </w:t>
            </w:r>
            <w:r w:rsidRPr="000A2CCE">
              <w:rPr>
                <w:rFonts w:ascii="Georgia" w:hAnsi="Georgia"/>
                <w:sz w:val="22"/>
                <w:szCs w:val="22"/>
              </w:rPr>
              <w:t>client/const</w:t>
            </w:r>
            <w:r>
              <w:rPr>
                <w:rFonts w:ascii="Georgia" w:hAnsi="Georgia"/>
                <w:sz w:val="22"/>
                <w:szCs w:val="22"/>
              </w:rPr>
              <w:t>ituencies</w:t>
            </w:r>
            <w:r w:rsidRPr="000A2CCE">
              <w:rPr>
                <w:rFonts w:ascii="Georgia" w:hAnsi="Georgia"/>
                <w:sz w:val="22"/>
                <w:szCs w:val="22"/>
              </w:rPr>
              <w:t>.</w:t>
            </w:r>
          </w:p>
        </w:tc>
      </w:tr>
      <w:tr w:rsidR="00B83FEE" w:rsidRPr="00DC0FD8" w14:paraId="2BEF67CE" w14:textId="77777777">
        <w:tc>
          <w:tcPr>
            <w:tcW w:w="12901" w:type="dxa"/>
            <w:gridSpan w:val="4"/>
          </w:tcPr>
          <w:p w14:paraId="003FBC95" w14:textId="77777777" w:rsidR="00B83FEE" w:rsidRDefault="00B83FEE" w:rsidP="00346E47">
            <w:pPr>
              <w:jc w:val="center"/>
              <w:rPr>
                <w:rFonts w:ascii="Georgia" w:hAnsi="Georgia"/>
                <w:b/>
                <w:sz w:val="22"/>
                <w:szCs w:val="22"/>
              </w:rPr>
            </w:pPr>
            <w:r w:rsidRPr="00DC0FD8">
              <w:rPr>
                <w:rFonts w:ascii="Georgia" w:hAnsi="Georgia"/>
                <w:b/>
                <w:sz w:val="22"/>
                <w:szCs w:val="22"/>
              </w:rPr>
              <w:t>Competency 9: Evaluate practice with individuals, families, groups, organizations, and communities</w:t>
            </w:r>
          </w:p>
          <w:p w14:paraId="2832478B" w14:textId="77777777" w:rsidR="00B83FEE" w:rsidRPr="005F45B6" w:rsidRDefault="00B83FEE" w:rsidP="005F45B6">
            <w:pPr>
              <w:rPr>
                <w:rFonts w:ascii="Georgia" w:hAnsi="Georgia"/>
                <w:sz w:val="22"/>
                <w:szCs w:val="22"/>
              </w:rPr>
            </w:pPr>
            <w:r>
              <w:rPr>
                <w:rFonts w:ascii="Georgia" w:hAnsi="Georgia"/>
                <w:sz w:val="22"/>
                <w:szCs w:val="22"/>
              </w:rPr>
              <w:t>Measurement Tools: Program Evaluation Project, Field logs, Process Recordings, Case Presentation</w:t>
            </w:r>
          </w:p>
        </w:tc>
      </w:tr>
      <w:tr w:rsidR="00B83FEE" w:rsidRPr="00DC0FD8" w14:paraId="2530BD81" w14:textId="77777777">
        <w:tc>
          <w:tcPr>
            <w:tcW w:w="2898" w:type="dxa"/>
          </w:tcPr>
          <w:p w14:paraId="567E1C64" w14:textId="3F140B75" w:rsidR="00B83FEE" w:rsidRDefault="00B83FEE" w:rsidP="00346E47">
            <w:pPr>
              <w:rPr>
                <w:rFonts w:ascii="Georgia" w:hAnsi="Georgia"/>
                <w:sz w:val="22"/>
                <w:szCs w:val="22"/>
              </w:rPr>
            </w:pPr>
            <w:r w:rsidRPr="00DC0FD8">
              <w:rPr>
                <w:rFonts w:ascii="Georgia" w:hAnsi="Georgia"/>
                <w:sz w:val="22"/>
                <w:szCs w:val="22"/>
              </w:rPr>
              <w:t>F9.1 select and use appropriate methods for evaluation of outcomes</w:t>
            </w:r>
            <w:r w:rsidR="00606458">
              <w:rPr>
                <w:rFonts w:ascii="Georgia" w:hAnsi="Georgia"/>
                <w:sz w:val="22"/>
                <w:szCs w:val="22"/>
              </w:rPr>
              <w:t>.</w:t>
            </w:r>
          </w:p>
          <w:p w14:paraId="6695A17B" w14:textId="77777777" w:rsidR="00EB77D8" w:rsidRDefault="00EB77D8" w:rsidP="00346E47">
            <w:pPr>
              <w:rPr>
                <w:rFonts w:ascii="Georgia" w:hAnsi="Georgia"/>
                <w:sz w:val="22"/>
                <w:szCs w:val="22"/>
              </w:rPr>
            </w:pPr>
          </w:p>
          <w:p w14:paraId="1560DE8D" w14:textId="40468C28" w:rsidR="00EB77D8" w:rsidRDefault="00EB77D8" w:rsidP="00346E47">
            <w:pPr>
              <w:rPr>
                <w:rFonts w:ascii="Georgia" w:hAnsi="Georgia"/>
                <w:sz w:val="22"/>
                <w:szCs w:val="22"/>
              </w:rPr>
            </w:pPr>
            <w:r>
              <w:rPr>
                <w:rFonts w:ascii="Georgia" w:hAnsi="Georgia"/>
                <w:sz w:val="22"/>
                <w:szCs w:val="22"/>
              </w:rPr>
              <w:t>Score: _____</w:t>
            </w:r>
          </w:p>
          <w:p w14:paraId="1A6E1691" w14:textId="29D27F25" w:rsidR="00606458" w:rsidRPr="00DC0FD8" w:rsidRDefault="00606458" w:rsidP="00346E47">
            <w:pPr>
              <w:rPr>
                <w:rFonts w:ascii="Georgia" w:hAnsi="Georgia"/>
                <w:sz w:val="22"/>
                <w:szCs w:val="22"/>
              </w:rPr>
            </w:pPr>
          </w:p>
        </w:tc>
        <w:tc>
          <w:tcPr>
            <w:tcW w:w="3232" w:type="dxa"/>
          </w:tcPr>
          <w:p w14:paraId="0C646C28" w14:textId="77777777" w:rsidR="00B83FEE" w:rsidRPr="00DC0FD8" w:rsidRDefault="00B83FEE" w:rsidP="00FD7773">
            <w:pPr>
              <w:widowControl w:val="0"/>
              <w:autoSpaceDE w:val="0"/>
              <w:autoSpaceDN w:val="0"/>
              <w:adjustRightInd w:val="0"/>
              <w:spacing w:after="91"/>
              <w:rPr>
                <w:rFonts w:ascii="Georgia" w:hAnsi="Georgia"/>
                <w:sz w:val="22"/>
                <w:szCs w:val="22"/>
              </w:rPr>
            </w:pPr>
            <w:r w:rsidRPr="00DC0FD8">
              <w:rPr>
                <w:rFonts w:ascii="Georgia" w:hAnsi="Georgia"/>
                <w:b/>
                <w:sz w:val="22"/>
                <w:szCs w:val="22"/>
              </w:rPr>
              <w:t>Knowledge</w:t>
            </w:r>
            <w:r w:rsidRPr="00DC0FD8">
              <w:rPr>
                <w:rFonts w:ascii="Georgia" w:hAnsi="Georgia"/>
                <w:sz w:val="22"/>
                <w:szCs w:val="22"/>
              </w:rPr>
              <w:t>: Student articulates understanding of both quantitative and qualitative methods of client evaluation.</w:t>
            </w:r>
          </w:p>
          <w:p w14:paraId="0395E5D8" w14:textId="77777777" w:rsidR="00B83FEE" w:rsidRPr="00DC0FD8" w:rsidRDefault="00B83FEE" w:rsidP="00FD7773">
            <w:pPr>
              <w:widowControl w:val="0"/>
              <w:autoSpaceDE w:val="0"/>
              <w:autoSpaceDN w:val="0"/>
              <w:adjustRightInd w:val="0"/>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documents specific evaluation processes for at least 90% of clients. Student has identified </w:t>
            </w:r>
            <w:r w:rsidRPr="00DC0FD8">
              <w:rPr>
                <w:rFonts w:ascii="Georgia" w:hAnsi="Georgia"/>
                <w:sz w:val="22"/>
                <w:szCs w:val="22"/>
              </w:rPr>
              <w:lastRenderedPageBreak/>
              <w:t>expected outcomes for at least 90% of clients.</w:t>
            </w:r>
          </w:p>
          <w:p w14:paraId="289F427F" w14:textId="77777777" w:rsidR="00B83FEE" w:rsidRPr="00DC0FD8" w:rsidRDefault="00B83FEE" w:rsidP="00FD7773">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Student articulates the importance of client and program evaluation and states a commitment to evaluation of practice methods and client outcomes.</w:t>
            </w:r>
          </w:p>
          <w:p w14:paraId="00C6D05E" w14:textId="77777777" w:rsidR="00B83FEE" w:rsidRPr="00DC0FD8" w:rsidRDefault="00B83FEE" w:rsidP="00FD7773">
            <w:pPr>
              <w:widowControl w:val="0"/>
              <w:autoSpaceDE w:val="0"/>
              <w:autoSpaceDN w:val="0"/>
              <w:adjustRightInd w:val="0"/>
              <w:spacing w:after="91"/>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Student reflects in writing and verbally on the strengths and challenges of evaluation methods employed with clients and programs.</w:t>
            </w:r>
          </w:p>
        </w:tc>
        <w:tc>
          <w:tcPr>
            <w:tcW w:w="3452" w:type="dxa"/>
          </w:tcPr>
          <w:p w14:paraId="66344B89" w14:textId="77777777" w:rsidR="00B83FEE" w:rsidRPr="00DC0FD8" w:rsidRDefault="00B83FEE" w:rsidP="00464487">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Student articulates understanding of quantitative or qualitative methods of client evaluation.</w:t>
            </w:r>
          </w:p>
          <w:p w14:paraId="7F42B91C" w14:textId="77777777" w:rsidR="00B83FEE" w:rsidRPr="00DC0FD8" w:rsidRDefault="00B83FEE" w:rsidP="00464487">
            <w:pPr>
              <w:widowControl w:val="0"/>
              <w:autoSpaceDE w:val="0"/>
              <w:autoSpaceDN w:val="0"/>
              <w:adjustRightInd w:val="0"/>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documents specific evaluation processes for 80-89% of clients. Student has identified expected outcomes for 80-89% of clients.</w:t>
            </w:r>
          </w:p>
          <w:p w14:paraId="3DC45385" w14:textId="77777777" w:rsidR="00B83FEE" w:rsidRPr="00DC0FD8" w:rsidRDefault="00B83FEE" w:rsidP="00464487">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Values</w:t>
            </w:r>
            <w:r w:rsidRPr="00DC0FD8">
              <w:rPr>
                <w:rFonts w:ascii="Georgia" w:hAnsi="Georgia"/>
                <w:sz w:val="22"/>
                <w:szCs w:val="22"/>
              </w:rPr>
              <w:t>: Student articulates the importance of client or program evaluation.</w:t>
            </w:r>
          </w:p>
          <w:p w14:paraId="2FC4E1F8" w14:textId="77777777" w:rsidR="00B83FEE" w:rsidRPr="00DC0FD8" w:rsidRDefault="00B83FEE" w:rsidP="00464487">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Student reflects verbally on the strengths and challenges of evaluation methods employed with clients and programs.</w:t>
            </w:r>
          </w:p>
        </w:tc>
        <w:tc>
          <w:tcPr>
            <w:tcW w:w="3319" w:type="dxa"/>
          </w:tcPr>
          <w:p w14:paraId="2F1DB9F7" w14:textId="77777777" w:rsidR="00B83FEE" w:rsidRPr="00DC0FD8" w:rsidRDefault="00B83FEE" w:rsidP="00464487">
            <w:pPr>
              <w:widowControl w:val="0"/>
              <w:autoSpaceDE w:val="0"/>
              <w:autoSpaceDN w:val="0"/>
              <w:adjustRightInd w:val="0"/>
              <w:spacing w:after="91"/>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Student does not articulate understanding of quantitative or qualitative methods of client evaluation.</w:t>
            </w:r>
          </w:p>
          <w:p w14:paraId="22740E87" w14:textId="77777777" w:rsidR="00B83FEE" w:rsidRPr="00DC0FD8" w:rsidRDefault="00B83FEE" w:rsidP="00464487">
            <w:pPr>
              <w:widowControl w:val="0"/>
              <w:autoSpaceDE w:val="0"/>
              <w:autoSpaceDN w:val="0"/>
              <w:adjustRightInd w:val="0"/>
              <w:spacing w:after="91"/>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does not document specific evaluation processes for at least 80% of clients. Student has not identified expected outcomes </w:t>
            </w:r>
            <w:r w:rsidRPr="00DC0FD8">
              <w:rPr>
                <w:rFonts w:ascii="Georgia" w:hAnsi="Georgia"/>
                <w:sz w:val="22"/>
                <w:szCs w:val="22"/>
              </w:rPr>
              <w:lastRenderedPageBreak/>
              <w:t>for at least 80% of clients.</w:t>
            </w:r>
          </w:p>
          <w:p w14:paraId="595E03B1" w14:textId="77777777" w:rsidR="00B83FEE" w:rsidRPr="00DC0FD8" w:rsidRDefault="00B83FEE" w:rsidP="00464487">
            <w:pPr>
              <w:widowControl w:val="0"/>
              <w:autoSpaceDE w:val="0"/>
              <w:autoSpaceDN w:val="0"/>
              <w:adjustRightInd w:val="0"/>
              <w:spacing w:after="91"/>
              <w:rPr>
                <w:rFonts w:ascii="Georgia" w:hAnsi="Georgia"/>
                <w:sz w:val="22"/>
                <w:szCs w:val="22"/>
              </w:rPr>
            </w:pPr>
            <w:r w:rsidRPr="00DC0FD8">
              <w:rPr>
                <w:rFonts w:ascii="Georgia" w:hAnsi="Georgia"/>
                <w:b/>
                <w:sz w:val="22"/>
                <w:szCs w:val="22"/>
              </w:rPr>
              <w:t>Values</w:t>
            </w:r>
            <w:r w:rsidRPr="00DC0FD8">
              <w:rPr>
                <w:rFonts w:ascii="Georgia" w:hAnsi="Georgia"/>
                <w:sz w:val="22"/>
                <w:szCs w:val="22"/>
              </w:rPr>
              <w:t>: Student does not articulate the importance of client or program evaluation.</w:t>
            </w:r>
          </w:p>
          <w:p w14:paraId="06C0956A" w14:textId="77777777" w:rsidR="00B83FEE" w:rsidRPr="00DC0FD8" w:rsidRDefault="00B83FEE" w:rsidP="00D0674E">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Student does not reflect in writing or verbally on the strengths and challenges of evaluation methods employed with clients and programs.</w:t>
            </w:r>
          </w:p>
        </w:tc>
      </w:tr>
      <w:tr w:rsidR="00B83FEE" w:rsidRPr="00DC0FD8" w14:paraId="49932425" w14:textId="77777777">
        <w:tc>
          <w:tcPr>
            <w:tcW w:w="2898" w:type="dxa"/>
          </w:tcPr>
          <w:p w14:paraId="3E646AF1" w14:textId="2D67787E" w:rsidR="00B83FEE" w:rsidRDefault="00B83FEE" w:rsidP="00346E47">
            <w:pPr>
              <w:rPr>
                <w:rFonts w:ascii="Georgia" w:hAnsi="Georgia"/>
                <w:sz w:val="22"/>
                <w:szCs w:val="22"/>
              </w:rPr>
            </w:pPr>
            <w:r w:rsidRPr="00DC0FD8">
              <w:rPr>
                <w:rFonts w:ascii="Georgia" w:hAnsi="Georgia"/>
                <w:sz w:val="22"/>
                <w:szCs w:val="22"/>
              </w:rPr>
              <w:lastRenderedPageBreak/>
              <w:t>F9.2 apply knowledge of human behavior and the social environment, person-in-environment, and other multidisciplinary theoretical frameworks in the evaluation of outcomes</w:t>
            </w:r>
            <w:r w:rsidR="00EB77D8">
              <w:rPr>
                <w:rFonts w:ascii="Georgia" w:hAnsi="Georgia"/>
                <w:sz w:val="22"/>
                <w:szCs w:val="22"/>
              </w:rPr>
              <w:t>.</w:t>
            </w:r>
          </w:p>
          <w:p w14:paraId="7586448D" w14:textId="77777777" w:rsidR="00EB77D8" w:rsidRDefault="00EB77D8" w:rsidP="00346E47">
            <w:pPr>
              <w:rPr>
                <w:rFonts w:ascii="Georgia" w:hAnsi="Georgia"/>
                <w:sz w:val="22"/>
                <w:szCs w:val="22"/>
              </w:rPr>
            </w:pPr>
          </w:p>
          <w:p w14:paraId="59E2C7F7" w14:textId="3B00B9B4" w:rsidR="00EB77D8" w:rsidRPr="00DC0FD8" w:rsidRDefault="00EB77D8" w:rsidP="00346E47">
            <w:pPr>
              <w:rPr>
                <w:rFonts w:ascii="Georgia" w:hAnsi="Georgia"/>
                <w:sz w:val="22"/>
                <w:szCs w:val="22"/>
              </w:rPr>
            </w:pPr>
            <w:r>
              <w:rPr>
                <w:rFonts w:ascii="Georgia" w:hAnsi="Georgia"/>
                <w:sz w:val="22"/>
                <w:szCs w:val="22"/>
              </w:rPr>
              <w:t>Score: _____</w:t>
            </w:r>
          </w:p>
        </w:tc>
        <w:tc>
          <w:tcPr>
            <w:tcW w:w="3232" w:type="dxa"/>
          </w:tcPr>
          <w:p w14:paraId="5FB8F029" w14:textId="24BC3219" w:rsidR="00B83FEE" w:rsidRPr="00DC0FD8" w:rsidRDefault="00B83FEE" w:rsidP="006F45A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articulates understanding of PIE </w:t>
            </w:r>
            <w:r w:rsidR="00790443">
              <w:rPr>
                <w:rFonts w:ascii="Georgia" w:hAnsi="Georgia"/>
                <w:sz w:val="22"/>
                <w:szCs w:val="22"/>
              </w:rPr>
              <w:t xml:space="preserve">and </w:t>
            </w:r>
            <w:r w:rsidRPr="00DC0FD8">
              <w:rPr>
                <w:rFonts w:ascii="Georgia" w:hAnsi="Georgia"/>
                <w:sz w:val="22"/>
                <w:szCs w:val="22"/>
              </w:rPr>
              <w:t>at least 3 other frameworks for evaluating client outcomes.</w:t>
            </w:r>
          </w:p>
          <w:p w14:paraId="07E20909" w14:textId="5CC22344" w:rsidR="00B83FEE" w:rsidRPr="00DC0FD8" w:rsidRDefault="00B83FEE" w:rsidP="006F45A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applies and documents a PIE approach to client evaluation. Student applies and documents at </w:t>
            </w:r>
            <w:r w:rsidR="00790443">
              <w:rPr>
                <w:rFonts w:ascii="Georgia" w:hAnsi="Georgia"/>
                <w:sz w:val="22"/>
                <w:szCs w:val="22"/>
              </w:rPr>
              <w:t>3</w:t>
            </w:r>
            <w:r w:rsidRPr="00DC0FD8">
              <w:rPr>
                <w:rFonts w:ascii="Georgia" w:hAnsi="Georgia"/>
                <w:sz w:val="22"/>
                <w:szCs w:val="22"/>
              </w:rPr>
              <w:t xml:space="preserve"> additional client evaluation framework</w:t>
            </w:r>
            <w:r w:rsidR="00790443">
              <w:rPr>
                <w:rFonts w:ascii="Georgia" w:hAnsi="Georgia"/>
                <w:sz w:val="22"/>
                <w:szCs w:val="22"/>
              </w:rPr>
              <w:t>s</w:t>
            </w:r>
            <w:r w:rsidRPr="00DC0FD8">
              <w:rPr>
                <w:rFonts w:ascii="Georgia" w:hAnsi="Georgia"/>
                <w:sz w:val="22"/>
                <w:szCs w:val="22"/>
              </w:rPr>
              <w:t>.</w:t>
            </w:r>
          </w:p>
          <w:p w14:paraId="4F070897" w14:textId="1ECFCB6F" w:rsidR="00B83FEE" w:rsidRPr="00DC0FD8" w:rsidRDefault="00B83FEE" w:rsidP="006F45A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Values</w:t>
            </w:r>
            <w:r w:rsidRPr="00DC0FD8">
              <w:rPr>
                <w:rFonts w:ascii="Georgia" w:hAnsi="Georgia"/>
                <w:sz w:val="22"/>
                <w:szCs w:val="22"/>
              </w:rPr>
              <w:t>: Student articulates a commitment to application of PIE approaches to client evaluation as well as a commitment to application of theory-based outcome evaluation.</w:t>
            </w:r>
          </w:p>
          <w:p w14:paraId="5BE168B0" w14:textId="77777777" w:rsidR="00B83FEE" w:rsidRPr="00DC0FD8" w:rsidRDefault="00B83FEE" w:rsidP="006F45A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reflects on PIE approaches to client outcomes in writing as well as </w:t>
            </w:r>
            <w:r w:rsidRPr="00DC0FD8">
              <w:rPr>
                <w:rFonts w:ascii="Georgia" w:hAnsi="Georgia"/>
                <w:sz w:val="22"/>
                <w:szCs w:val="22"/>
              </w:rPr>
              <w:lastRenderedPageBreak/>
              <w:t>verbally. Student reflects in writing and verbally the strengths and challenges of other theoretical approaches to measuring client outcomes.</w:t>
            </w:r>
          </w:p>
        </w:tc>
        <w:tc>
          <w:tcPr>
            <w:tcW w:w="3452" w:type="dxa"/>
          </w:tcPr>
          <w:p w14:paraId="72778BE2" w14:textId="62DABB94" w:rsidR="00B83FEE" w:rsidRPr="00DC0FD8" w:rsidRDefault="00B83FEE" w:rsidP="00770995">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Student articulates understanding of PIE for evaluating client outcomes.</w:t>
            </w:r>
          </w:p>
          <w:p w14:paraId="4391AD7C" w14:textId="7C5AF614" w:rsidR="00B83FEE" w:rsidRPr="00DC0FD8" w:rsidRDefault="00B83FEE" w:rsidP="00770995">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applies and documents a PIE approach to client evaluation.</w:t>
            </w:r>
          </w:p>
          <w:p w14:paraId="4B91F1F3" w14:textId="489F4AE3" w:rsidR="00B83FEE" w:rsidRPr="00DC0FD8" w:rsidRDefault="00B83FEE" w:rsidP="00770995">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Values</w:t>
            </w:r>
            <w:r w:rsidRPr="00DC0FD8">
              <w:rPr>
                <w:rFonts w:ascii="Georgia" w:hAnsi="Georgia"/>
                <w:sz w:val="22"/>
                <w:szCs w:val="22"/>
              </w:rPr>
              <w:t>: Student articulates a commitment to application of PIE approaches to client evaluation.</w:t>
            </w:r>
          </w:p>
          <w:p w14:paraId="38FBCF52" w14:textId="04A9A3AD" w:rsidR="00B83FEE" w:rsidRPr="00066F3C" w:rsidRDefault="00B83FEE" w:rsidP="00790443">
            <w:pPr>
              <w:rPr>
                <w:rFonts w:ascii="Georgia" w:hAnsi="Georgia"/>
                <w:color w:val="FF0000"/>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reflects </w:t>
            </w:r>
            <w:r w:rsidR="00790443">
              <w:rPr>
                <w:rFonts w:ascii="Georgia" w:hAnsi="Georgia"/>
                <w:sz w:val="22"/>
                <w:szCs w:val="22"/>
              </w:rPr>
              <w:t xml:space="preserve">verbally </w:t>
            </w:r>
            <w:r w:rsidRPr="00DC0FD8">
              <w:rPr>
                <w:rFonts w:ascii="Georgia" w:hAnsi="Georgia"/>
                <w:sz w:val="22"/>
                <w:szCs w:val="22"/>
              </w:rPr>
              <w:t>on PI</w:t>
            </w:r>
            <w:r w:rsidR="00790443">
              <w:rPr>
                <w:rFonts w:ascii="Georgia" w:hAnsi="Georgia"/>
                <w:sz w:val="22"/>
                <w:szCs w:val="22"/>
              </w:rPr>
              <w:t>E approaches to client outcomes</w:t>
            </w:r>
            <w:r w:rsidRPr="00DC0FD8">
              <w:rPr>
                <w:rFonts w:ascii="Georgia" w:hAnsi="Georgia"/>
                <w:sz w:val="22"/>
                <w:szCs w:val="22"/>
              </w:rPr>
              <w:t>.</w:t>
            </w:r>
          </w:p>
        </w:tc>
        <w:tc>
          <w:tcPr>
            <w:tcW w:w="3319" w:type="dxa"/>
          </w:tcPr>
          <w:p w14:paraId="41B6F60E" w14:textId="6CCBB603" w:rsidR="00B83FEE" w:rsidRPr="00DC0FD8" w:rsidRDefault="00B83FEE" w:rsidP="00770995">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Knowledge</w:t>
            </w:r>
            <w:r w:rsidRPr="00DC0FD8">
              <w:rPr>
                <w:rFonts w:ascii="Georgia" w:hAnsi="Georgia"/>
                <w:sz w:val="22"/>
                <w:szCs w:val="22"/>
              </w:rPr>
              <w:t>: Student does not articulate understanding of PIE or other frameworks for evaluating client outcomes.</w:t>
            </w:r>
          </w:p>
          <w:p w14:paraId="5AB8E955" w14:textId="5E127BDC" w:rsidR="00B83FEE" w:rsidRPr="00DC0FD8" w:rsidRDefault="00B83FEE" w:rsidP="00770995">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does not apply or document a PIE approach to client evaluation. Student does not apply or documents other client evaluation framework.</w:t>
            </w:r>
          </w:p>
          <w:p w14:paraId="58F6D078" w14:textId="5D2B2F4A" w:rsidR="00B83FEE" w:rsidRPr="00DC0FD8" w:rsidRDefault="00B83FEE" w:rsidP="00770995">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Values</w:t>
            </w:r>
            <w:r w:rsidRPr="00DC0FD8">
              <w:rPr>
                <w:rFonts w:ascii="Georgia" w:hAnsi="Georgia"/>
                <w:sz w:val="22"/>
                <w:szCs w:val="22"/>
              </w:rPr>
              <w:t>: Student does not articulate a commitment to application of PIE approaches to client evaluation or a commitment to application of theory-based outcome evaluation.</w:t>
            </w:r>
          </w:p>
          <w:p w14:paraId="0FA860B8" w14:textId="12FA92E8" w:rsidR="00B83FEE" w:rsidRPr="00DC0FD8" w:rsidRDefault="00B83FEE" w:rsidP="00754A48">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Student does not reflect on PIE approaches to client outcomes in writing or verbally.</w:t>
            </w:r>
          </w:p>
        </w:tc>
      </w:tr>
      <w:tr w:rsidR="00B83FEE" w:rsidRPr="00DC0FD8" w14:paraId="52881627" w14:textId="77777777">
        <w:tc>
          <w:tcPr>
            <w:tcW w:w="2898" w:type="dxa"/>
          </w:tcPr>
          <w:p w14:paraId="429E6CC8" w14:textId="52C00D98" w:rsidR="00B83FEE" w:rsidRDefault="00B83FEE" w:rsidP="00346E47">
            <w:pPr>
              <w:rPr>
                <w:rFonts w:ascii="Georgia" w:hAnsi="Georgia"/>
                <w:sz w:val="22"/>
                <w:szCs w:val="22"/>
              </w:rPr>
            </w:pPr>
            <w:r w:rsidRPr="00DC0FD8">
              <w:rPr>
                <w:rFonts w:ascii="Georgia" w:hAnsi="Georgia"/>
                <w:sz w:val="22"/>
                <w:szCs w:val="22"/>
              </w:rPr>
              <w:lastRenderedPageBreak/>
              <w:t>F9.3 critically analyze, monitor, and evaluate intervention and program processes and outcomes</w:t>
            </w:r>
            <w:r w:rsidR="00EB77D8">
              <w:rPr>
                <w:rFonts w:ascii="Georgia" w:hAnsi="Georgia"/>
                <w:sz w:val="22"/>
                <w:szCs w:val="22"/>
              </w:rPr>
              <w:t>.</w:t>
            </w:r>
          </w:p>
          <w:p w14:paraId="2CD6715D" w14:textId="77777777" w:rsidR="00EB77D8" w:rsidRDefault="00EB77D8" w:rsidP="00346E47">
            <w:pPr>
              <w:rPr>
                <w:rFonts w:ascii="Georgia" w:hAnsi="Georgia"/>
                <w:sz w:val="22"/>
                <w:szCs w:val="22"/>
              </w:rPr>
            </w:pPr>
          </w:p>
          <w:p w14:paraId="2CDE8D36" w14:textId="39C7BAE7" w:rsidR="00EB77D8" w:rsidRPr="00DC0FD8" w:rsidRDefault="00EB77D8" w:rsidP="00346E47">
            <w:pPr>
              <w:rPr>
                <w:rFonts w:ascii="Georgia" w:hAnsi="Georgia"/>
                <w:sz w:val="22"/>
                <w:szCs w:val="22"/>
              </w:rPr>
            </w:pPr>
            <w:r>
              <w:rPr>
                <w:rFonts w:ascii="Georgia" w:hAnsi="Georgia"/>
                <w:sz w:val="22"/>
                <w:szCs w:val="22"/>
              </w:rPr>
              <w:t>Score: _____</w:t>
            </w:r>
          </w:p>
        </w:tc>
        <w:tc>
          <w:tcPr>
            <w:tcW w:w="3232" w:type="dxa"/>
          </w:tcPr>
          <w:p w14:paraId="49EDF552" w14:textId="3AD739F6" w:rsidR="00B83FEE" w:rsidRPr="00DC0FD8" w:rsidRDefault="00B83FEE" w:rsidP="006F45A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demonstrates </w:t>
            </w:r>
            <w:r w:rsidR="006A3506">
              <w:rPr>
                <w:rFonts w:ascii="Georgia" w:hAnsi="Georgia"/>
                <w:sz w:val="22"/>
                <w:szCs w:val="22"/>
              </w:rPr>
              <w:t xml:space="preserve">proficient (90%) </w:t>
            </w:r>
            <w:r w:rsidRPr="00DC0FD8">
              <w:rPr>
                <w:rFonts w:ascii="Georgia" w:hAnsi="Georgia"/>
                <w:sz w:val="22"/>
                <w:szCs w:val="22"/>
              </w:rPr>
              <w:t>knowledge of data collection strategies and methods for tracking and charting program processes and outcomes.</w:t>
            </w:r>
          </w:p>
          <w:p w14:paraId="34E3F281" w14:textId="78AA699A" w:rsidR="00B83FEE" w:rsidRPr="00DC0FD8" w:rsidRDefault="00B83FEE" w:rsidP="006F45A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w:t>
            </w:r>
            <w:r w:rsidR="006A3506">
              <w:rPr>
                <w:rFonts w:ascii="Georgia" w:hAnsi="Georgia"/>
                <w:sz w:val="22"/>
                <w:szCs w:val="22"/>
              </w:rPr>
              <w:t xml:space="preserve">regularly </w:t>
            </w:r>
            <w:r w:rsidRPr="00DC0FD8">
              <w:rPr>
                <w:rFonts w:ascii="Georgia" w:hAnsi="Georgia"/>
                <w:sz w:val="22"/>
                <w:szCs w:val="22"/>
              </w:rPr>
              <w:t>collects program evaluation data and clearly reports results verbally, as well as in writing to at least 5 agency employees.</w:t>
            </w:r>
          </w:p>
          <w:p w14:paraId="195B5991" w14:textId="333B5DCC" w:rsidR="00B83FEE" w:rsidRPr="00DC0FD8" w:rsidRDefault="00B83FEE" w:rsidP="006F45A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6A3506">
              <w:rPr>
                <w:rFonts w:ascii="Georgia" w:hAnsi="Georgia"/>
                <w:sz w:val="22"/>
                <w:szCs w:val="22"/>
              </w:rPr>
              <w:t xml:space="preserve">regularly </w:t>
            </w:r>
            <w:r w:rsidRPr="00DC0FD8">
              <w:rPr>
                <w:rFonts w:ascii="Georgia" w:hAnsi="Georgia"/>
                <w:sz w:val="22"/>
                <w:szCs w:val="22"/>
              </w:rPr>
              <w:t>articulates a commitment to program evaluation and to applying evidence-based intervention in practice.</w:t>
            </w:r>
          </w:p>
          <w:p w14:paraId="6087DD3A" w14:textId="5CBC38D6" w:rsidR="00B83FEE" w:rsidRPr="00DC0FD8" w:rsidRDefault="00B83FEE" w:rsidP="006A350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reflects in writing </w:t>
            </w:r>
            <w:r w:rsidR="006A3506">
              <w:rPr>
                <w:rFonts w:ascii="Georgia" w:hAnsi="Georgia"/>
                <w:sz w:val="22"/>
                <w:szCs w:val="22"/>
              </w:rPr>
              <w:t>and</w:t>
            </w:r>
            <w:r w:rsidRPr="00DC0FD8">
              <w:rPr>
                <w:rFonts w:ascii="Georgia" w:hAnsi="Georgia"/>
                <w:sz w:val="22"/>
                <w:szCs w:val="22"/>
              </w:rPr>
              <w:t xml:space="preserve"> verbally the strengths and challenges associated with program process and outcome evaluation.</w:t>
            </w:r>
          </w:p>
        </w:tc>
        <w:tc>
          <w:tcPr>
            <w:tcW w:w="3452" w:type="dxa"/>
          </w:tcPr>
          <w:p w14:paraId="20518373" w14:textId="3BDD46A7" w:rsidR="00B83FEE" w:rsidRPr="006A3506" w:rsidRDefault="00B83FEE" w:rsidP="009225AC">
            <w:pPr>
              <w:widowControl w:val="0"/>
              <w:autoSpaceDE w:val="0"/>
              <w:autoSpaceDN w:val="0"/>
              <w:adjustRightInd w:val="0"/>
              <w:spacing w:line="181" w:lineRule="atLeast"/>
              <w:rPr>
                <w:rFonts w:ascii="Georgia" w:hAnsi="Georgia"/>
                <w:color w:val="FF0000"/>
                <w:sz w:val="22"/>
                <w:szCs w:val="22"/>
              </w:rPr>
            </w:pPr>
            <w:r w:rsidRPr="00DC0FD8">
              <w:rPr>
                <w:rFonts w:ascii="Georgia" w:hAnsi="Georgia"/>
                <w:b/>
                <w:sz w:val="22"/>
                <w:szCs w:val="22"/>
              </w:rPr>
              <w:t>Knowledge</w:t>
            </w:r>
            <w:r w:rsidRPr="00DC0FD8">
              <w:rPr>
                <w:rFonts w:ascii="Georgia" w:hAnsi="Georgia"/>
                <w:sz w:val="22"/>
                <w:szCs w:val="22"/>
              </w:rPr>
              <w:t xml:space="preserve">: Student demonstrates </w:t>
            </w:r>
            <w:r w:rsidR="006A3506">
              <w:rPr>
                <w:rFonts w:ascii="Georgia" w:hAnsi="Georgia"/>
                <w:sz w:val="22"/>
                <w:szCs w:val="22"/>
              </w:rPr>
              <w:t xml:space="preserve">adequate (80-89%) </w:t>
            </w:r>
            <w:r w:rsidRPr="00DC0FD8">
              <w:rPr>
                <w:rFonts w:ascii="Georgia" w:hAnsi="Georgia"/>
                <w:sz w:val="22"/>
                <w:szCs w:val="22"/>
              </w:rPr>
              <w:t>knowledge of data collection strategies.</w:t>
            </w:r>
          </w:p>
          <w:p w14:paraId="31B416F3" w14:textId="32EC5780" w:rsidR="00B83FEE" w:rsidRPr="00DC0FD8" w:rsidRDefault="00B83FEE" w:rsidP="009225AC">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collects program evaluation data and reports results verbally to Field supervisor.</w:t>
            </w:r>
          </w:p>
          <w:p w14:paraId="2F1FDCAD" w14:textId="1553CDD4" w:rsidR="00B83FEE" w:rsidRPr="00DC0FD8" w:rsidRDefault="00B83FEE" w:rsidP="009225AC">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w:t>
            </w:r>
            <w:r w:rsidR="006A3506">
              <w:rPr>
                <w:rFonts w:ascii="Georgia" w:hAnsi="Georgia"/>
                <w:sz w:val="22"/>
                <w:szCs w:val="22"/>
              </w:rPr>
              <w:t xml:space="preserve">intermittently </w:t>
            </w:r>
            <w:r w:rsidRPr="00DC0FD8">
              <w:rPr>
                <w:rFonts w:ascii="Georgia" w:hAnsi="Georgia"/>
                <w:sz w:val="22"/>
                <w:szCs w:val="22"/>
              </w:rPr>
              <w:t>applies evidence-based intervention in practice.</w:t>
            </w:r>
          </w:p>
          <w:p w14:paraId="7461B3BC" w14:textId="77777777" w:rsidR="00B83FEE" w:rsidRPr="00DC0FD8" w:rsidRDefault="00B83FEE" w:rsidP="009225AC">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Student reflects verbally the strengths and challenges associated with program process and outcome evaluation.</w:t>
            </w:r>
          </w:p>
        </w:tc>
        <w:tc>
          <w:tcPr>
            <w:tcW w:w="3319" w:type="dxa"/>
          </w:tcPr>
          <w:p w14:paraId="209F9388" w14:textId="4B0BEC79" w:rsidR="00B83FEE" w:rsidRPr="00DC0FD8" w:rsidRDefault="00B83FEE" w:rsidP="009225AC">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Knowledge</w:t>
            </w:r>
            <w:r w:rsidRPr="00DC0FD8">
              <w:rPr>
                <w:rFonts w:ascii="Georgia" w:hAnsi="Georgia"/>
                <w:sz w:val="22"/>
                <w:szCs w:val="22"/>
              </w:rPr>
              <w:t>: Student does not demonstrate knowledge of data collection strategies or methods for tracking and charting program processes and outcomes.</w:t>
            </w:r>
          </w:p>
          <w:p w14:paraId="7DC7C78C" w14:textId="37F4657A" w:rsidR="00B83FEE" w:rsidRPr="00DC0FD8" w:rsidRDefault="00B83FEE" w:rsidP="009225AC">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does not collect program evaluation data and</w:t>
            </w:r>
            <w:r w:rsidR="006A3506">
              <w:rPr>
                <w:rFonts w:ascii="Georgia" w:hAnsi="Georgia"/>
                <w:sz w:val="22"/>
                <w:szCs w:val="22"/>
              </w:rPr>
              <w:t>/or</w:t>
            </w:r>
            <w:r w:rsidRPr="00DC0FD8">
              <w:rPr>
                <w:rFonts w:ascii="Georgia" w:hAnsi="Georgia"/>
                <w:sz w:val="22"/>
                <w:szCs w:val="22"/>
              </w:rPr>
              <w:t xml:space="preserve"> report results to constituents.</w:t>
            </w:r>
          </w:p>
          <w:p w14:paraId="3B1EFD99" w14:textId="35E5CAD8" w:rsidR="00B83FEE" w:rsidRPr="00DC0FD8" w:rsidRDefault="00B83FEE" w:rsidP="009225AC">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Values</w:t>
            </w:r>
            <w:r w:rsidRPr="00DC0FD8">
              <w:rPr>
                <w:rFonts w:ascii="Georgia" w:hAnsi="Georgia"/>
                <w:sz w:val="22"/>
                <w:szCs w:val="22"/>
              </w:rPr>
              <w:t>: Student does not articulate a commitment to program evaluation and to applying evidence-based intervention in practice.</w:t>
            </w:r>
          </w:p>
          <w:p w14:paraId="2EF39AD8" w14:textId="5C3BB333" w:rsidR="00B83FEE" w:rsidRPr="00DC0FD8" w:rsidRDefault="00B83FEE" w:rsidP="006A3506">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does not reflect </w:t>
            </w:r>
            <w:r w:rsidR="006A3506">
              <w:rPr>
                <w:rFonts w:ascii="Georgia" w:hAnsi="Georgia"/>
                <w:sz w:val="22"/>
                <w:szCs w:val="22"/>
              </w:rPr>
              <w:t>on</w:t>
            </w:r>
            <w:r w:rsidRPr="00DC0FD8">
              <w:rPr>
                <w:rFonts w:ascii="Georgia" w:hAnsi="Georgia"/>
                <w:sz w:val="22"/>
                <w:szCs w:val="22"/>
              </w:rPr>
              <w:t xml:space="preserve"> the strengths and challenges associated with program process and outcome evaluation.</w:t>
            </w:r>
          </w:p>
        </w:tc>
      </w:tr>
      <w:tr w:rsidR="00B83FEE" w:rsidRPr="00DC0FD8" w14:paraId="4F156D20" w14:textId="77777777">
        <w:trPr>
          <w:trHeight w:val="260"/>
        </w:trPr>
        <w:tc>
          <w:tcPr>
            <w:tcW w:w="2898" w:type="dxa"/>
          </w:tcPr>
          <w:p w14:paraId="3E59F9A6" w14:textId="77777777" w:rsidR="00B83FEE" w:rsidRDefault="00B83FEE" w:rsidP="00346E47">
            <w:pPr>
              <w:rPr>
                <w:rFonts w:ascii="Georgia" w:hAnsi="Georgia"/>
                <w:sz w:val="22"/>
                <w:szCs w:val="22"/>
              </w:rPr>
            </w:pPr>
            <w:r w:rsidRPr="00DC0FD8">
              <w:rPr>
                <w:rFonts w:ascii="Georgia" w:hAnsi="Georgia"/>
                <w:sz w:val="22"/>
                <w:szCs w:val="22"/>
              </w:rPr>
              <w:t>F9.4 apply evaluation findings to improve practice effectiveness at the micro, mezzo, and macro levels.</w:t>
            </w:r>
          </w:p>
          <w:p w14:paraId="1CCB24F5" w14:textId="77777777" w:rsidR="00EB77D8" w:rsidRDefault="00EB77D8" w:rsidP="00346E47">
            <w:pPr>
              <w:rPr>
                <w:rFonts w:ascii="Georgia" w:hAnsi="Georgia"/>
                <w:sz w:val="22"/>
                <w:szCs w:val="22"/>
              </w:rPr>
            </w:pPr>
          </w:p>
          <w:p w14:paraId="49C6AD29" w14:textId="385581B4" w:rsidR="00EB77D8" w:rsidRPr="00DC0FD8" w:rsidRDefault="00EB77D8" w:rsidP="00346E47">
            <w:pPr>
              <w:rPr>
                <w:rFonts w:ascii="Georgia" w:hAnsi="Georgia"/>
                <w:sz w:val="22"/>
                <w:szCs w:val="22"/>
              </w:rPr>
            </w:pPr>
            <w:r>
              <w:rPr>
                <w:rFonts w:ascii="Georgia" w:hAnsi="Georgia"/>
                <w:sz w:val="22"/>
                <w:szCs w:val="22"/>
              </w:rPr>
              <w:t>Score: _____</w:t>
            </w:r>
          </w:p>
        </w:tc>
        <w:tc>
          <w:tcPr>
            <w:tcW w:w="3232" w:type="dxa"/>
          </w:tcPr>
          <w:p w14:paraId="6FD08099" w14:textId="0CBE1391" w:rsidR="00B83FEE" w:rsidRPr="00DC0FD8" w:rsidRDefault="00B83FEE" w:rsidP="006F45A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Knowledge</w:t>
            </w:r>
            <w:r w:rsidRPr="00DC0FD8">
              <w:rPr>
                <w:rFonts w:ascii="Georgia" w:hAnsi="Georgia"/>
                <w:sz w:val="22"/>
                <w:szCs w:val="22"/>
              </w:rPr>
              <w:t xml:space="preserve">: Student </w:t>
            </w:r>
            <w:r w:rsidR="007A5A04">
              <w:rPr>
                <w:rFonts w:ascii="Georgia" w:hAnsi="Georgia"/>
                <w:sz w:val="22"/>
                <w:szCs w:val="22"/>
              </w:rPr>
              <w:t xml:space="preserve">has a proficient (90%) understanding of </w:t>
            </w:r>
            <w:r w:rsidRPr="00DC0FD8">
              <w:rPr>
                <w:rFonts w:ascii="Georgia" w:hAnsi="Georgia"/>
                <w:sz w:val="22"/>
                <w:szCs w:val="22"/>
              </w:rPr>
              <w:t>how client/program outcome results are used to inform service delivery, intervention protocols and policy change.</w:t>
            </w:r>
          </w:p>
          <w:p w14:paraId="01BAD676" w14:textId="7DC55358" w:rsidR="00B83FEE" w:rsidRPr="00DC0FD8" w:rsidRDefault="00B83FEE" w:rsidP="006F45A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effectively presents client/program </w:t>
            </w:r>
            <w:r w:rsidRPr="00DC0FD8">
              <w:rPr>
                <w:rFonts w:ascii="Georgia" w:hAnsi="Georgia"/>
                <w:sz w:val="22"/>
                <w:szCs w:val="22"/>
              </w:rPr>
              <w:lastRenderedPageBreak/>
              <w:t>results to administrators and policy makers in order to improve services and access to services.</w:t>
            </w:r>
          </w:p>
          <w:p w14:paraId="6FBE265A" w14:textId="12C25B68" w:rsidR="00B83FEE" w:rsidRPr="00DC0FD8" w:rsidRDefault="00B83FEE" w:rsidP="006F45A6">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Values</w:t>
            </w:r>
            <w:r w:rsidRPr="00DC0FD8">
              <w:rPr>
                <w:rFonts w:ascii="Georgia" w:hAnsi="Georgia"/>
                <w:sz w:val="22"/>
                <w:szCs w:val="22"/>
              </w:rPr>
              <w:t>: Student articulates a commitment to use client/program outcome results to improve services and access to services.</w:t>
            </w:r>
          </w:p>
          <w:p w14:paraId="6CD247E6" w14:textId="296D17AD" w:rsidR="00B83FEE" w:rsidRPr="00DC0FD8" w:rsidRDefault="00B83FEE" w:rsidP="00DB2760">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reflects in writing </w:t>
            </w:r>
            <w:r w:rsidR="00DB2760">
              <w:rPr>
                <w:rFonts w:ascii="Georgia" w:hAnsi="Georgia"/>
                <w:sz w:val="22"/>
                <w:szCs w:val="22"/>
              </w:rPr>
              <w:t>and</w:t>
            </w:r>
            <w:r w:rsidRPr="00DC0FD8">
              <w:rPr>
                <w:rFonts w:ascii="Georgia" w:hAnsi="Georgia"/>
                <w:sz w:val="22"/>
                <w:szCs w:val="22"/>
              </w:rPr>
              <w:t xml:space="preserve"> verbally the strengths and challenges of using client/program results to influence service delivery and access to services.</w:t>
            </w:r>
          </w:p>
        </w:tc>
        <w:tc>
          <w:tcPr>
            <w:tcW w:w="3452" w:type="dxa"/>
          </w:tcPr>
          <w:p w14:paraId="2CD97DC8" w14:textId="55EB14E5" w:rsidR="00B83FEE" w:rsidRPr="007A5A04" w:rsidRDefault="00B83FEE" w:rsidP="00270A62">
            <w:pPr>
              <w:widowControl w:val="0"/>
              <w:autoSpaceDE w:val="0"/>
              <w:autoSpaceDN w:val="0"/>
              <w:adjustRightInd w:val="0"/>
              <w:spacing w:line="181" w:lineRule="atLeast"/>
              <w:rPr>
                <w:rFonts w:ascii="Georgia" w:hAnsi="Georgia"/>
                <w:color w:val="FF0000"/>
                <w:sz w:val="22"/>
                <w:szCs w:val="22"/>
              </w:rPr>
            </w:pPr>
            <w:r w:rsidRPr="00DC0FD8">
              <w:rPr>
                <w:rFonts w:ascii="Georgia" w:hAnsi="Georgia"/>
                <w:b/>
                <w:sz w:val="22"/>
                <w:szCs w:val="22"/>
              </w:rPr>
              <w:lastRenderedPageBreak/>
              <w:t>Knowledge</w:t>
            </w:r>
            <w:r w:rsidRPr="00DC0FD8">
              <w:rPr>
                <w:rFonts w:ascii="Georgia" w:hAnsi="Georgia"/>
                <w:sz w:val="22"/>
                <w:szCs w:val="22"/>
              </w:rPr>
              <w:t xml:space="preserve">: Student </w:t>
            </w:r>
            <w:r w:rsidR="007A5A04">
              <w:rPr>
                <w:rFonts w:ascii="Georgia" w:hAnsi="Georgia"/>
                <w:sz w:val="22"/>
                <w:szCs w:val="22"/>
              </w:rPr>
              <w:t>has an adequate (80%) understanding of</w:t>
            </w:r>
            <w:r w:rsidRPr="00DC0FD8">
              <w:rPr>
                <w:rFonts w:ascii="Georgia" w:hAnsi="Georgia"/>
                <w:sz w:val="22"/>
                <w:szCs w:val="22"/>
              </w:rPr>
              <w:t xml:space="preserve"> how client/program outcome results are used to inform service delivery.</w:t>
            </w:r>
          </w:p>
          <w:p w14:paraId="2EBB23BF" w14:textId="31D225F9" w:rsidR="00B83FEE" w:rsidRPr="00DC0FD8" w:rsidRDefault="00B83FEE" w:rsidP="00270A62">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Skills</w:t>
            </w:r>
            <w:r w:rsidRPr="00DC0FD8">
              <w:rPr>
                <w:rFonts w:ascii="Georgia" w:hAnsi="Georgia"/>
                <w:sz w:val="22"/>
                <w:szCs w:val="22"/>
              </w:rPr>
              <w:t xml:space="preserve">: Student presents client/program results to </w:t>
            </w:r>
            <w:r w:rsidR="00FE577F">
              <w:rPr>
                <w:rFonts w:ascii="Georgia" w:hAnsi="Georgia"/>
                <w:sz w:val="22"/>
                <w:szCs w:val="22"/>
              </w:rPr>
              <w:t>supervisor</w:t>
            </w:r>
            <w:r w:rsidRPr="00DC0FD8">
              <w:rPr>
                <w:rFonts w:ascii="Georgia" w:hAnsi="Georgia"/>
                <w:sz w:val="22"/>
                <w:szCs w:val="22"/>
              </w:rPr>
              <w:t>.</w:t>
            </w:r>
          </w:p>
          <w:p w14:paraId="5C5711CE" w14:textId="77777777" w:rsidR="00B83FEE" w:rsidRPr="00DC0FD8" w:rsidRDefault="00B83FEE" w:rsidP="00270A62">
            <w:pPr>
              <w:widowControl w:val="0"/>
              <w:autoSpaceDE w:val="0"/>
              <w:autoSpaceDN w:val="0"/>
              <w:adjustRightInd w:val="0"/>
              <w:spacing w:line="181" w:lineRule="atLeast"/>
              <w:rPr>
                <w:rFonts w:ascii="Georgia" w:hAnsi="Georgia"/>
                <w:sz w:val="22"/>
                <w:szCs w:val="22"/>
              </w:rPr>
            </w:pPr>
          </w:p>
          <w:p w14:paraId="6E7E4CCD" w14:textId="296E97CD" w:rsidR="00B83FEE" w:rsidRPr="00DC0FD8" w:rsidRDefault="00B83FEE" w:rsidP="00270A62">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lastRenderedPageBreak/>
              <w:t>Values</w:t>
            </w:r>
            <w:r w:rsidRPr="00DC0FD8">
              <w:rPr>
                <w:rFonts w:ascii="Georgia" w:hAnsi="Georgia"/>
                <w:sz w:val="22"/>
                <w:szCs w:val="22"/>
              </w:rPr>
              <w:t>: Student articulates a commitment to use EBP to improve services.</w:t>
            </w:r>
          </w:p>
          <w:p w14:paraId="7E554A68" w14:textId="77777777" w:rsidR="00B83FEE" w:rsidRPr="00DC0FD8" w:rsidRDefault="00B83FEE" w:rsidP="00270A62">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Student reflects verbally the strengths and challenges of using client/program results to influence service delivery.</w:t>
            </w:r>
          </w:p>
        </w:tc>
        <w:tc>
          <w:tcPr>
            <w:tcW w:w="3319" w:type="dxa"/>
          </w:tcPr>
          <w:p w14:paraId="10C1D681" w14:textId="5CED71A6" w:rsidR="00B83FEE" w:rsidRPr="00DC0FD8" w:rsidRDefault="00B83FEE" w:rsidP="00270A62">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lastRenderedPageBreak/>
              <w:t>Knowledge</w:t>
            </w:r>
            <w:r w:rsidRPr="00DC0FD8">
              <w:rPr>
                <w:rFonts w:ascii="Georgia" w:hAnsi="Georgia"/>
                <w:sz w:val="22"/>
                <w:szCs w:val="22"/>
              </w:rPr>
              <w:t xml:space="preserve">: Student does not </w:t>
            </w:r>
            <w:r w:rsidR="00B947A6">
              <w:rPr>
                <w:rFonts w:ascii="Georgia" w:hAnsi="Georgia"/>
                <w:sz w:val="22"/>
                <w:szCs w:val="22"/>
              </w:rPr>
              <w:t>understand</w:t>
            </w:r>
            <w:r w:rsidRPr="00DC0FD8">
              <w:rPr>
                <w:rFonts w:ascii="Georgia" w:hAnsi="Georgia"/>
                <w:sz w:val="22"/>
                <w:szCs w:val="22"/>
              </w:rPr>
              <w:t xml:space="preserve"> how client/program outcome results are used to inform service delivery, intervention protocols or policy change.</w:t>
            </w:r>
          </w:p>
          <w:p w14:paraId="25FBD3AF" w14:textId="1C2DD7DB" w:rsidR="00B83FEE" w:rsidRPr="00DC0FD8" w:rsidRDefault="00B83FEE" w:rsidP="00270A62">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Skills</w:t>
            </w:r>
            <w:r w:rsidRPr="00DC0FD8">
              <w:rPr>
                <w:rFonts w:ascii="Georgia" w:hAnsi="Georgia"/>
                <w:sz w:val="22"/>
                <w:szCs w:val="22"/>
              </w:rPr>
              <w:t>: Student does not present client/program results.</w:t>
            </w:r>
          </w:p>
          <w:p w14:paraId="6A2B4508" w14:textId="6EFEDFC0" w:rsidR="00B83FEE" w:rsidRPr="00DC0FD8" w:rsidRDefault="00B83FEE" w:rsidP="00270A62">
            <w:pPr>
              <w:widowControl w:val="0"/>
              <w:autoSpaceDE w:val="0"/>
              <w:autoSpaceDN w:val="0"/>
              <w:adjustRightInd w:val="0"/>
              <w:spacing w:line="181" w:lineRule="atLeast"/>
              <w:rPr>
                <w:rFonts w:ascii="Georgia" w:hAnsi="Georgia"/>
                <w:sz w:val="22"/>
                <w:szCs w:val="22"/>
              </w:rPr>
            </w:pPr>
            <w:r w:rsidRPr="00DC0FD8">
              <w:rPr>
                <w:rFonts w:ascii="Georgia" w:hAnsi="Georgia"/>
                <w:b/>
                <w:sz w:val="22"/>
                <w:szCs w:val="22"/>
              </w:rPr>
              <w:t>Values</w:t>
            </w:r>
            <w:r w:rsidRPr="00DC0FD8">
              <w:rPr>
                <w:rFonts w:ascii="Georgia" w:hAnsi="Georgia"/>
                <w:sz w:val="22"/>
                <w:szCs w:val="22"/>
              </w:rPr>
              <w:t xml:space="preserve">: Student does not </w:t>
            </w:r>
            <w:r w:rsidRPr="00DC0FD8">
              <w:rPr>
                <w:rFonts w:ascii="Georgia" w:hAnsi="Georgia"/>
                <w:sz w:val="22"/>
                <w:szCs w:val="22"/>
              </w:rPr>
              <w:lastRenderedPageBreak/>
              <w:t>articulate a commitment to use client/program outcome results to improve services and access to services.</w:t>
            </w:r>
          </w:p>
          <w:p w14:paraId="1904253E" w14:textId="1EBD778B" w:rsidR="00B83FEE" w:rsidRPr="00DC0FD8" w:rsidRDefault="00B83FEE" w:rsidP="00B947A6">
            <w:pPr>
              <w:rPr>
                <w:rFonts w:ascii="Georgia" w:hAnsi="Georgia"/>
                <w:sz w:val="22"/>
                <w:szCs w:val="22"/>
              </w:rPr>
            </w:pPr>
            <w:r w:rsidRPr="00DC0FD8">
              <w:rPr>
                <w:rFonts w:ascii="Georgia" w:hAnsi="Georgia"/>
                <w:b/>
                <w:sz w:val="22"/>
                <w:szCs w:val="22"/>
              </w:rPr>
              <w:t>Cognitive/Affective Processes</w:t>
            </w:r>
            <w:r w:rsidRPr="00DC0FD8">
              <w:rPr>
                <w:rFonts w:ascii="Georgia" w:hAnsi="Georgia"/>
                <w:sz w:val="22"/>
                <w:szCs w:val="22"/>
              </w:rPr>
              <w:t xml:space="preserve">: Student does not reflect </w:t>
            </w:r>
            <w:r w:rsidR="00B947A6">
              <w:rPr>
                <w:rFonts w:ascii="Georgia" w:hAnsi="Georgia"/>
                <w:sz w:val="22"/>
                <w:szCs w:val="22"/>
              </w:rPr>
              <w:t>on</w:t>
            </w:r>
            <w:r w:rsidRPr="00DC0FD8">
              <w:rPr>
                <w:rFonts w:ascii="Georgia" w:hAnsi="Georgia"/>
                <w:sz w:val="22"/>
                <w:szCs w:val="22"/>
              </w:rPr>
              <w:t xml:space="preserve"> the strengths and challenges of using client/program results to influence service delivery and access to services.</w:t>
            </w:r>
          </w:p>
        </w:tc>
      </w:tr>
    </w:tbl>
    <w:p w14:paraId="040847E9" w14:textId="77777777" w:rsidR="00D4197F" w:rsidRDefault="001B3631" w:rsidP="001B3631">
      <w:pPr>
        <w:rPr>
          <w:highlight w:val="yellow"/>
        </w:rPr>
      </w:pPr>
      <w:r w:rsidRPr="00195F6E">
        <w:rPr>
          <w:highlight w:val="yellow"/>
        </w:rPr>
        <w:lastRenderedPageBreak/>
        <w:t xml:space="preserve"> </w:t>
      </w:r>
    </w:p>
    <w:p w14:paraId="62B13344" w14:textId="69504BC5" w:rsidR="001C042D" w:rsidRPr="00EB77D8" w:rsidRDefault="001C042D" w:rsidP="001B3631">
      <w:pPr>
        <w:rPr>
          <w:rFonts w:ascii="Georgia" w:hAnsi="Georgia"/>
          <w:sz w:val="22"/>
          <w:szCs w:val="22"/>
        </w:rPr>
      </w:pPr>
      <w:r w:rsidRPr="00D44B2B">
        <w:rPr>
          <w:rFonts w:ascii="Georgia" w:hAnsi="Georgia"/>
          <w:b/>
          <w:sz w:val="22"/>
          <w:szCs w:val="22"/>
        </w:rPr>
        <w:t>Scoring</w:t>
      </w:r>
      <w:r w:rsidRPr="00EB77D8">
        <w:rPr>
          <w:rFonts w:ascii="Georgia" w:hAnsi="Georgia"/>
          <w:sz w:val="22"/>
          <w:szCs w:val="22"/>
        </w:rPr>
        <w:t xml:space="preserve">: Total possible score is </w:t>
      </w:r>
      <w:r w:rsidR="006F1E7D" w:rsidRPr="00EB77D8">
        <w:rPr>
          <w:rFonts w:ascii="Georgia" w:hAnsi="Georgia"/>
          <w:sz w:val="22"/>
          <w:szCs w:val="22"/>
        </w:rPr>
        <w:t>93, benchmark score is 81.</w:t>
      </w:r>
      <w:r w:rsidR="00D44B2B">
        <w:rPr>
          <w:rFonts w:ascii="Georgia" w:hAnsi="Georgia"/>
          <w:sz w:val="22"/>
          <w:szCs w:val="22"/>
        </w:rPr>
        <w:t xml:space="preserve"> Overall benchmark: 87% of students will score 81 or better on the rubric.</w:t>
      </w:r>
    </w:p>
    <w:p w14:paraId="50B435C7" w14:textId="3D954A72" w:rsidR="006F1E7D" w:rsidRPr="00EB77D8" w:rsidRDefault="006F1E7D" w:rsidP="001B3631">
      <w:pPr>
        <w:rPr>
          <w:rFonts w:ascii="Georgia" w:hAnsi="Georgia"/>
          <w:sz w:val="22"/>
          <w:szCs w:val="22"/>
        </w:rPr>
      </w:pPr>
      <w:r w:rsidRPr="00EB77D8">
        <w:rPr>
          <w:rFonts w:ascii="Georgia" w:hAnsi="Georgia"/>
          <w:sz w:val="22"/>
          <w:szCs w:val="22"/>
        </w:rPr>
        <w:t xml:space="preserve">Students are rated in each behavior indicator on a score of 0-3 in </w:t>
      </w:r>
      <w:r w:rsidR="00F41AB9">
        <w:rPr>
          <w:rFonts w:ascii="Georgia" w:hAnsi="Georgia"/>
          <w:sz w:val="22"/>
          <w:szCs w:val="22"/>
        </w:rPr>
        <w:t>0</w:t>
      </w:r>
      <w:r w:rsidRPr="00EB77D8">
        <w:rPr>
          <w:rFonts w:ascii="Georgia" w:hAnsi="Georgia"/>
          <w:sz w:val="22"/>
          <w:szCs w:val="22"/>
        </w:rPr>
        <w:t xml:space="preserve">.5 increments. </w:t>
      </w:r>
      <w:r w:rsidRPr="00F41AB9">
        <w:rPr>
          <w:rFonts w:ascii="Georgia" w:hAnsi="Georgia"/>
          <w:b/>
          <w:sz w:val="22"/>
          <w:szCs w:val="22"/>
        </w:rPr>
        <w:t>Competent</w:t>
      </w:r>
      <w:r w:rsidRPr="00EB77D8">
        <w:rPr>
          <w:rFonts w:ascii="Georgia" w:hAnsi="Georgia"/>
          <w:sz w:val="22"/>
          <w:szCs w:val="22"/>
        </w:rPr>
        <w:t xml:space="preserve"> scores range from 2.5-3, </w:t>
      </w:r>
      <w:r w:rsidRPr="00F41AB9">
        <w:rPr>
          <w:rFonts w:ascii="Georgia" w:hAnsi="Georgia"/>
          <w:b/>
          <w:sz w:val="22"/>
          <w:szCs w:val="22"/>
        </w:rPr>
        <w:t xml:space="preserve">Developing </w:t>
      </w:r>
      <w:r w:rsidR="00F41AB9" w:rsidRPr="00F41AB9">
        <w:rPr>
          <w:rFonts w:ascii="Georgia" w:hAnsi="Georgia"/>
          <w:b/>
          <w:sz w:val="22"/>
          <w:szCs w:val="22"/>
        </w:rPr>
        <w:t>C</w:t>
      </w:r>
      <w:r w:rsidRPr="00F41AB9">
        <w:rPr>
          <w:rFonts w:ascii="Georgia" w:hAnsi="Georgia"/>
          <w:b/>
          <w:sz w:val="22"/>
          <w:szCs w:val="22"/>
        </w:rPr>
        <w:t>ompetency</w:t>
      </w:r>
      <w:r w:rsidRPr="00EB77D8">
        <w:rPr>
          <w:rFonts w:ascii="Georgia" w:hAnsi="Georgia"/>
          <w:sz w:val="22"/>
          <w:szCs w:val="22"/>
        </w:rPr>
        <w:t xml:space="preserve"> scores range from 1.5-2, and </w:t>
      </w:r>
      <w:r w:rsidRPr="00F41AB9">
        <w:rPr>
          <w:rFonts w:ascii="Georgia" w:hAnsi="Georgia"/>
          <w:b/>
          <w:sz w:val="22"/>
          <w:szCs w:val="22"/>
        </w:rPr>
        <w:t xml:space="preserve">Not </w:t>
      </w:r>
      <w:r w:rsidR="00F41AB9" w:rsidRPr="00F41AB9">
        <w:rPr>
          <w:rFonts w:ascii="Georgia" w:hAnsi="Georgia"/>
          <w:b/>
          <w:sz w:val="22"/>
          <w:szCs w:val="22"/>
        </w:rPr>
        <w:t>C</w:t>
      </w:r>
      <w:r w:rsidRPr="00F41AB9">
        <w:rPr>
          <w:rFonts w:ascii="Georgia" w:hAnsi="Georgia"/>
          <w:b/>
          <w:sz w:val="22"/>
          <w:szCs w:val="22"/>
        </w:rPr>
        <w:t>ompetent</w:t>
      </w:r>
      <w:r w:rsidRPr="00EB77D8">
        <w:rPr>
          <w:rFonts w:ascii="Georgia" w:hAnsi="Georgia"/>
          <w:sz w:val="22"/>
          <w:szCs w:val="22"/>
        </w:rPr>
        <w:t xml:space="preserve"> scores range from 0-1.</w:t>
      </w:r>
    </w:p>
    <w:p w14:paraId="416E71E5" w14:textId="35AD65F2" w:rsidR="006F1E7D" w:rsidRDefault="006F1E7D" w:rsidP="001B3631">
      <w:pPr>
        <w:rPr>
          <w:rFonts w:ascii="Georgia" w:hAnsi="Georgia"/>
          <w:sz w:val="22"/>
          <w:szCs w:val="22"/>
        </w:rPr>
      </w:pPr>
      <w:r w:rsidRPr="00EB77D8">
        <w:rPr>
          <w:rFonts w:ascii="Georgia" w:hAnsi="Georgia"/>
          <w:sz w:val="22"/>
          <w:szCs w:val="22"/>
        </w:rPr>
        <w:t>Scores are summed to determine competency rating.</w:t>
      </w:r>
    </w:p>
    <w:p w14:paraId="2355C365" w14:textId="77777777" w:rsidR="00F41AB9" w:rsidRDefault="00F41AB9" w:rsidP="001B3631">
      <w:pPr>
        <w:rPr>
          <w:rFonts w:ascii="Georgia" w:hAnsi="Georgia"/>
          <w:sz w:val="22"/>
          <w:szCs w:val="22"/>
        </w:rPr>
      </w:pPr>
    </w:p>
    <w:p w14:paraId="2C35B436" w14:textId="234F5023" w:rsidR="00F41AB9" w:rsidRPr="00EB77D8" w:rsidRDefault="00F41AB9" w:rsidP="001B3631">
      <w:pPr>
        <w:rPr>
          <w:rFonts w:ascii="Georgia" w:hAnsi="Georgia"/>
          <w:sz w:val="22"/>
          <w:szCs w:val="22"/>
        </w:rPr>
      </w:pPr>
      <w:r>
        <w:rPr>
          <w:rFonts w:ascii="Georgia" w:hAnsi="Georgia"/>
          <w:sz w:val="22"/>
          <w:szCs w:val="22"/>
        </w:rPr>
        <w:t>Total Score: __________</w:t>
      </w:r>
    </w:p>
    <w:p w14:paraId="5667EB57" w14:textId="106D737A" w:rsidR="00E1392E" w:rsidRPr="009A361B" w:rsidRDefault="009A361B">
      <w:r w:rsidRPr="009A361B">
        <w:t>[     ] Competent</w:t>
      </w:r>
      <w:r w:rsidR="00D56944">
        <w:t xml:space="preserve"> (81-93)</w:t>
      </w:r>
    </w:p>
    <w:p w14:paraId="5DDD7FE4" w14:textId="7A3C6DAF" w:rsidR="009A361B" w:rsidRPr="009A361B" w:rsidRDefault="009A361B">
      <w:r w:rsidRPr="009A361B">
        <w:t>[     ] Developing Competency</w:t>
      </w:r>
      <w:r w:rsidR="00D56944">
        <w:t xml:space="preserve"> (</w:t>
      </w:r>
      <w:r w:rsidR="008071DC">
        <w:t>46</w:t>
      </w:r>
      <w:r w:rsidR="00D56944">
        <w:t>-80)</w:t>
      </w:r>
    </w:p>
    <w:p w14:paraId="754725B2" w14:textId="30E26F76" w:rsidR="009A361B" w:rsidRPr="009A361B" w:rsidRDefault="009A361B">
      <w:pPr>
        <w:rPr>
          <w:rFonts w:eastAsiaTheme="minorEastAsia"/>
          <w:b/>
          <w:bCs/>
        </w:rPr>
      </w:pPr>
      <w:r w:rsidRPr="009A361B">
        <w:t>[     ] Not Competent</w:t>
      </w:r>
      <w:r w:rsidR="00D56944">
        <w:t xml:space="preserve"> (</w:t>
      </w:r>
      <w:r w:rsidR="008071DC">
        <w:t>45</w:t>
      </w:r>
      <w:r w:rsidR="00D56944">
        <w:t xml:space="preserve"> and below)</w:t>
      </w:r>
    </w:p>
    <w:sectPr w:rsidR="009A361B" w:rsidRPr="009A361B" w:rsidSect="00352DB0">
      <w:headerReference w:type="even" r:id="rId8"/>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9A5CA" w14:textId="77777777" w:rsidR="004E00D6" w:rsidRDefault="004E00D6" w:rsidP="007F27A6">
      <w:r>
        <w:separator/>
      </w:r>
    </w:p>
  </w:endnote>
  <w:endnote w:type="continuationSeparator" w:id="0">
    <w:p w14:paraId="5FCAADEE" w14:textId="77777777" w:rsidR="004E00D6" w:rsidRDefault="004E00D6" w:rsidP="007F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adeGothic Bold">
    <w:altName w:val="Oriya MN"/>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F9282" w14:textId="77777777" w:rsidR="004E00D6" w:rsidRDefault="004E00D6" w:rsidP="007F27A6">
      <w:r>
        <w:separator/>
      </w:r>
    </w:p>
  </w:footnote>
  <w:footnote w:type="continuationSeparator" w:id="0">
    <w:p w14:paraId="0AA083A7" w14:textId="77777777" w:rsidR="004E00D6" w:rsidRDefault="004E00D6" w:rsidP="007F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76F2" w14:textId="77777777" w:rsidR="00D56944" w:rsidRDefault="00D56944" w:rsidP="00D254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8DC49" w14:textId="77777777" w:rsidR="00D56944" w:rsidRDefault="00D56944" w:rsidP="007F27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8FA54" w14:textId="77777777" w:rsidR="00D56944" w:rsidRDefault="00D56944" w:rsidP="00D254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BCE">
      <w:rPr>
        <w:rStyle w:val="PageNumber"/>
        <w:noProof/>
      </w:rPr>
      <w:t>1</w:t>
    </w:r>
    <w:r>
      <w:rPr>
        <w:rStyle w:val="PageNumber"/>
      </w:rPr>
      <w:fldChar w:fldCharType="end"/>
    </w:r>
  </w:p>
  <w:p w14:paraId="44F85935" w14:textId="77777777" w:rsidR="00D56944" w:rsidRDefault="00D56944" w:rsidP="007F27A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F655D0"/>
    <w:multiLevelType w:val="hybridMultilevel"/>
    <w:tmpl w:val="7212B492"/>
    <w:lvl w:ilvl="0" w:tplc="050041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F4108"/>
    <w:multiLevelType w:val="hybridMultilevel"/>
    <w:tmpl w:val="0B4CB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6AA1DC"/>
    <w:multiLevelType w:val="hybridMultilevel"/>
    <w:tmpl w:val="2439D4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4216C97"/>
    <w:multiLevelType w:val="hybridMultilevel"/>
    <w:tmpl w:val="3BE66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670F76"/>
    <w:multiLevelType w:val="hybridMultilevel"/>
    <w:tmpl w:val="A454B2BE"/>
    <w:lvl w:ilvl="0" w:tplc="99D04EA6">
      <w:start w:val="2"/>
      <w:numFmt w:val="lowerRoman"/>
      <w:lvlText w:val="%1&gt;"/>
      <w:lvlJc w:val="left"/>
      <w:pPr>
        <w:ind w:left="1560" w:hanging="720"/>
      </w:pPr>
      <w:rPr>
        <w:rFonts w:ascii="Georgia" w:hAnsi="Georgia" w:cs="Georgia"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5D0F5F59"/>
    <w:multiLevelType w:val="hybridMultilevel"/>
    <w:tmpl w:val="51AC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45506"/>
    <w:multiLevelType w:val="hybridMultilevel"/>
    <w:tmpl w:val="24AE7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662F00"/>
    <w:multiLevelType w:val="hybridMultilevel"/>
    <w:tmpl w:val="3D6CD0F4"/>
    <w:lvl w:ilvl="0" w:tplc="DA7090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0"/>
  </w:num>
  <w:num w:numId="4">
    <w:abstractNumId w:val="6"/>
  </w:num>
  <w:num w:numId="5">
    <w:abstractNumId w:val="8"/>
  </w:num>
  <w:num w:numId="6">
    <w:abstractNumId w:val="5"/>
  </w:num>
  <w:num w:numId="7">
    <w:abstractNumId w:val="9"/>
  </w:num>
  <w:num w:numId="8">
    <w:abstractNumId w:val="1"/>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7F"/>
    <w:rsid w:val="00007B84"/>
    <w:rsid w:val="000158A6"/>
    <w:rsid w:val="00021476"/>
    <w:rsid w:val="00021A4A"/>
    <w:rsid w:val="0002442D"/>
    <w:rsid w:val="00024A39"/>
    <w:rsid w:val="00026AF3"/>
    <w:rsid w:val="000276E3"/>
    <w:rsid w:val="00027EF3"/>
    <w:rsid w:val="00030C9D"/>
    <w:rsid w:val="00041E4C"/>
    <w:rsid w:val="00042BA1"/>
    <w:rsid w:val="00043904"/>
    <w:rsid w:val="00047251"/>
    <w:rsid w:val="0005153C"/>
    <w:rsid w:val="00061C11"/>
    <w:rsid w:val="00066F3C"/>
    <w:rsid w:val="000670C5"/>
    <w:rsid w:val="00072E70"/>
    <w:rsid w:val="0007389D"/>
    <w:rsid w:val="00081ACC"/>
    <w:rsid w:val="000822D6"/>
    <w:rsid w:val="000836E0"/>
    <w:rsid w:val="00093AB5"/>
    <w:rsid w:val="000A1A9E"/>
    <w:rsid w:val="000A4935"/>
    <w:rsid w:val="000A5EFE"/>
    <w:rsid w:val="000A6562"/>
    <w:rsid w:val="000B1364"/>
    <w:rsid w:val="000B4582"/>
    <w:rsid w:val="000C0D74"/>
    <w:rsid w:val="000C12F1"/>
    <w:rsid w:val="000C63D3"/>
    <w:rsid w:val="000C681F"/>
    <w:rsid w:val="000C726F"/>
    <w:rsid w:val="000C746E"/>
    <w:rsid w:val="000D2676"/>
    <w:rsid w:val="000E34B4"/>
    <w:rsid w:val="000E55FB"/>
    <w:rsid w:val="000F2DCB"/>
    <w:rsid w:val="001003EE"/>
    <w:rsid w:val="00103319"/>
    <w:rsid w:val="0010555F"/>
    <w:rsid w:val="0011691F"/>
    <w:rsid w:val="001211C2"/>
    <w:rsid w:val="0013741C"/>
    <w:rsid w:val="00137A8E"/>
    <w:rsid w:val="001506F6"/>
    <w:rsid w:val="0016065A"/>
    <w:rsid w:val="0016180D"/>
    <w:rsid w:val="00162093"/>
    <w:rsid w:val="0017068D"/>
    <w:rsid w:val="00173D78"/>
    <w:rsid w:val="001767F7"/>
    <w:rsid w:val="00182859"/>
    <w:rsid w:val="001842D4"/>
    <w:rsid w:val="00191FCF"/>
    <w:rsid w:val="00195F6E"/>
    <w:rsid w:val="001A0510"/>
    <w:rsid w:val="001A0B3E"/>
    <w:rsid w:val="001A4AD8"/>
    <w:rsid w:val="001B3631"/>
    <w:rsid w:val="001C042D"/>
    <w:rsid w:val="001C3B93"/>
    <w:rsid w:val="001D1205"/>
    <w:rsid w:val="001D2E1F"/>
    <w:rsid w:val="001F5521"/>
    <w:rsid w:val="00205DB3"/>
    <w:rsid w:val="00206F52"/>
    <w:rsid w:val="002070C8"/>
    <w:rsid w:val="00221FAA"/>
    <w:rsid w:val="002233BC"/>
    <w:rsid w:val="00225253"/>
    <w:rsid w:val="002316EF"/>
    <w:rsid w:val="00243348"/>
    <w:rsid w:val="002434BB"/>
    <w:rsid w:val="002569F1"/>
    <w:rsid w:val="00256F70"/>
    <w:rsid w:val="002608A7"/>
    <w:rsid w:val="00262BCE"/>
    <w:rsid w:val="00267868"/>
    <w:rsid w:val="00270A62"/>
    <w:rsid w:val="00271B1B"/>
    <w:rsid w:val="002803E6"/>
    <w:rsid w:val="00281FF0"/>
    <w:rsid w:val="00297159"/>
    <w:rsid w:val="002A03A0"/>
    <w:rsid w:val="002A2A10"/>
    <w:rsid w:val="002A4898"/>
    <w:rsid w:val="002A5357"/>
    <w:rsid w:val="002B2599"/>
    <w:rsid w:val="002B7BD5"/>
    <w:rsid w:val="002C0A35"/>
    <w:rsid w:val="002C4BB0"/>
    <w:rsid w:val="002D61B5"/>
    <w:rsid w:val="002D62F6"/>
    <w:rsid w:val="002E4158"/>
    <w:rsid w:val="00305E8A"/>
    <w:rsid w:val="00312A9A"/>
    <w:rsid w:val="00326B9D"/>
    <w:rsid w:val="003304F5"/>
    <w:rsid w:val="00332913"/>
    <w:rsid w:val="0033350B"/>
    <w:rsid w:val="00333D32"/>
    <w:rsid w:val="00336177"/>
    <w:rsid w:val="00336D65"/>
    <w:rsid w:val="00337303"/>
    <w:rsid w:val="00345340"/>
    <w:rsid w:val="00346E47"/>
    <w:rsid w:val="00347F07"/>
    <w:rsid w:val="00352DB0"/>
    <w:rsid w:val="003538BA"/>
    <w:rsid w:val="00364455"/>
    <w:rsid w:val="00375EA7"/>
    <w:rsid w:val="00377367"/>
    <w:rsid w:val="00377FEC"/>
    <w:rsid w:val="00385269"/>
    <w:rsid w:val="00386782"/>
    <w:rsid w:val="00387576"/>
    <w:rsid w:val="003929BF"/>
    <w:rsid w:val="003A7D2B"/>
    <w:rsid w:val="003B57E1"/>
    <w:rsid w:val="003B6290"/>
    <w:rsid w:val="003B68E0"/>
    <w:rsid w:val="003F1EF4"/>
    <w:rsid w:val="00424AB8"/>
    <w:rsid w:val="004268DF"/>
    <w:rsid w:val="004300ED"/>
    <w:rsid w:val="0043410D"/>
    <w:rsid w:val="004419B4"/>
    <w:rsid w:val="004446DD"/>
    <w:rsid w:val="00452D54"/>
    <w:rsid w:val="004559C2"/>
    <w:rsid w:val="004566CA"/>
    <w:rsid w:val="004578C6"/>
    <w:rsid w:val="00457ED3"/>
    <w:rsid w:val="004632D9"/>
    <w:rsid w:val="00464487"/>
    <w:rsid w:val="00465268"/>
    <w:rsid w:val="00480071"/>
    <w:rsid w:val="00486D29"/>
    <w:rsid w:val="00494117"/>
    <w:rsid w:val="00494EDC"/>
    <w:rsid w:val="004973CC"/>
    <w:rsid w:val="004A2EAD"/>
    <w:rsid w:val="004A3064"/>
    <w:rsid w:val="004A6A19"/>
    <w:rsid w:val="004B3041"/>
    <w:rsid w:val="004C1487"/>
    <w:rsid w:val="004D44AC"/>
    <w:rsid w:val="004E00D6"/>
    <w:rsid w:val="004E3477"/>
    <w:rsid w:val="004E628E"/>
    <w:rsid w:val="004E652A"/>
    <w:rsid w:val="004E6A3E"/>
    <w:rsid w:val="004F51CF"/>
    <w:rsid w:val="005102AC"/>
    <w:rsid w:val="00524AAE"/>
    <w:rsid w:val="00530EBE"/>
    <w:rsid w:val="005320C3"/>
    <w:rsid w:val="0053591E"/>
    <w:rsid w:val="00536A3B"/>
    <w:rsid w:val="005416FA"/>
    <w:rsid w:val="00544BF3"/>
    <w:rsid w:val="00546507"/>
    <w:rsid w:val="00551168"/>
    <w:rsid w:val="0056157D"/>
    <w:rsid w:val="00586686"/>
    <w:rsid w:val="00591EDE"/>
    <w:rsid w:val="005948B3"/>
    <w:rsid w:val="005A09AA"/>
    <w:rsid w:val="005A7F89"/>
    <w:rsid w:val="005B4469"/>
    <w:rsid w:val="005D5DC3"/>
    <w:rsid w:val="005E2014"/>
    <w:rsid w:val="005F45B6"/>
    <w:rsid w:val="00603829"/>
    <w:rsid w:val="0060436D"/>
    <w:rsid w:val="00606458"/>
    <w:rsid w:val="00607FAE"/>
    <w:rsid w:val="00615F65"/>
    <w:rsid w:val="00623236"/>
    <w:rsid w:val="006276A2"/>
    <w:rsid w:val="006312C6"/>
    <w:rsid w:val="00635AA4"/>
    <w:rsid w:val="006425EF"/>
    <w:rsid w:val="0064788A"/>
    <w:rsid w:val="006531C1"/>
    <w:rsid w:val="00660123"/>
    <w:rsid w:val="00662635"/>
    <w:rsid w:val="00662A3E"/>
    <w:rsid w:val="0066506C"/>
    <w:rsid w:val="00666109"/>
    <w:rsid w:val="00681E4D"/>
    <w:rsid w:val="00682467"/>
    <w:rsid w:val="0068390C"/>
    <w:rsid w:val="0068616A"/>
    <w:rsid w:val="00687398"/>
    <w:rsid w:val="00692D05"/>
    <w:rsid w:val="0069725E"/>
    <w:rsid w:val="006A31EC"/>
    <w:rsid w:val="006A3506"/>
    <w:rsid w:val="006C271E"/>
    <w:rsid w:val="006C2978"/>
    <w:rsid w:val="006C532F"/>
    <w:rsid w:val="006D5C06"/>
    <w:rsid w:val="006D5C21"/>
    <w:rsid w:val="006E06D9"/>
    <w:rsid w:val="006E6F66"/>
    <w:rsid w:val="006F1CB7"/>
    <w:rsid w:val="006F1E7D"/>
    <w:rsid w:val="006F2571"/>
    <w:rsid w:val="006F45A6"/>
    <w:rsid w:val="007015E2"/>
    <w:rsid w:val="00712DE2"/>
    <w:rsid w:val="007228C6"/>
    <w:rsid w:val="00722BC3"/>
    <w:rsid w:val="0072447F"/>
    <w:rsid w:val="00754A48"/>
    <w:rsid w:val="00761815"/>
    <w:rsid w:val="00762DEC"/>
    <w:rsid w:val="00765AC9"/>
    <w:rsid w:val="00770995"/>
    <w:rsid w:val="00774D83"/>
    <w:rsid w:val="00776044"/>
    <w:rsid w:val="007800D4"/>
    <w:rsid w:val="00780DE3"/>
    <w:rsid w:val="00784A44"/>
    <w:rsid w:val="00790443"/>
    <w:rsid w:val="00791F6D"/>
    <w:rsid w:val="00794534"/>
    <w:rsid w:val="007962A1"/>
    <w:rsid w:val="00797B44"/>
    <w:rsid w:val="007A48F9"/>
    <w:rsid w:val="007A5A04"/>
    <w:rsid w:val="007A63B1"/>
    <w:rsid w:val="007B52A5"/>
    <w:rsid w:val="007B6AF6"/>
    <w:rsid w:val="007B7504"/>
    <w:rsid w:val="007C0429"/>
    <w:rsid w:val="007C6D4F"/>
    <w:rsid w:val="007D2594"/>
    <w:rsid w:val="007D58AD"/>
    <w:rsid w:val="007E1045"/>
    <w:rsid w:val="007E7CB7"/>
    <w:rsid w:val="007F27A6"/>
    <w:rsid w:val="007F6E94"/>
    <w:rsid w:val="00800E83"/>
    <w:rsid w:val="008021E4"/>
    <w:rsid w:val="008071DC"/>
    <w:rsid w:val="00820D02"/>
    <w:rsid w:val="00821F7E"/>
    <w:rsid w:val="00824D07"/>
    <w:rsid w:val="008261C8"/>
    <w:rsid w:val="0082723E"/>
    <w:rsid w:val="0083269A"/>
    <w:rsid w:val="00832F02"/>
    <w:rsid w:val="00835C14"/>
    <w:rsid w:val="00841DF6"/>
    <w:rsid w:val="00853DF0"/>
    <w:rsid w:val="00856FE5"/>
    <w:rsid w:val="008629C4"/>
    <w:rsid w:val="00870555"/>
    <w:rsid w:val="008719CD"/>
    <w:rsid w:val="00881120"/>
    <w:rsid w:val="008840C2"/>
    <w:rsid w:val="00886242"/>
    <w:rsid w:val="0089410C"/>
    <w:rsid w:val="00894522"/>
    <w:rsid w:val="008A417D"/>
    <w:rsid w:val="008B7BDC"/>
    <w:rsid w:val="008C6291"/>
    <w:rsid w:val="008E5635"/>
    <w:rsid w:val="008E6086"/>
    <w:rsid w:val="008F2320"/>
    <w:rsid w:val="008F3D84"/>
    <w:rsid w:val="00903938"/>
    <w:rsid w:val="00910C47"/>
    <w:rsid w:val="009159E4"/>
    <w:rsid w:val="009225AC"/>
    <w:rsid w:val="00927623"/>
    <w:rsid w:val="00932B3C"/>
    <w:rsid w:val="00932E12"/>
    <w:rsid w:val="009377E6"/>
    <w:rsid w:val="00941850"/>
    <w:rsid w:val="009468B2"/>
    <w:rsid w:val="00952955"/>
    <w:rsid w:val="00962611"/>
    <w:rsid w:val="009718FF"/>
    <w:rsid w:val="0098684C"/>
    <w:rsid w:val="009915C1"/>
    <w:rsid w:val="00992EBA"/>
    <w:rsid w:val="009A361B"/>
    <w:rsid w:val="009B03C2"/>
    <w:rsid w:val="009B2D79"/>
    <w:rsid w:val="009B4166"/>
    <w:rsid w:val="009B713B"/>
    <w:rsid w:val="009C3780"/>
    <w:rsid w:val="009D1234"/>
    <w:rsid w:val="009D1AE5"/>
    <w:rsid w:val="009D235E"/>
    <w:rsid w:val="009D7053"/>
    <w:rsid w:val="009E264B"/>
    <w:rsid w:val="009F1338"/>
    <w:rsid w:val="009F200B"/>
    <w:rsid w:val="00A01DF0"/>
    <w:rsid w:val="00A068B1"/>
    <w:rsid w:val="00A12023"/>
    <w:rsid w:val="00A155F9"/>
    <w:rsid w:val="00A161E1"/>
    <w:rsid w:val="00A20567"/>
    <w:rsid w:val="00A20987"/>
    <w:rsid w:val="00A23E95"/>
    <w:rsid w:val="00A250C2"/>
    <w:rsid w:val="00A35A8B"/>
    <w:rsid w:val="00A46AE9"/>
    <w:rsid w:val="00A519A3"/>
    <w:rsid w:val="00A5360C"/>
    <w:rsid w:val="00A5584D"/>
    <w:rsid w:val="00A56446"/>
    <w:rsid w:val="00A5789F"/>
    <w:rsid w:val="00A638BD"/>
    <w:rsid w:val="00A70841"/>
    <w:rsid w:val="00A8289F"/>
    <w:rsid w:val="00A84DCB"/>
    <w:rsid w:val="00A87893"/>
    <w:rsid w:val="00A910C2"/>
    <w:rsid w:val="00A9258C"/>
    <w:rsid w:val="00A94495"/>
    <w:rsid w:val="00A9635C"/>
    <w:rsid w:val="00AA0381"/>
    <w:rsid w:val="00AA4F44"/>
    <w:rsid w:val="00AB0E72"/>
    <w:rsid w:val="00AB2726"/>
    <w:rsid w:val="00AD0349"/>
    <w:rsid w:val="00AD6509"/>
    <w:rsid w:val="00AD68E5"/>
    <w:rsid w:val="00AD7407"/>
    <w:rsid w:val="00AF358B"/>
    <w:rsid w:val="00B107C9"/>
    <w:rsid w:val="00B10EFB"/>
    <w:rsid w:val="00B13FF0"/>
    <w:rsid w:val="00B17C79"/>
    <w:rsid w:val="00B23D8C"/>
    <w:rsid w:val="00B33748"/>
    <w:rsid w:val="00B45008"/>
    <w:rsid w:val="00B60F7D"/>
    <w:rsid w:val="00B6401F"/>
    <w:rsid w:val="00B64A24"/>
    <w:rsid w:val="00B659C2"/>
    <w:rsid w:val="00B711E2"/>
    <w:rsid w:val="00B76243"/>
    <w:rsid w:val="00B83FEE"/>
    <w:rsid w:val="00B91185"/>
    <w:rsid w:val="00B92D6A"/>
    <w:rsid w:val="00B947A6"/>
    <w:rsid w:val="00B9588B"/>
    <w:rsid w:val="00B96F41"/>
    <w:rsid w:val="00BA2140"/>
    <w:rsid w:val="00BB0D7F"/>
    <w:rsid w:val="00BB322B"/>
    <w:rsid w:val="00BB5F53"/>
    <w:rsid w:val="00BE3742"/>
    <w:rsid w:val="00BE3965"/>
    <w:rsid w:val="00BE63A8"/>
    <w:rsid w:val="00BF1718"/>
    <w:rsid w:val="00BF5AEA"/>
    <w:rsid w:val="00C008AC"/>
    <w:rsid w:val="00C0409A"/>
    <w:rsid w:val="00C05725"/>
    <w:rsid w:val="00C268B9"/>
    <w:rsid w:val="00C31BC0"/>
    <w:rsid w:val="00C32396"/>
    <w:rsid w:val="00C40F53"/>
    <w:rsid w:val="00C458C5"/>
    <w:rsid w:val="00C45A30"/>
    <w:rsid w:val="00C5252E"/>
    <w:rsid w:val="00C61263"/>
    <w:rsid w:val="00C71DB9"/>
    <w:rsid w:val="00C73441"/>
    <w:rsid w:val="00CA34AD"/>
    <w:rsid w:val="00CB7DDD"/>
    <w:rsid w:val="00CC3825"/>
    <w:rsid w:val="00CC755F"/>
    <w:rsid w:val="00CD35C4"/>
    <w:rsid w:val="00CE3183"/>
    <w:rsid w:val="00CE3331"/>
    <w:rsid w:val="00CF281B"/>
    <w:rsid w:val="00D0674E"/>
    <w:rsid w:val="00D2549A"/>
    <w:rsid w:val="00D26438"/>
    <w:rsid w:val="00D31A75"/>
    <w:rsid w:val="00D37397"/>
    <w:rsid w:val="00D37C55"/>
    <w:rsid w:val="00D4197F"/>
    <w:rsid w:val="00D44B2B"/>
    <w:rsid w:val="00D567F2"/>
    <w:rsid w:val="00D56944"/>
    <w:rsid w:val="00D6133B"/>
    <w:rsid w:val="00D61638"/>
    <w:rsid w:val="00D70D57"/>
    <w:rsid w:val="00D719D3"/>
    <w:rsid w:val="00D7758E"/>
    <w:rsid w:val="00D77FF9"/>
    <w:rsid w:val="00D87D2F"/>
    <w:rsid w:val="00D9162A"/>
    <w:rsid w:val="00D93D0F"/>
    <w:rsid w:val="00D95C79"/>
    <w:rsid w:val="00D95C9E"/>
    <w:rsid w:val="00DA023E"/>
    <w:rsid w:val="00DA447B"/>
    <w:rsid w:val="00DB24F7"/>
    <w:rsid w:val="00DB2760"/>
    <w:rsid w:val="00DC0FD8"/>
    <w:rsid w:val="00DC4B22"/>
    <w:rsid w:val="00DC5990"/>
    <w:rsid w:val="00DC6FE9"/>
    <w:rsid w:val="00DD07FC"/>
    <w:rsid w:val="00DD1F19"/>
    <w:rsid w:val="00DD5236"/>
    <w:rsid w:val="00E00FD9"/>
    <w:rsid w:val="00E02F36"/>
    <w:rsid w:val="00E07DA1"/>
    <w:rsid w:val="00E11466"/>
    <w:rsid w:val="00E13889"/>
    <w:rsid w:val="00E1392E"/>
    <w:rsid w:val="00E14FBF"/>
    <w:rsid w:val="00E21600"/>
    <w:rsid w:val="00E22D1F"/>
    <w:rsid w:val="00E25369"/>
    <w:rsid w:val="00E31C71"/>
    <w:rsid w:val="00E32B06"/>
    <w:rsid w:val="00E331A6"/>
    <w:rsid w:val="00E339B8"/>
    <w:rsid w:val="00E351E8"/>
    <w:rsid w:val="00E369B1"/>
    <w:rsid w:val="00E44E99"/>
    <w:rsid w:val="00E52E73"/>
    <w:rsid w:val="00E530DF"/>
    <w:rsid w:val="00E74285"/>
    <w:rsid w:val="00E819FC"/>
    <w:rsid w:val="00E83D39"/>
    <w:rsid w:val="00E85EF9"/>
    <w:rsid w:val="00E9558A"/>
    <w:rsid w:val="00EA320A"/>
    <w:rsid w:val="00EA56AC"/>
    <w:rsid w:val="00EA6D1E"/>
    <w:rsid w:val="00EB77D8"/>
    <w:rsid w:val="00F10180"/>
    <w:rsid w:val="00F1151D"/>
    <w:rsid w:val="00F12F89"/>
    <w:rsid w:val="00F17DEB"/>
    <w:rsid w:val="00F21DFC"/>
    <w:rsid w:val="00F33756"/>
    <w:rsid w:val="00F41AB9"/>
    <w:rsid w:val="00F42E6D"/>
    <w:rsid w:val="00F508F5"/>
    <w:rsid w:val="00F66CD0"/>
    <w:rsid w:val="00F70C9C"/>
    <w:rsid w:val="00F81427"/>
    <w:rsid w:val="00F82795"/>
    <w:rsid w:val="00F8343F"/>
    <w:rsid w:val="00F84273"/>
    <w:rsid w:val="00F9509C"/>
    <w:rsid w:val="00FA5250"/>
    <w:rsid w:val="00FB21FB"/>
    <w:rsid w:val="00FB550D"/>
    <w:rsid w:val="00FC3F88"/>
    <w:rsid w:val="00FC79B4"/>
    <w:rsid w:val="00FD0BE6"/>
    <w:rsid w:val="00FD3E83"/>
    <w:rsid w:val="00FD4D4B"/>
    <w:rsid w:val="00FD527B"/>
    <w:rsid w:val="00FD7773"/>
    <w:rsid w:val="00FE05A7"/>
    <w:rsid w:val="00FE577F"/>
    <w:rsid w:val="00FF7A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7F"/>
    <w:rPr>
      <w:rFonts w:eastAsia="Times New Roman" w:cs="Times New Roman"/>
    </w:rPr>
  </w:style>
  <w:style w:type="paragraph" w:styleId="Heading1">
    <w:name w:val="heading 1"/>
    <w:basedOn w:val="Normal"/>
    <w:next w:val="Normal"/>
    <w:link w:val="Heading1Char"/>
    <w:qFormat/>
    <w:rsid w:val="005416F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0D7F"/>
    <w:rPr>
      <w:color w:val="0000FF"/>
      <w:u w:val="single"/>
    </w:rPr>
  </w:style>
  <w:style w:type="paragraph" w:styleId="Header">
    <w:name w:val="header"/>
    <w:basedOn w:val="Normal"/>
    <w:link w:val="HeaderChar"/>
    <w:uiPriority w:val="99"/>
    <w:unhideWhenUsed/>
    <w:rsid w:val="007F27A6"/>
    <w:pPr>
      <w:tabs>
        <w:tab w:val="center" w:pos="4320"/>
        <w:tab w:val="right" w:pos="8640"/>
      </w:tabs>
    </w:pPr>
  </w:style>
  <w:style w:type="character" w:customStyle="1" w:styleId="HeaderChar">
    <w:name w:val="Header Char"/>
    <w:basedOn w:val="DefaultParagraphFont"/>
    <w:link w:val="Header"/>
    <w:uiPriority w:val="99"/>
    <w:rsid w:val="007F27A6"/>
    <w:rPr>
      <w:rFonts w:eastAsia="Times New Roman" w:cs="Times New Roman"/>
    </w:rPr>
  </w:style>
  <w:style w:type="character" w:styleId="PageNumber">
    <w:name w:val="page number"/>
    <w:basedOn w:val="DefaultParagraphFont"/>
    <w:uiPriority w:val="99"/>
    <w:semiHidden/>
    <w:unhideWhenUsed/>
    <w:rsid w:val="007F27A6"/>
  </w:style>
  <w:style w:type="paragraph" w:styleId="BodyText">
    <w:name w:val="Body Text"/>
    <w:basedOn w:val="Normal"/>
    <w:link w:val="BodyTextChar"/>
    <w:rsid w:val="00D2549A"/>
    <w:pPr>
      <w:spacing w:after="120"/>
    </w:pPr>
  </w:style>
  <w:style w:type="character" w:customStyle="1" w:styleId="BodyTextChar">
    <w:name w:val="Body Text Char"/>
    <w:basedOn w:val="DefaultParagraphFont"/>
    <w:link w:val="BodyText"/>
    <w:rsid w:val="00D2549A"/>
    <w:rPr>
      <w:rFonts w:eastAsia="Times New Roman" w:cs="Times New Roman"/>
    </w:rPr>
  </w:style>
  <w:style w:type="character" w:customStyle="1" w:styleId="Heading1Char">
    <w:name w:val="Heading 1 Char"/>
    <w:basedOn w:val="DefaultParagraphFont"/>
    <w:link w:val="Heading1"/>
    <w:rsid w:val="005416FA"/>
    <w:rPr>
      <w:rFonts w:eastAsia="Times New Roman" w:cs="Times New Roman"/>
      <w:b/>
      <w:bCs/>
    </w:rPr>
  </w:style>
  <w:style w:type="paragraph" w:styleId="NoSpacing">
    <w:name w:val="No Spacing"/>
    <w:uiPriority w:val="1"/>
    <w:qFormat/>
    <w:rsid w:val="005416FA"/>
    <w:rPr>
      <w:rFonts w:eastAsia="Times New Roman" w:cs="Times New Roman"/>
    </w:rPr>
  </w:style>
  <w:style w:type="paragraph" w:styleId="ListParagraph">
    <w:name w:val="List Paragraph"/>
    <w:basedOn w:val="Normal"/>
    <w:uiPriority w:val="34"/>
    <w:qFormat/>
    <w:rsid w:val="00A155F9"/>
    <w:pPr>
      <w:ind w:left="720"/>
      <w:contextualSpacing/>
    </w:pPr>
  </w:style>
  <w:style w:type="paragraph" w:customStyle="1" w:styleId="Default">
    <w:name w:val="Default"/>
    <w:rsid w:val="0013741C"/>
    <w:pPr>
      <w:widowControl w:val="0"/>
      <w:autoSpaceDE w:val="0"/>
      <w:autoSpaceDN w:val="0"/>
      <w:adjustRightInd w:val="0"/>
    </w:pPr>
    <w:rPr>
      <w:rFonts w:ascii="TradeGothic Bold" w:hAnsi="TradeGothic Bold" w:cs="TradeGothic Bold"/>
      <w:color w:val="000000"/>
      <w:lang w:eastAsia="ja-JP"/>
    </w:rPr>
  </w:style>
  <w:style w:type="paragraph" w:styleId="BalloonText">
    <w:name w:val="Balloon Text"/>
    <w:basedOn w:val="Normal"/>
    <w:link w:val="BalloonTextChar"/>
    <w:uiPriority w:val="99"/>
    <w:semiHidden/>
    <w:unhideWhenUsed/>
    <w:rsid w:val="00780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0D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7F"/>
    <w:rPr>
      <w:rFonts w:eastAsia="Times New Roman" w:cs="Times New Roman"/>
    </w:rPr>
  </w:style>
  <w:style w:type="paragraph" w:styleId="Heading1">
    <w:name w:val="heading 1"/>
    <w:basedOn w:val="Normal"/>
    <w:next w:val="Normal"/>
    <w:link w:val="Heading1Char"/>
    <w:qFormat/>
    <w:rsid w:val="005416F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0D7F"/>
    <w:rPr>
      <w:color w:val="0000FF"/>
      <w:u w:val="single"/>
    </w:rPr>
  </w:style>
  <w:style w:type="paragraph" w:styleId="Header">
    <w:name w:val="header"/>
    <w:basedOn w:val="Normal"/>
    <w:link w:val="HeaderChar"/>
    <w:uiPriority w:val="99"/>
    <w:unhideWhenUsed/>
    <w:rsid w:val="007F27A6"/>
    <w:pPr>
      <w:tabs>
        <w:tab w:val="center" w:pos="4320"/>
        <w:tab w:val="right" w:pos="8640"/>
      </w:tabs>
    </w:pPr>
  </w:style>
  <w:style w:type="character" w:customStyle="1" w:styleId="HeaderChar">
    <w:name w:val="Header Char"/>
    <w:basedOn w:val="DefaultParagraphFont"/>
    <w:link w:val="Header"/>
    <w:uiPriority w:val="99"/>
    <w:rsid w:val="007F27A6"/>
    <w:rPr>
      <w:rFonts w:eastAsia="Times New Roman" w:cs="Times New Roman"/>
    </w:rPr>
  </w:style>
  <w:style w:type="character" w:styleId="PageNumber">
    <w:name w:val="page number"/>
    <w:basedOn w:val="DefaultParagraphFont"/>
    <w:uiPriority w:val="99"/>
    <w:semiHidden/>
    <w:unhideWhenUsed/>
    <w:rsid w:val="007F27A6"/>
  </w:style>
  <w:style w:type="paragraph" w:styleId="BodyText">
    <w:name w:val="Body Text"/>
    <w:basedOn w:val="Normal"/>
    <w:link w:val="BodyTextChar"/>
    <w:rsid w:val="00D2549A"/>
    <w:pPr>
      <w:spacing w:after="120"/>
    </w:pPr>
  </w:style>
  <w:style w:type="character" w:customStyle="1" w:styleId="BodyTextChar">
    <w:name w:val="Body Text Char"/>
    <w:basedOn w:val="DefaultParagraphFont"/>
    <w:link w:val="BodyText"/>
    <w:rsid w:val="00D2549A"/>
    <w:rPr>
      <w:rFonts w:eastAsia="Times New Roman" w:cs="Times New Roman"/>
    </w:rPr>
  </w:style>
  <w:style w:type="character" w:customStyle="1" w:styleId="Heading1Char">
    <w:name w:val="Heading 1 Char"/>
    <w:basedOn w:val="DefaultParagraphFont"/>
    <w:link w:val="Heading1"/>
    <w:rsid w:val="005416FA"/>
    <w:rPr>
      <w:rFonts w:eastAsia="Times New Roman" w:cs="Times New Roman"/>
      <w:b/>
      <w:bCs/>
    </w:rPr>
  </w:style>
  <w:style w:type="paragraph" w:styleId="NoSpacing">
    <w:name w:val="No Spacing"/>
    <w:uiPriority w:val="1"/>
    <w:qFormat/>
    <w:rsid w:val="005416FA"/>
    <w:rPr>
      <w:rFonts w:eastAsia="Times New Roman" w:cs="Times New Roman"/>
    </w:rPr>
  </w:style>
  <w:style w:type="paragraph" w:styleId="ListParagraph">
    <w:name w:val="List Paragraph"/>
    <w:basedOn w:val="Normal"/>
    <w:uiPriority w:val="34"/>
    <w:qFormat/>
    <w:rsid w:val="00A155F9"/>
    <w:pPr>
      <w:ind w:left="720"/>
      <w:contextualSpacing/>
    </w:pPr>
  </w:style>
  <w:style w:type="paragraph" w:customStyle="1" w:styleId="Default">
    <w:name w:val="Default"/>
    <w:rsid w:val="0013741C"/>
    <w:pPr>
      <w:widowControl w:val="0"/>
      <w:autoSpaceDE w:val="0"/>
      <w:autoSpaceDN w:val="0"/>
      <w:adjustRightInd w:val="0"/>
    </w:pPr>
    <w:rPr>
      <w:rFonts w:ascii="TradeGothic Bold" w:hAnsi="TradeGothic Bold" w:cs="TradeGothic Bold"/>
      <w:color w:val="000000"/>
      <w:lang w:eastAsia="ja-JP"/>
    </w:rPr>
  </w:style>
  <w:style w:type="paragraph" w:styleId="BalloonText">
    <w:name w:val="Balloon Text"/>
    <w:basedOn w:val="Normal"/>
    <w:link w:val="BalloonTextChar"/>
    <w:uiPriority w:val="99"/>
    <w:semiHidden/>
    <w:unhideWhenUsed/>
    <w:rsid w:val="00780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0D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10767</Words>
  <Characters>61378</Characters>
  <Application>Microsoft Office Word</Application>
  <DocSecurity>4</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72001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Oshkosh</dc:creator>
  <cp:lastModifiedBy>Windows User</cp:lastModifiedBy>
  <cp:revision>2</cp:revision>
  <cp:lastPrinted>2017-05-01T20:59:00Z</cp:lastPrinted>
  <dcterms:created xsi:type="dcterms:W3CDTF">2017-09-27T20:11:00Z</dcterms:created>
  <dcterms:modified xsi:type="dcterms:W3CDTF">2017-09-27T20:11:00Z</dcterms:modified>
</cp:coreProperties>
</file>